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3FFA" w14:textId="563DF42A" w:rsidR="00D37293" w:rsidRPr="00CD64CB" w:rsidRDefault="00D37293" w:rsidP="00D37293">
      <w:pPr>
        <w:rPr>
          <w:rFonts w:ascii="Arial Narrow" w:hAnsi="Arial Narrow"/>
          <w:b/>
          <w:lang w:val="ro-RO"/>
        </w:rPr>
      </w:pPr>
    </w:p>
    <w:p w14:paraId="2AFF0B90" w14:textId="77777777" w:rsidR="001D4BDC" w:rsidRDefault="001D4BDC" w:rsidP="00855AEC">
      <w:pPr>
        <w:jc w:val="center"/>
        <w:rPr>
          <w:rFonts w:ascii="Arial Narrow" w:hAnsi="Arial Narrow"/>
          <w:b/>
          <w:lang w:val="ro-RO"/>
        </w:rPr>
      </w:pPr>
    </w:p>
    <w:p w14:paraId="52A0E15C" w14:textId="77777777" w:rsidR="001D4BDC" w:rsidRDefault="001D4BDC" w:rsidP="00855AEC">
      <w:pPr>
        <w:jc w:val="center"/>
        <w:rPr>
          <w:rFonts w:ascii="Arial Narrow" w:hAnsi="Arial Narrow"/>
          <w:b/>
          <w:lang w:val="ro-RO"/>
        </w:rPr>
      </w:pPr>
    </w:p>
    <w:p w14:paraId="6F57E582" w14:textId="77777777" w:rsidR="001D4BDC" w:rsidRDefault="001D4BDC" w:rsidP="00855AEC">
      <w:pPr>
        <w:jc w:val="center"/>
        <w:rPr>
          <w:rFonts w:ascii="Arial Narrow" w:hAnsi="Arial Narrow"/>
          <w:b/>
          <w:lang w:val="ro-RO"/>
        </w:rPr>
      </w:pPr>
    </w:p>
    <w:p w14:paraId="6F3503CD" w14:textId="77777777" w:rsidR="001D4BDC" w:rsidRDefault="001D4BDC" w:rsidP="00855AEC">
      <w:pPr>
        <w:jc w:val="center"/>
        <w:rPr>
          <w:rFonts w:ascii="Arial Narrow" w:hAnsi="Arial Narrow"/>
          <w:b/>
          <w:lang w:val="ro-RO"/>
        </w:rPr>
      </w:pPr>
    </w:p>
    <w:p w14:paraId="271DDDCF" w14:textId="77777777" w:rsidR="001D4BDC" w:rsidRDefault="001D4BDC" w:rsidP="00855AEC">
      <w:pPr>
        <w:jc w:val="center"/>
        <w:rPr>
          <w:rFonts w:ascii="Arial Narrow" w:hAnsi="Arial Narrow"/>
          <w:b/>
          <w:lang w:val="ro-RO"/>
        </w:rPr>
      </w:pPr>
    </w:p>
    <w:p w14:paraId="21CCD04B" w14:textId="5FDFC88E" w:rsidR="00855AEC" w:rsidRPr="00CD64CB" w:rsidRDefault="00855AEC" w:rsidP="00855AEC">
      <w:pPr>
        <w:jc w:val="center"/>
        <w:rPr>
          <w:rFonts w:ascii="Arial Narrow" w:hAnsi="Arial Narrow"/>
          <w:b/>
          <w:lang w:val="ro-RO"/>
        </w:rPr>
      </w:pPr>
      <w:r w:rsidRPr="00CD64CB">
        <w:rPr>
          <w:rFonts w:ascii="Arial Narrow" w:hAnsi="Arial Narrow"/>
          <w:b/>
          <w:lang w:val="ro-RO"/>
        </w:rPr>
        <w:t xml:space="preserve">ANEXE </w:t>
      </w:r>
    </w:p>
    <w:p w14:paraId="58F20B48" w14:textId="58A7A7F0" w:rsidR="00855AEC" w:rsidRPr="00CD64CB" w:rsidRDefault="00855AEC" w:rsidP="00855AEC">
      <w:pPr>
        <w:jc w:val="center"/>
        <w:rPr>
          <w:rFonts w:ascii="Arial Narrow" w:hAnsi="Arial Narrow"/>
          <w:b/>
          <w:lang w:val="ro-RO"/>
        </w:rPr>
      </w:pPr>
    </w:p>
    <w:p w14:paraId="32E299C6" w14:textId="3A3216E0" w:rsidR="00855AEC" w:rsidRPr="00CD64CB" w:rsidRDefault="00855AEC" w:rsidP="00855AEC">
      <w:pPr>
        <w:jc w:val="center"/>
        <w:rPr>
          <w:rFonts w:ascii="Arial Narrow" w:hAnsi="Arial Narrow"/>
          <w:b/>
          <w:lang w:val="ro-RO"/>
        </w:rPr>
      </w:pPr>
    </w:p>
    <w:p w14:paraId="36788695" w14:textId="48CFD693" w:rsidR="00855AEC" w:rsidRPr="00CD64CB" w:rsidRDefault="00855AEC" w:rsidP="00855AEC">
      <w:pPr>
        <w:jc w:val="center"/>
        <w:rPr>
          <w:rFonts w:ascii="Arial Narrow" w:hAnsi="Arial Narrow"/>
          <w:b/>
          <w:lang w:val="ro-RO"/>
        </w:rPr>
      </w:pPr>
    </w:p>
    <w:p w14:paraId="68679413" w14:textId="68A89276" w:rsidR="00855AEC" w:rsidRPr="00CD64CB" w:rsidRDefault="00855AEC" w:rsidP="00855AEC">
      <w:pPr>
        <w:jc w:val="center"/>
        <w:rPr>
          <w:rFonts w:ascii="Arial Narrow" w:hAnsi="Arial Narrow"/>
          <w:b/>
          <w:lang w:val="ro-RO"/>
        </w:rPr>
      </w:pPr>
    </w:p>
    <w:p w14:paraId="63A2430E" w14:textId="68D26571"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1 -  </w:t>
      </w:r>
      <w:r w:rsidR="00691410" w:rsidRPr="00CD64CB">
        <w:rPr>
          <w:rFonts w:ascii="Arial Narrow" w:hAnsi="Arial Narrow"/>
          <w:b/>
          <w:lang w:val="ro-RO"/>
        </w:rPr>
        <w:t>FORMULAR DE OFERTĂ</w:t>
      </w:r>
    </w:p>
    <w:p w14:paraId="351577FF" w14:textId="77777777" w:rsidR="00463EA5" w:rsidRDefault="00855AEC" w:rsidP="00855AEC">
      <w:pPr>
        <w:jc w:val="both"/>
        <w:rPr>
          <w:rFonts w:ascii="Arial Narrow" w:hAnsi="Arial Narrow" w:cs="Arial"/>
          <w:b/>
        </w:rPr>
      </w:pPr>
      <w:r w:rsidRPr="00CD64CB">
        <w:rPr>
          <w:rFonts w:ascii="Arial Narrow" w:hAnsi="Arial Narrow"/>
          <w:b/>
          <w:lang w:val="ro-RO"/>
        </w:rPr>
        <w:t xml:space="preserve">Anexa nr. 1.1 - </w:t>
      </w:r>
      <w:r w:rsidR="0035625A" w:rsidRPr="00CD64CB">
        <w:rPr>
          <w:rFonts w:ascii="Arial Narrow" w:hAnsi="Arial Narrow"/>
          <w:b/>
          <w:lang w:val="ro-RO"/>
        </w:rPr>
        <w:t xml:space="preserve">CENTRALIZATOR DE PRETURI </w:t>
      </w:r>
      <w:r w:rsidR="00463EA5" w:rsidRPr="00463EA5">
        <w:rPr>
          <w:rFonts w:ascii="Arial Narrow" w:hAnsi="Arial Narrow" w:cs="Arial"/>
          <w:b/>
        </w:rPr>
        <w:t xml:space="preserve">Lot 1 – ORCT BISTRITA, Lot 2 – ORCT BRAILA, Lot 3 – ORCT BUZAU, Lot 4 – ORCT </w:t>
      </w:r>
      <w:proofErr w:type="spellStart"/>
      <w:r w:rsidR="00463EA5" w:rsidRPr="00463EA5">
        <w:rPr>
          <w:rFonts w:ascii="Arial Narrow" w:hAnsi="Arial Narrow" w:cs="Arial"/>
          <w:b/>
        </w:rPr>
        <w:t>ORCT</w:t>
      </w:r>
      <w:proofErr w:type="spellEnd"/>
      <w:r w:rsidR="00463EA5" w:rsidRPr="00463EA5">
        <w:rPr>
          <w:rFonts w:ascii="Arial Narrow" w:hAnsi="Arial Narrow" w:cs="Arial"/>
          <w:b/>
        </w:rPr>
        <w:t xml:space="preserve"> CARAS SEVERIN, Lot 5 – ORCT COVASNA, Lot 9 – ORCT IALOMITA, Lot 14 – ORCT VALCEA </w:t>
      </w:r>
    </w:p>
    <w:p w14:paraId="2D561904" w14:textId="59D44AD0"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1.2 - </w:t>
      </w:r>
      <w:r w:rsidR="0035625A" w:rsidRPr="00CD64CB">
        <w:rPr>
          <w:rFonts w:ascii="Arial Narrow" w:hAnsi="Arial Narrow"/>
          <w:b/>
          <w:lang w:val="ro-RO"/>
        </w:rPr>
        <w:t xml:space="preserve">CENTRALIZATOR DE PREȚURI </w:t>
      </w:r>
      <w:bookmarkStart w:id="0" w:name="_Hlk139559348"/>
      <w:r w:rsidR="00463EA5" w:rsidRPr="00463EA5">
        <w:rPr>
          <w:rFonts w:ascii="Arial Narrow" w:hAnsi="Arial Narrow"/>
          <w:b/>
          <w:lang w:val="ro-RO"/>
        </w:rPr>
        <w:t>Lot 7 – ORCT GIURGIU, Lot 8 – ORCT HARGHITA, Lot 10 – ORCT MARAMURES, Lot 11– ORCT MURES, Lot 12 – ORCT SALAJ, Lot 13 – ORCT TULCEA</w:t>
      </w:r>
      <w:r w:rsidR="00E14F2E" w:rsidRPr="00E14F2E">
        <w:rPr>
          <w:rFonts w:ascii="Arial Narrow" w:hAnsi="Arial Narrow"/>
          <w:b/>
          <w:lang w:val="ro-RO"/>
        </w:rPr>
        <w:t xml:space="preserve">  </w:t>
      </w:r>
      <w:bookmarkEnd w:id="0"/>
    </w:p>
    <w:p w14:paraId="5B0A866B" w14:textId="4147C041" w:rsidR="00855AEC" w:rsidRDefault="00855AEC" w:rsidP="00855AEC">
      <w:pPr>
        <w:jc w:val="both"/>
        <w:rPr>
          <w:rFonts w:ascii="Arial Narrow" w:hAnsi="Arial Narrow" w:cs="Arial"/>
          <w:b/>
        </w:rPr>
      </w:pPr>
      <w:r w:rsidRPr="00CD64CB">
        <w:rPr>
          <w:rFonts w:ascii="Arial Narrow" w:hAnsi="Arial Narrow"/>
          <w:b/>
          <w:lang w:val="ro-RO"/>
        </w:rPr>
        <w:t xml:space="preserve">Anexa nr. 1.3 </w:t>
      </w:r>
      <w:bookmarkStart w:id="1" w:name="_Hlk139559415"/>
      <w:r w:rsidR="00E14F2E" w:rsidRPr="00CD64CB">
        <w:rPr>
          <w:rFonts w:ascii="Arial Narrow" w:hAnsi="Arial Narrow"/>
          <w:b/>
          <w:lang w:val="ro-RO"/>
        </w:rPr>
        <w:t xml:space="preserve">- </w:t>
      </w:r>
      <w:r w:rsidR="00463EA5" w:rsidRPr="00463EA5">
        <w:rPr>
          <w:rFonts w:ascii="Arial Narrow" w:hAnsi="Arial Narrow"/>
          <w:b/>
          <w:lang w:val="ro-RO"/>
        </w:rPr>
        <w:t>Lot 6 – ORCT GALAȚI</w:t>
      </w:r>
      <w:r w:rsidR="00E14F2E">
        <w:rPr>
          <w:rFonts w:ascii="Arial Narrow" w:hAnsi="Arial Narrow" w:cs="Arial"/>
          <w:b/>
        </w:rPr>
        <w:t xml:space="preserve"> </w:t>
      </w:r>
      <w:r w:rsidR="00E14F2E" w:rsidRPr="008D09C9">
        <w:rPr>
          <w:rFonts w:ascii="Arial Narrow" w:hAnsi="Arial Narrow" w:cs="Arial"/>
          <w:b/>
        </w:rPr>
        <w:t xml:space="preserve"> </w:t>
      </w:r>
      <w:bookmarkEnd w:id="1"/>
    </w:p>
    <w:p w14:paraId="2F4E09E3" w14:textId="58847F38" w:rsidR="00855AEC" w:rsidRPr="00CD64CB" w:rsidRDefault="00855AEC" w:rsidP="0035625A">
      <w:pPr>
        <w:ind w:left="1418" w:hanging="1418"/>
        <w:jc w:val="both"/>
        <w:rPr>
          <w:rFonts w:ascii="Arial Narrow" w:hAnsi="Arial Narrow"/>
          <w:b/>
          <w:lang w:val="ro-RO"/>
        </w:rPr>
      </w:pPr>
      <w:r w:rsidRPr="00CD64CB">
        <w:rPr>
          <w:rFonts w:ascii="Arial Narrow" w:hAnsi="Arial Narrow"/>
          <w:b/>
          <w:lang w:val="ro-RO"/>
        </w:rPr>
        <w:t>Anexa nr. 2 - DEVIZ OFERTĂ</w:t>
      </w:r>
    </w:p>
    <w:p w14:paraId="6739C1CD" w14:textId="1B75A9C4"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3</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w:t>
      </w:r>
      <w:r w:rsidR="00691410" w:rsidRPr="00CD64CB">
        <w:rPr>
          <w:rFonts w:ascii="Arial Narrow" w:hAnsi="Arial Narrow"/>
          <w:b/>
          <w:lang w:val="ro-RO"/>
        </w:rPr>
        <w:t xml:space="preserve">TABEL </w:t>
      </w:r>
      <w:r w:rsidR="00120A0E" w:rsidRPr="00CD64CB">
        <w:rPr>
          <w:rFonts w:ascii="Arial Narrow" w:hAnsi="Arial Narrow"/>
          <w:b/>
          <w:lang w:val="ro-RO"/>
        </w:rPr>
        <w:t xml:space="preserve">CALCUL </w:t>
      </w:r>
      <w:r w:rsidRPr="00CD64CB">
        <w:rPr>
          <w:rFonts w:ascii="Arial Narrow" w:hAnsi="Arial Narrow"/>
          <w:b/>
          <w:lang w:val="ro-RO"/>
        </w:rPr>
        <w:t xml:space="preserve">SUBVENȚIE  </w:t>
      </w:r>
    </w:p>
    <w:p w14:paraId="2DCCBA8D" w14:textId="4EF93313"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4</w:t>
      </w:r>
      <w:r w:rsidRPr="00CD64CB">
        <w:rPr>
          <w:rFonts w:ascii="Arial Narrow" w:hAnsi="Arial Narrow"/>
          <w:b/>
          <w:lang w:val="ro-RO"/>
        </w:rPr>
        <w:t xml:space="preserve"> - DECLARAȚIE DE DISPONIBILITATE</w:t>
      </w:r>
    </w:p>
    <w:p w14:paraId="221D8E56" w14:textId="4C376F9A"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5</w:t>
      </w:r>
      <w:r w:rsidRPr="00CD64CB">
        <w:rPr>
          <w:rFonts w:ascii="Arial Narrow" w:hAnsi="Arial Narrow"/>
          <w:b/>
          <w:lang w:val="ro-RO"/>
        </w:rPr>
        <w:t xml:space="preserve"> - </w:t>
      </w:r>
      <w:r w:rsidR="00691410" w:rsidRPr="00CD64CB">
        <w:rPr>
          <w:rFonts w:ascii="Arial Narrow" w:hAnsi="Arial Narrow"/>
          <w:b/>
          <w:lang w:val="ro-RO"/>
        </w:rPr>
        <w:t>INFORMAŢII GENERALE</w:t>
      </w:r>
    </w:p>
    <w:p w14:paraId="62EA4E49" w14:textId="6307435E"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6</w:t>
      </w:r>
      <w:r w:rsidRPr="00CD64CB">
        <w:rPr>
          <w:rFonts w:ascii="Arial Narrow" w:hAnsi="Arial Narrow"/>
          <w:b/>
          <w:lang w:val="ro-RO"/>
        </w:rPr>
        <w:t xml:space="preserve"> - DECLARAŢIE privind neîncadrarea în situaţiile prevăzute la art. 164 din Legea nr. 98/2016 privind achiziţiile publice</w:t>
      </w:r>
    </w:p>
    <w:p w14:paraId="51CA2694" w14:textId="12EFCC6A"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7</w:t>
      </w:r>
      <w:r w:rsidRPr="00CD64CB">
        <w:rPr>
          <w:rFonts w:ascii="Arial Narrow" w:hAnsi="Arial Narrow"/>
          <w:b/>
          <w:lang w:val="ro-RO"/>
        </w:rPr>
        <w:t xml:space="preserve"> - DECLARAŢIE privind neîncadrarea în situaţiile prevăzute la art. 165 din Legea nr.  98/2016 privind achiziţiile publice</w:t>
      </w:r>
    </w:p>
    <w:p w14:paraId="5336D05C" w14:textId="4F9B7673" w:rsidR="00855AEC" w:rsidRPr="00CD64CB" w:rsidRDefault="00855AEC" w:rsidP="00855AEC">
      <w:pPr>
        <w:ind w:left="1276" w:hanging="1276"/>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8</w:t>
      </w:r>
      <w:r w:rsidRPr="00CD64CB">
        <w:rPr>
          <w:rFonts w:ascii="Arial Narrow" w:hAnsi="Arial Narrow"/>
          <w:b/>
          <w:lang w:val="ro-RO"/>
        </w:rPr>
        <w:t xml:space="preserve"> - DECLARAŢIE privind neîncadrarea în situaţiile prevăzute la art. 167 din Legea nr. 98/2016 privind achiziţiile publice</w:t>
      </w:r>
    </w:p>
    <w:p w14:paraId="78E43608" w14:textId="3E9717F9" w:rsidR="00855AEC" w:rsidRPr="00CD64CB"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9</w:t>
      </w:r>
      <w:r w:rsidRPr="00CD64CB">
        <w:rPr>
          <w:rFonts w:ascii="Arial Narrow" w:hAnsi="Arial Narrow"/>
          <w:b/>
          <w:lang w:val="ro-RO"/>
        </w:rPr>
        <w:t xml:space="preserve"> </w:t>
      </w:r>
      <w:r w:rsidR="008E2464" w:rsidRPr="00CD64CB">
        <w:rPr>
          <w:rFonts w:ascii="Arial Narrow" w:hAnsi="Arial Narrow"/>
          <w:b/>
          <w:lang w:val="ro-RO"/>
        </w:rPr>
        <w:t>-</w:t>
      </w:r>
      <w:r w:rsidRPr="00CD64CB">
        <w:rPr>
          <w:rFonts w:ascii="Arial Narrow" w:hAnsi="Arial Narrow"/>
          <w:b/>
          <w:lang w:val="ro-RO"/>
        </w:rPr>
        <w:t xml:space="preserve"> DECLARAŢIE privind evitarea conflictului de interese ( art. 59 si 60 din Legea 98/2016)</w:t>
      </w:r>
    </w:p>
    <w:p w14:paraId="2607B8D9" w14:textId="3F6BA532" w:rsidR="00855AEC" w:rsidRDefault="00855AEC" w:rsidP="00855AEC">
      <w:pPr>
        <w:jc w:val="both"/>
        <w:rPr>
          <w:rFonts w:ascii="Arial Narrow" w:hAnsi="Arial Narrow"/>
          <w:b/>
          <w:lang w:val="ro-RO"/>
        </w:rPr>
      </w:pPr>
      <w:r w:rsidRPr="00CD64CB">
        <w:rPr>
          <w:rFonts w:ascii="Arial Narrow" w:hAnsi="Arial Narrow"/>
          <w:b/>
          <w:lang w:val="ro-RO"/>
        </w:rPr>
        <w:t xml:space="preserve">Anexa nr. </w:t>
      </w:r>
      <w:r w:rsidR="003A403E">
        <w:rPr>
          <w:rFonts w:ascii="Arial Narrow" w:hAnsi="Arial Narrow"/>
          <w:b/>
          <w:lang w:val="ro-RO"/>
        </w:rPr>
        <w:t>10</w:t>
      </w:r>
      <w:r w:rsidRPr="00CD64CB">
        <w:rPr>
          <w:rFonts w:ascii="Arial Narrow" w:hAnsi="Arial Narrow"/>
          <w:b/>
          <w:lang w:val="ro-RO"/>
        </w:rPr>
        <w:t xml:space="preserve"> - </w:t>
      </w:r>
      <w:r w:rsidR="00691410" w:rsidRPr="00CD64CB">
        <w:rPr>
          <w:rFonts w:ascii="Arial Narrow" w:hAnsi="Arial Narrow"/>
          <w:b/>
          <w:lang w:val="ro-RO"/>
        </w:rPr>
        <w:t>SCRISOARE DE ÎNAINTARE</w:t>
      </w:r>
    </w:p>
    <w:p w14:paraId="55483366" w14:textId="4EFCEB74" w:rsidR="00D16B6D" w:rsidRPr="00CD64CB" w:rsidRDefault="00D16B6D" w:rsidP="00D16B6D">
      <w:pPr>
        <w:tabs>
          <w:tab w:val="center" w:pos="7002"/>
          <w:tab w:val="left" w:pos="12570"/>
        </w:tabs>
        <w:rPr>
          <w:rFonts w:ascii="Arial Narrow" w:eastAsia="Lucida Sans Unicode" w:hAnsi="Arial Narrow"/>
          <w:b/>
          <w:lang w:val="ro-RO"/>
        </w:rPr>
      </w:pPr>
      <w:r w:rsidRPr="00CD64CB">
        <w:rPr>
          <w:rFonts w:ascii="Arial Narrow" w:hAnsi="Arial Narrow"/>
          <w:b/>
          <w:lang w:val="ro-RO"/>
        </w:rPr>
        <w:t xml:space="preserve">Anexa nr. </w:t>
      </w:r>
      <w:r>
        <w:rPr>
          <w:rFonts w:ascii="Arial Narrow" w:hAnsi="Arial Narrow"/>
          <w:b/>
          <w:lang w:val="ro-RO"/>
        </w:rPr>
        <w:t>11</w:t>
      </w:r>
      <w:r w:rsidRPr="00CD64CB">
        <w:rPr>
          <w:rFonts w:ascii="Arial Narrow" w:hAnsi="Arial Narrow"/>
          <w:b/>
          <w:lang w:val="ro-RO"/>
        </w:rPr>
        <w:t xml:space="preserve"> - Lista locaţiilor de prestare a serviciilor </w:t>
      </w:r>
    </w:p>
    <w:p w14:paraId="1FAD454C" w14:textId="77777777" w:rsidR="00D16B6D" w:rsidRPr="00CD64CB" w:rsidRDefault="00D16B6D" w:rsidP="00855AEC">
      <w:pPr>
        <w:jc w:val="both"/>
        <w:rPr>
          <w:rFonts w:ascii="Arial Narrow" w:hAnsi="Arial Narrow"/>
          <w:b/>
          <w:lang w:val="ro-RO"/>
        </w:rPr>
      </w:pPr>
    </w:p>
    <w:p w14:paraId="71249C01" w14:textId="2481C48E" w:rsidR="00855AEC" w:rsidRPr="00CD64CB" w:rsidRDefault="00855AEC" w:rsidP="00D37293">
      <w:pPr>
        <w:rPr>
          <w:rFonts w:ascii="Arial Narrow" w:hAnsi="Arial Narrow"/>
          <w:b/>
          <w:lang w:val="ro-RO"/>
        </w:rPr>
      </w:pPr>
    </w:p>
    <w:p w14:paraId="215E4E89" w14:textId="39F7942B" w:rsidR="00855AEC" w:rsidRPr="00CD64CB" w:rsidRDefault="00855AEC" w:rsidP="00D37293">
      <w:pPr>
        <w:rPr>
          <w:rFonts w:ascii="Arial Narrow" w:hAnsi="Arial Narrow"/>
          <w:b/>
          <w:lang w:val="ro-RO"/>
        </w:rPr>
      </w:pPr>
    </w:p>
    <w:p w14:paraId="69FC0A83" w14:textId="7302037C" w:rsidR="00855AEC" w:rsidRDefault="00855AEC" w:rsidP="00D37293">
      <w:pPr>
        <w:rPr>
          <w:rFonts w:ascii="Arial Narrow" w:hAnsi="Arial Narrow"/>
          <w:b/>
          <w:lang w:val="ro-RO"/>
        </w:rPr>
      </w:pPr>
    </w:p>
    <w:p w14:paraId="2F4C9253" w14:textId="279651BF" w:rsidR="0035625A" w:rsidRDefault="0035625A" w:rsidP="00D37293">
      <w:pPr>
        <w:rPr>
          <w:rFonts w:ascii="Arial Narrow" w:hAnsi="Arial Narrow"/>
          <w:b/>
          <w:lang w:val="ro-RO"/>
        </w:rPr>
      </w:pPr>
    </w:p>
    <w:p w14:paraId="4CCACCD3" w14:textId="1B209C96" w:rsidR="0035625A" w:rsidRDefault="0035625A" w:rsidP="00D37293">
      <w:pPr>
        <w:rPr>
          <w:rFonts w:ascii="Arial Narrow" w:hAnsi="Arial Narrow"/>
          <w:b/>
          <w:lang w:val="ro-RO"/>
        </w:rPr>
      </w:pPr>
    </w:p>
    <w:p w14:paraId="4D23E97A" w14:textId="75C0D5FE" w:rsidR="0035625A" w:rsidRDefault="0035625A" w:rsidP="00D37293">
      <w:pPr>
        <w:rPr>
          <w:rFonts w:ascii="Arial Narrow" w:hAnsi="Arial Narrow"/>
          <w:b/>
          <w:lang w:val="ro-RO"/>
        </w:rPr>
      </w:pPr>
    </w:p>
    <w:p w14:paraId="01DE67F7" w14:textId="4C47176B" w:rsidR="0035625A" w:rsidRDefault="0035625A" w:rsidP="00D37293">
      <w:pPr>
        <w:rPr>
          <w:rFonts w:ascii="Arial Narrow" w:hAnsi="Arial Narrow"/>
          <w:b/>
          <w:lang w:val="ro-RO"/>
        </w:rPr>
      </w:pPr>
    </w:p>
    <w:p w14:paraId="40A54E1B" w14:textId="20B22C4A" w:rsidR="0035625A" w:rsidRDefault="0035625A" w:rsidP="00D37293">
      <w:pPr>
        <w:rPr>
          <w:rFonts w:ascii="Arial Narrow" w:hAnsi="Arial Narrow"/>
          <w:b/>
          <w:lang w:val="ro-RO"/>
        </w:rPr>
      </w:pPr>
    </w:p>
    <w:p w14:paraId="3D1B81DD" w14:textId="6351DBCA" w:rsidR="0035625A" w:rsidRDefault="0035625A" w:rsidP="00D37293">
      <w:pPr>
        <w:rPr>
          <w:rFonts w:ascii="Arial Narrow" w:hAnsi="Arial Narrow"/>
          <w:b/>
          <w:lang w:val="ro-RO"/>
        </w:rPr>
      </w:pPr>
    </w:p>
    <w:p w14:paraId="4773C792" w14:textId="77777777" w:rsidR="00463EA5" w:rsidRDefault="00463EA5" w:rsidP="00D37293">
      <w:pPr>
        <w:rPr>
          <w:rFonts w:ascii="Arial Narrow" w:hAnsi="Arial Narrow"/>
          <w:b/>
          <w:lang w:val="ro-RO"/>
        </w:rPr>
      </w:pPr>
    </w:p>
    <w:p w14:paraId="2B17DBF7" w14:textId="77777777" w:rsidR="00463EA5" w:rsidRDefault="00463EA5" w:rsidP="00D37293">
      <w:pPr>
        <w:rPr>
          <w:rFonts w:ascii="Arial Narrow" w:hAnsi="Arial Narrow"/>
          <w:b/>
          <w:lang w:val="ro-RO"/>
        </w:rPr>
      </w:pPr>
    </w:p>
    <w:p w14:paraId="36505E90" w14:textId="77777777" w:rsidR="00463EA5" w:rsidRDefault="00463EA5" w:rsidP="00D37293">
      <w:pPr>
        <w:rPr>
          <w:rFonts w:ascii="Arial Narrow" w:hAnsi="Arial Narrow"/>
          <w:b/>
          <w:lang w:val="ro-RO"/>
        </w:rPr>
      </w:pPr>
    </w:p>
    <w:p w14:paraId="2DE17F6E" w14:textId="77777777" w:rsidR="00463EA5" w:rsidRDefault="00463EA5" w:rsidP="00D37293">
      <w:pPr>
        <w:rPr>
          <w:rFonts w:ascii="Arial Narrow" w:hAnsi="Arial Narrow"/>
          <w:b/>
          <w:lang w:val="ro-RO"/>
        </w:rPr>
      </w:pPr>
    </w:p>
    <w:p w14:paraId="0EF0FCCA" w14:textId="77777777" w:rsidR="00463EA5" w:rsidRDefault="00463EA5" w:rsidP="00D37293">
      <w:pPr>
        <w:rPr>
          <w:rFonts w:ascii="Arial Narrow" w:hAnsi="Arial Narrow"/>
          <w:b/>
          <w:lang w:val="ro-RO"/>
        </w:rPr>
      </w:pPr>
    </w:p>
    <w:p w14:paraId="048835D7" w14:textId="77777777" w:rsidR="00463EA5" w:rsidRDefault="00463EA5" w:rsidP="00D37293">
      <w:pPr>
        <w:rPr>
          <w:rFonts w:ascii="Arial Narrow" w:hAnsi="Arial Narrow"/>
          <w:b/>
          <w:lang w:val="ro-RO"/>
        </w:rPr>
      </w:pPr>
    </w:p>
    <w:p w14:paraId="4BC88010" w14:textId="77777777" w:rsidR="00463EA5" w:rsidRDefault="00463EA5" w:rsidP="00D37293">
      <w:pPr>
        <w:rPr>
          <w:rFonts w:ascii="Arial Narrow" w:hAnsi="Arial Narrow"/>
          <w:b/>
          <w:lang w:val="ro-RO"/>
        </w:rPr>
      </w:pPr>
    </w:p>
    <w:p w14:paraId="3AAE3310" w14:textId="77777777" w:rsidR="00463EA5" w:rsidRDefault="00463EA5" w:rsidP="00D37293">
      <w:pPr>
        <w:rPr>
          <w:rFonts w:ascii="Arial Narrow" w:hAnsi="Arial Narrow"/>
          <w:b/>
          <w:lang w:val="ro-RO"/>
        </w:rPr>
      </w:pPr>
    </w:p>
    <w:p w14:paraId="6F1D7ED6" w14:textId="77777777" w:rsidR="00463EA5" w:rsidRDefault="00463EA5" w:rsidP="00D37293">
      <w:pPr>
        <w:rPr>
          <w:rFonts w:ascii="Arial Narrow" w:hAnsi="Arial Narrow"/>
          <w:b/>
          <w:lang w:val="ro-RO"/>
        </w:rPr>
      </w:pPr>
    </w:p>
    <w:p w14:paraId="2FDFC0B3" w14:textId="77777777" w:rsidR="00463EA5" w:rsidRDefault="00463EA5" w:rsidP="00D37293">
      <w:pPr>
        <w:rPr>
          <w:rFonts w:ascii="Arial Narrow" w:hAnsi="Arial Narrow"/>
          <w:b/>
          <w:lang w:val="ro-RO"/>
        </w:rPr>
      </w:pPr>
    </w:p>
    <w:p w14:paraId="609F1413" w14:textId="77777777" w:rsidR="00463EA5" w:rsidRDefault="00463EA5" w:rsidP="00D37293">
      <w:pPr>
        <w:rPr>
          <w:rFonts w:ascii="Arial Narrow" w:hAnsi="Arial Narrow"/>
          <w:b/>
          <w:lang w:val="ro-RO"/>
        </w:rPr>
      </w:pPr>
    </w:p>
    <w:p w14:paraId="7F190703" w14:textId="77777777" w:rsidR="00463EA5" w:rsidRDefault="00463EA5" w:rsidP="00D37293">
      <w:pPr>
        <w:rPr>
          <w:rFonts w:ascii="Arial Narrow" w:hAnsi="Arial Narrow"/>
          <w:b/>
          <w:lang w:val="ro-RO"/>
        </w:rPr>
      </w:pPr>
    </w:p>
    <w:p w14:paraId="69859018" w14:textId="77777777" w:rsidR="00463EA5" w:rsidRDefault="00463EA5" w:rsidP="00D37293">
      <w:pPr>
        <w:rPr>
          <w:rFonts w:ascii="Arial Narrow" w:hAnsi="Arial Narrow"/>
          <w:b/>
          <w:lang w:val="ro-RO"/>
        </w:rPr>
      </w:pPr>
    </w:p>
    <w:p w14:paraId="4AD60457" w14:textId="77777777" w:rsidR="00463EA5" w:rsidRDefault="00463EA5" w:rsidP="00D37293">
      <w:pPr>
        <w:rPr>
          <w:rFonts w:ascii="Arial Narrow" w:hAnsi="Arial Narrow"/>
          <w:b/>
          <w:lang w:val="ro-RO"/>
        </w:rPr>
      </w:pPr>
    </w:p>
    <w:p w14:paraId="7FFC717C" w14:textId="129AA001" w:rsidR="00855AEC" w:rsidRPr="00CD64CB" w:rsidRDefault="00855AEC" w:rsidP="00D37293">
      <w:pPr>
        <w:rPr>
          <w:rFonts w:ascii="Arial Narrow" w:hAnsi="Arial Narrow"/>
          <w:b/>
          <w:lang w:val="ro-RO"/>
        </w:rPr>
      </w:pPr>
    </w:p>
    <w:p w14:paraId="50F906E0" w14:textId="7C89A845" w:rsidR="00855AEC" w:rsidRPr="00CD64CB" w:rsidRDefault="00855AEC" w:rsidP="00D37293">
      <w:pPr>
        <w:rPr>
          <w:rFonts w:ascii="Arial Narrow" w:hAnsi="Arial Narrow"/>
          <w:b/>
          <w:lang w:val="ro-RO"/>
        </w:rPr>
      </w:pPr>
    </w:p>
    <w:p w14:paraId="48096AA8" w14:textId="2C4D9828" w:rsidR="00855AEC" w:rsidRPr="00CD64CB" w:rsidRDefault="00855AEC" w:rsidP="00D37293">
      <w:pPr>
        <w:rPr>
          <w:rFonts w:ascii="Arial Narrow" w:hAnsi="Arial Narrow"/>
          <w:b/>
          <w:lang w:val="ro-RO"/>
        </w:rPr>
      </w:pPr>
    </w:p>
    <w:p w14:paraId="7821A479" w14:textId="006B7408" w:rsidR="00FF68F0" w:rsidRPr="00CD64CB" w:rsidRDefault="00D37293" w:rsidP="00FF68F0">
      <w:pPr>
        <w:jc w:val="right"/>
        <w:rPr>
          <w:rFonts w:ascii="Arial Narrow" w:hAnsi="Arial Narrow"/>
          <w:b/>
          <w:lang w:val="ro-RO"/>
        </w:rPr>
      </w:pPr>
      <w:r w:rsidRPr="00CD64CB">
        <w:rPr>
          <w:rFonts w:ascii="Arial Narrow" w:hAnsi="Arial Narrow"/>
          <w:b/>
          <w:color w:val="000000"/>
          <w:lang w:val="ro-RO"/>
        </w:rPr>
        <w:t xml:space="preserve">                                                                                                                              </w:t>
      </w:r>
      <w:r w:rsidR="00FF68F0" w:rsidRPr="00CD64CB">
        <w:rPr>
          <w:rFonts w:ascii="Arial Narrow" w:hAnsi="Arial Narrow"/>
          <w:b/>
          <w:lang w:val="ro-RO"/>
        </w:rPr>
        <w:t>Anexa nr. 1</w:t>
      </w:r>
    </w:p>
    <w:p w14:paraId="3DAFA5FA" w14:textId="77777777" w:rsidR="00D37293" w:rsidRPr="00CD64CB" w:rsidRDefault="00D37293" w:rsidP="00D37293">
      <w:pPr>
        <w:jc w:val="both"/>
        <w:outlineLvl w:val="0"/>
        <w:rPr>
          <w:rFonts w:ascii="Arial Narrow" w:hAnsi="Arial Narrow"/>
          <w:b/>
          <w:color w:val="000000"/>
          <w:lang w:val="ro-RO"/>
        </w:rPr>
      </w:pPr>
    </w:p>
    <w:p w14:paraId="167F3094" w14:textId="77777777" w:rsidR="00D37293" w:rsidRPr="00CD64CB" w:rsidRDefault="00D37293" w:rsidP="00D37293">
      <w:pPr>
        <w:jc w:val="both"/>
        <w:outlineLvl w:val="0"/>
        <w:rPr>
          <w:rFonts w:ascii="Arial Narrow" w:hAnsi="Arial Narrow"/>
          <w:color w:val="000000"/>
          <w:lang w:val="ro-RO"/>
        </w:rPr>
      </w:pPr>
      <w:r w:rsidRPr="00CD64CB">
        <w:rPr>
          <w:rFonts w:ascii="Arial Narrow" w:hAnsi="Arial Narrow"/>
          <w:color w:val="000000"/>
          <w:lang w:val="ro-RO"/>
        </w:rPr>
        <w:t>OPERATOR ECONOMIC</w:t>
      </w:r>
    </w:p>
    <w:p w14:paraId="28775F8E"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____________________</w:t>
      </w:r>
    </w:p>
    <w:p w14:paraId="0699907F" w14:textId="77777777" w:rsidR="00FF68F0" w:rsidRPr="00CD64CB" w:rsidRDefault="00D37293" w:rsidP="00D37293">
      <w:pPr>
        <w:tabs>
          <w:tab w:val="right" w:pos="9360"/>
        </w:tabs>
        <w:ind w:right="33"/>
        <w:jc w:val="both"/>
        <w:rPr>
          <w:rFonts w:ascii="Arial Narrow" w:hAnsi="Arial Narrow"/>
          <w:i/>
          <w:color w:val="000000"/>
          <w:lang w:val="ro-RO"/>
        </w:rPr>
      </w:pPr>
      <w:r w:rsidRPr="00CD64CB">
        <w:rPr>
          <w:rFonts w:ascii="Arial Narrow" w:hAnsi="Arial Narrow"/>
          <w:i/>
          <w:color w:val="000000"/>
          <w:lang w:val="ro-RO"/>
        </w:rPr>
        <w:t>(denumirea/numele)</w:t>
      </w:r>
    </w:p>
    <w:p w14:paraId="4C491DAB" w14:textId="77777777" w:rsidR="00FF68F0" w:rsidRPr="00CD64CB" w:rsidRDefault="00FF68F0" w:rsidP="00D37293">
      <w:pPr>
        <w:tabs>
          <w:tab w:val="right" w:pos="9360"/>
        </w:tabs>
        <w:ind w:right="33"/>
        <w:jc w:val="both"/>
        <w:rPr>
          <w:rFonts w:ascii="Arial Narrow" w:hAnsi="Arial Narrow"/>
          <w:i/>
          <w:color w:val="000000"/>
          <w:lang w:val="ro-RO"/>
        </w:rPr>
      </w:pPr>
    </w:p>
    <w:p w14:paraId="2C04188A" w14:textId="77777777" w:rsidR="00D37293" w:rsidRPr="00CD64CB" w:rsidRDefault="00D37293" w:rsidP="00D37293">
      <w:pPr>
        <w:tabs>
          <w:tab w:val="right" w:pos="9360"/>
        </w:tabs>
        <w:ind w:right="33"/>
        <w:jc w:val="both"/>
        <w:rPr>
          <w:rFonts w:ascii="Arial Narrow" w:hAnsi="Arial Narrow"/>
          <w:color w:val="000000"/>
          <w:lang w:val="ro-RO"/>
        </w:rPr>
      </w:pPr>
      <w:r w:rsidRPr="00CD64CB">
        <w:rPr>
          <w:rFonts w:ascii="Arial Narrow" w:hAnsi="Arial Narrow"/>
          <w:color w:val="000000"/>
          <w:lang w:val="ro-RO"/>
        </w:rPr>
        <w:tab/>
      </w:r>
    </w:p>
    <w:p w14:paraId="342E43CB" w14:textId="77777777" w:rsidR="00D37293" w:rsidRPr="00CD64CB" w:rsidRDefault="00D37293" w:rsidP="00D37293">
      <w:pPr>
        <w:ind w:right="33"/>
        <w:jc w:val="both"/>
        <w:rPr>
          <w:rFonts w:ascii="Arial Narrow" w:hAnsi="Arial Narrow"/>
          <w:color w:val="000000"/>
          <w:lang w:val="ro-RO"/>
        </w:rPr>
      </w:pPr>
    </w:p>
    <w:p w14:paraId="6DEB9E88" w14:textId="77777777" w:rsidR="00D37293" w:rsidRPr="00CD64CB" w:rsidRDefault="00D37293"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Formular de ofertă</w:t>
      </w:r>
    </w:p>
    <w:p w14:paraId="032DB4CE" w14:textId="77777777" w:rsidR="002740FB" w:rsidRPr="00CD64CB" w:rsidRDefault="002740FB" w:rsidP="00D37293">
      <w:pPr>
        <w:autoSpaceDE w:val="0"/>
        <w:jc w:val="center"/>
        <w:outlineLvl w:val="0"/>
        <w:rPr>
          <w:rFonts w:ascii="Arial Narrow" w:hAnsi="Arial Narrow"/>
          <w:b/>
          <w:color w:val="000000"/>
          <w:lang w:val="ro-RO"/>
        </w:rPr>
      </w:pPr>
    </w:p>
    <w:p w14:paraId="0B7DFDCF" w14:textId="77777777" w:rsidR="00FF68F0" w:rsidRPr="00CD64CB" w:rsidRDefault="00FF68F0" w:rsidP="00D37293">
      <w:pPr>
        <w:autoSpaceDE w:val="0"/>
        <w:jc w:val="center"/>
        <w:outlineLvl w:val="0"/>
        <w:rPr>
          <w:rFonts w:ascii="Arial Narrow" w:hAnsi="Arial Narrow"/>
          <w:b/>
          <w:color w:val="000000"/>
          <w:lang w:val="ro-RO"/>
        </w:rPr>
      </w:pPr>
      <w:r w:rsidRPr="00CD64CB">
        <w:rPr>
          <w:rFonts w:ascii="Arial Narrow" w:hAnsi="Arial Narrow"/>
          <w:b/>
          <w:color w:val="000000"/>
          <w:lang w:val="ro-RO"/>
        </w:rPr>
        <w:t>LOT________________________</w:t>
      </w:r>
    </w:p>
    <w:p w14:paraId="7B7E9FCD" w14:textId="77777777" w:rsidR="00D37293" w:rsidRPr="00CD64CB" w:rsidRDefault="00D37293" w:rsidP="00D37293">
      <w:pPr>
        <w:autoSpaceDE w:val="0"/>
        <w:jc w:val="center"/>
        <w:outlineLvl w:val="0"/>
        <w:rPr>
          <w:rFonts w:ascii="Arial Narrow" w:hAnsi="Arial Narrow"/>
          <w:b/>
          <w:color w:val="000000"/>
          <w:lang w:val="ro-RO"/>
        </w:rPr>
      </w:pPr>
    </w:p>
    <w:p w14:paraId="43C575BF" w14:textId="77777777" w:rsidR="00D37293" w:rsidRPr="00CD64CB" w:rsidRDefault="00D37293" w:rsidP="00D37293">
      <w:pPr>
        <w:ind w:right="33"/>
        <w:jc w:val="both"/>
        <w:rPr>
          <w:rFonts w:ascii="Arial Narrow" w:hAnsi="Arial Narrow"/>
          <w:b/>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p>
    <w:p w14:paraId="0942FBE1" w14:textId="77777777" w:rsidR="00D37293" w:rsidRPr="00CD64CB" w:rsidRDefault="005D3F10" w:rsidP="00D37293">
      <w:pPr>
        <w:ind w:firstLine="709"/>
        <w:jc w:val="both"/>
        <w:rPr>
          <w:rFonts w:ascii="Arial Narrow" w:hAnsi="Arial Narrow"/>
          <w:color w:val="000000"/>
          <w:lang w:val="ro-RO"/>
        </w:rPr>
      </w:pPr>
      <w:r w:rsidRPr="00CD64CB">
        <w:rPr>
          <w:rFonts w:ascii="Arial Narrow" w:hAnsi="Arial Narrow"/>
          <w:color w:val="000000"/>
          <w:lang w:val="ro-RO"/>
        </w:rPr>
        <w:t>Către,……………………………………………………………………….</w:t>
      </w:r>
    </w:p>
    <w:p w14:paraId="69C591E5"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(denumirea autorităţii contractante şi adresa completă)</w:t>
      </w:r>
    </w:p>
    <w:p w14:paraId="5B7AF002" w14:textId="77777777" w:rsidR="00D37293" w:rsidRPr="00CD64CB" w:rsidRDefault="00D37293" w:rsidP="00D37293">
      <w:pPr>
        <w:jc w:val="both"/>
        <w:rPr>
          <w:rFonts w:ascii="Arial Narrow" w:hAnsi="Arial Narrow"/>
          <w:color w:val="000000"/>
          <w:lang w:val="ro-RO"/>
        </w:rPr>
      </w:pPr>
    </w:p>
    <w:p w14:paraId="16565332"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Domnilor,</w:t>
      </w:r>
    </w:p>
    <w:p w14:paraId="08C2702C" w14:textId="77777777" w:rsidR="00990BDE" w:rsidRPr="00CD64CB" w:rsidRDefault="00990BDE" w:rsidP="00990BDE">
      <w:pPr>
        <w:pStyle w:val="BodyText"/>
        <w:widowControl w:val="0"/>
        <w:tabs>
          <w:tab w:val="left" w:pos="622"/>
        </w:tabs>
        <w:suppressAutoHyphens w:val="0"/>
        <w:autoSpaceDE/>
        <w:spacing w:before="4" w:line="243" w:lineRule="auto"/>
        <w:ind w:right="-157"/>
        <w:rPr>
          <w:rFonts w:ascii="Arial Narrow" w:hAnsi="Arial Narrow"/>
          <w:w w:val="101"/>
          <w:sz w:val="24"/>
          <w:szCs w:val="24"/>
          <w:lang w:val="ro-RO"/>
        </w:rPr>
      </w:pPr>
      <w:r w:rsidRPr="00CD64CB">
        <w:rPr>
          <w:rFonts w:ascii="Arial Narrow" w:hAnsi="Arial Narrow"/>
          <w:spacing w:val="1"/>
          <w:sz w:val="24"/>
          <w:szCs w:val="24"/>
          <w:lang w:val="ro-RO"/>
        </w:rPr>
        <w:t xml:space="preserve">       E</w:t>
      </w:r>
      <w:r w:rsidRPr="00CD64CB">
        <w:rPr>
          <w:rFonts w:ascii="Arial Narrow" w:hAnsi="Arial Narrow"/>
          <w:spacing w:val="-2"/>
          <w:sz w:val="24"/>
          <w:szCs w:val="24"/>
          <w:lang w:val="ro-RO"/>
        </w:rPr>
        <w:t>x</w:t>
      </w:r>
      <w:r w:rsidRPr="00CD64CB">
        <w:rPr>
          <w:rFonts w:ascii="Arial Narrow" w:hAnsi="Arial Narrow"/>
          <w:spacing w:val="-1"/>
          <w:sz w:val="24"/>
          <w:szCs w:val="24"/>
          <w:lang w:val="ro-RO"/>
        </w:rPr>
        <w:t>a</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3"/>
          <w:sz w:val="24"/>
          <w:szCs w:val="24"/>
          <w:lang w:val="ro-RO"/>
        </w:rPr>
        <w:t>â</w:t>
      </w:r>
      <w:r w:rsidRPr="00CD64CB">
        <w:rPr>
          <w:rFonts w:ascii="Arial Narrow" w:hAnsi="Arial Narrow"/>
          <w:spacing w:val="-1"/>
          <w:sz w:val="24"/>
          <w:szCs w:val="24"/>
          <w:lang w:val="ro-RO"/>
        </w:rPr>
        <w:t>n</w:t>
      </w:r>
      <w:r w:rsidRPr="00CD64CB">
        <w:rPr>
          <w:rFonts w:ascii="Arial Narrow" w:hAnsi="Arial Narrow"/>
          <w:sz w:val="24"/>
          <w:szCs w:val="24"/>
          <w:lang w:val="ro-RO"/>
        </w:rPr>
        <w:t>d</w:t>
      </w:r>
      <w:r w:rsidRPr="00CD64CB">
        <w:rPr>
          <w:rFonts w:ascii="Arial Narrow" w:hAnsi="Arial Narrow"/>
          <w:spacing w:val="16"/>
          <w:sz w:val="24"/>
          <w:szCs w:val="24"/>
          <w:lang w:val="ro-RO"/>
        </w:rPr>
        <w:t xml:space="preserve"> </w:t>
      </w:r>
      <w:r w:rsidRPr="00CD64CB">
        <w:rPr>
          <w:rFonts w:ascii="Arial Narrow" w:hAnsi="Arial Narrow"/>
          <w:spacing w:val="-1"/>
          <w:sz w:val="24"/>
          <w:szCs w:val="24"/>
          <w:lang w:val="ro-RO"/>
        </w:rPr>
        <w:t>do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z w:val="24"/>
          <w:szCs w:val="24"/>
          <w:lang w:val="ro-RO"/>
        </w:rPr>
        <w:t>a</w:t>
      </w:r>
      <w:r w:rsidRPr="00CD64CB">
        <w:rPr>
          <w:rFonts w:ascii="Arial Narrow" w:hAnsi="Arial Narrow"/>
          <w:spacing w:val="18"/>
          <w:sz w:val="24"/>
          <w:szCs w:val="24"/>
          <w:lang w:val="ro-RO"/>
        </w:rPr>
        <w:t xml:space="preserve"> </w:t>
      </w:r>
      <w:r w:rsidRPr="00CD64CB">
        <w:rPr>
          <w:rFonts w:ascii="Arial Narrow" w:hAnsi="Arial Narrow"/>
          <w:spacing w:val="3"/>
          <w:sz w:val="24"/>
          <w:szCs w:val="24"/>
          <w:lang w:val="ro-RO"/>
        </w:rPr>
        <w:t>d</w:t>
      </w:r>
      <w:r w:rsidRPr="00CD64CB">
        <w:rPr>
          <w:rFonts w:ascii="Arial Narrow" w:hAnsi="Arial Narrow"/>
          <w:sz w:val="24"/>
          <w:szCs w:val="24"/>
          <w:lang w:val="ro-RO"/>
        </w:rPr>
        <w:t>e</w:t>
      </w:r>
      <w:r w:rsidRPr="00CD64CB">
        <w:rPr>
          <w:rFonts w:ascii="Arial Narrow" w:hAnsi="Arial Narrow"/>
          <w:spacing w:val="12"/>
          <w:sz w:val="24"/>
          <w:szCs w:val="24"/>
          <w:lang w:val="ro-RO"/>
        </w:rPr>
        <w:t xml:space="preserve"> </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pacing w:val="-1"/>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b</w:t>
      </w:r>
      <w:r w:rsidRPr="00CD64CB">
        <w:rPr>
          <w:rFonts w:ascii="Arial Narrow" w:hAnsi="Arial Narrow"/>
          <w:spacing w:val="3"/>
          <w:sz w:val="24"/>
          <w:szCs w:val="24"/>
          <w:lang w:val="ro-RO"/>
        </w:rPr>
        <w:t>u</w:t>
      </w:r>
      <w:r w:rsidRPr="00CD64CB">
        <w:rPr>
          <w:rFonts w:ascii="Arial Narrow" w:hAnsi="Arial Narrow"/>
          <w:spacing w:val="-4"/>
          <w:sz w:val="24"/>
          <w:szCs w:val="24"/>
          <w:lang w:val="ro-RO"/>
        </w:rPr>
        <w:t>i</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pacing w:val="-1"/>
          <w:sz w:val="24"/>
          <w:szCs w:val="24"/>
          <w:lang w:val="ro-RO"/>
        </w:rPr>
        <w:t>b</w:t>
      </w:r>
      <w:r w:rsidRPr="00CD64CB">
        <w:rPr>
          <w:rFonts w:ascii="Arial Narrow" w:hAnsi="Arial Narrow"/>
          <w:spacing w:val="2"/>
          <w:sz w:val="24"/>
          <w:szCs w:val="24"/>
          <w:lang w:val="ro-RO"/>
        </w:rPr>
        <w:t>s</w:t>
      </w:r>
      <w:r w:rsidRPr="00CD64CB">
        <w:rPr>
          <w:rFonts w:ascii="Arial Narrow" w:hAnsi="Arial Narrow"/>
          <w:spacing w:val="-1"/>
          <w:sz w:val="24"/>
          <w:szCs w:val="24"/>
          <w:lang w:val="ro-RO"/>
        </w:rPr>
        <w:t>e</w:t>
      </w:r>
      <w:r w:rsidRPr="00CD64CB">
        <w:rPr>
          <w:rFonts w:ascii="Arial Narrow" w:hAnsi="Arial Narrow"/>
          <w:spacing w:val="-3"/>
          <w:sz w:val="24"/>
          <w:szCs w:val="24"/>
          <w:lang w:val="ro-RO"/>
        </w:rPr>
        <w:t>m</w:t>
      </w:r>
      <w:r w:rsidRPr="00CD64CB">
        <w:rPr>
          <w:rFonts w:ascii="Arial Narrow" w:hAnsi="Arial Narrow"/>
          <w:spacing w:val="-1"/>
          <w:sz w:val="24"/>
          <w:szCs w:val="24"/>
          <w:lang w:val="ro-RO"/>
        </w:rPr>
        <w:t>n</w:t>
      </w:r>
      <w:r w:rsidRPr="00CD64CB">
        <w:rPr>
          <w:rFonts w:ascii="Arial Narrow" w:hAnsi="Arial Narrow"/>
          <w:spacing w:val="3"/>
          <w:sz w:val="24"/>
          <w:szCs w:val="24"/>
          <w:lang w:val="ro-RO"/>
        </w:rPr>
        <w:t>a</w:t>
      </w:r>
      <w:r w:rsidRPr="00CD64CB">
        <w:rPr>
          <w:rFonts w:ascii="Arial Narrow" w:hAnsi="Arial Narrow"/>
          <w:spacing w:val="-3"/>
          <w:sz w:val="24"/>
          <w:szCs w:val="24"/>
          <w:lang w:val="ro-RO"/>
        </w:rPr>
        <w:t>ţ</w:t>
      </w:r>
      <w:r w:rsidRPr="00CD64CB">
        <w:rPr>
          <w:rFonts w:ascii="Arial Narrow" w:hAnsi="Arial Narrow"/>
          <w:spacing w:val="-4"/>
          <w:sz w:val="24"/>
          <w:szCs w:val="24"/>
          <w:lang w:val="ro-RO"/>
        </w:rPr>
        <w:t>ii</w:t>
      </w:r>
      <w:r w:rsidRPr="00CD64CB">
        <w:rPr>
          <w:rFonts w:ascii="Arial Narrow" w:hAnsi="Arial Narrow"/>
          <w:sz w:val="24"/>
          <w:szCs w:val="24"/>
          <w:lang w:val="ro-RO"/>
        </w:rPr>
        <w:t>,</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re</w:t>
      </w:r>
      <w:r w:rsidRPr="00CD64CB">
        <w:rPr>
          <w:rFonts w:ascii="Arial Narrow" w:hAnsi="Arial Narrow"/>
          <w:spacing w:val="3"/>
          <w:sz w:val="24"/>
          <w:szCs w:val="24"/>
          <w:lang w:val="ro-RO"/>
        </w:rPr>
        <w:t>p</w:t>
      </w:r>
      <w:r w:rsidRPr="00CD64CB">
        <w:rPr>
          <w:rFonts w:ascii="Arial Narrow" w:hAnsi="Arial Narrow"/>
          <w:spacing w:val="-1"/>
          <w:sz w:val="24"/>
          <w:szCs w:val="24"/>
          <w:lang w:val="ro-RO"/>
        </w:rPr>
        <w:t>re</w:t>
      </w:r>
      <w:r w:rsidRPr="00CD64CB">
        <w:rPr>
          <w:rFonts w:ascii="Arial Narrow" w:hAnsi="Arial Narrow"/>
          <w:spacing w:val="-2"/>
          <w:sz w:val="24"/>
          <w:szCs w:val="24"/>
          <w:lang w:val="ro-RO"/>
        </w:rPr>
        <w:t>z</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3"/>
          <w:sz w:val="24"/>
          <w:szCs w:val="24"/>
          <w:lang w:val="ro-RO"/>
        </w:rPr>
        <w:t>t</w:t>
      </w:r>
      <w:r w:rsidRPr="00CD64CB">
        <w:rPr>
          <w:rFonts w:ascii="Arial Narrow" w:hAnsi="Arial Narrow"/>
          <w:spacing w:val="3"/>
          <w:sz w:val="24"/>
          <w:szCs w:val="24"/>
          <w:lang w:val="ro-RO"/>
        </w:rPr>
        <w:t>a</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3"/>
          <w:sz w:val="24"/>
          <w:szCs w:val="24"/>
          <w:lang w:val="ro-RO"/>
        </w:rPr>
        <w:t>f</w:t>
      </w:r>
      <w:r w:rsidRPr="00CD64CB">
        <w:rPr>
          <w:rFonts w:ascii="Arial Narrow" w:hAnsi="Arial Narrow"/>
          <w:spacing w:val="3"/>
          <w:sz w:val="24"/>
          <w:szCs w:val="24"/>
          <w:lang w:val="ro-RO"/>
        </w:rPr>
        <w:t>e</w:t>
      </w:r>
      <w:r w:rsidRPr="00CD64CB">
        <w:rPr>
          <w:rFonts w:ascii="Arial Narrow" w:hAnsi="Arial Narrow"/>
          <w:spacing w:val="-6"/>
          <w:sz w:val="24"/>
          <w:szCs w:val="24"/>
          <w:lang w:val="ro-RO"/>
        </w:rPr>
        <w:t>r</w:t>
      </w:r>
      <w:r w:rsidRPr="00CD64CB">
        <w:rPr>
          <w:rFonts w:ascii="Arial Narrow" w:hAnsi="Arial Narrow"/>
          <w:spacing w:val="1"/>
          <w:sz w:val="24"/>
          <w:szCs w:val="24"/>
          <w:lang w:val="ro-RO"/>
        </w:rPr>
        <w:t>t</w:t>
      </w:r>
      <w:r w:rsidRPr="00CD64CB">
        <w:rPr>
          <w:rFonts w:ascii="Arial Narrow" w:hAnsi="Arial Narrow"/>
          <w:spacing w:val="-1"/>
          <w:sz w:val="24"/>
          <w:szCs w:val="24"/>
          <w:lang w:val="ro-RO"/>
        </w:rPr>
        <w:t>an</w:t>
      </w:r>
      <w:r w:rsidRPr="00CD64CB">
        <w:rPr>
          <w:rFonts w:ascii="Arial Narrow" w:hAnsi="Arial Narrow"/>
          <w:spacing w:val="1"/>
          <w:sz w:val="24"/>
          <w:szCs w:val="24"/>
          <w:lang w:val="ro-RO"/>
        </w:rPr>
        <w:t>t</w:t>
      </w:r>
      <w:r w:rsidRPr="00CD64CB">
        <w:rPr>
          <w:rFonts w:ascii="Arial Narrow" w:hAnsi="Arial Narrow"/>
          <w:spacing w:val="3"/>
          <w:sz w:val="24"/>
          <w:szCs w:val="24"/>
          <w:lang w:val="ro-RO"/>
        </w:rPr>
        <w:t>u</w:t>
      </w:r>
      <w:r w:rsidRPr="00CD64CB">
        <w:rPr>
          <w:rFonts w:ascii="Arial Narrow" w:hAnsi="Arial Narrow"/>
          <w:spacing w:val="-4"/>
          <w:sz w:val="24"/>
          <w:szCs w:val="24"/>
          <w:lang w:val="ro-RO"/>
        </w:rPr>
        <w:t>l</w:t>
      </w:r>
      <w:r w:rsidRPr="00CD64CB">
        <w:rPr>
          <w:rFonts w:ascii="Arial Narrow" w:hAnsi="Arial Narrow"/>
          <w:spacing w:val="3"/>
          <w:sz w:val="24"/>
          <w:szCs w:val="24"/>
          <w:lang w:val="ro-RO"/>
        </w:rPr>
        <w:t>u</w:t>
      </w:r>
      <w:r w:rsidRPr="00CD64CB">
        <w:rPr>
          <w:rFonts w:ascii="Arial Narrow" w:hAnsi="Arial Narrow"/>
          <w:sz w:val="24"/>
          <w:szCs w:val="24"/>
          <w:lang w:val="ro-RO"/>
        </w:rPr>
        <w:t>i</w:t>
      </w:r>
      <w:r w:rsidRPr="00CD64CB">
        <w:rPr>
          <w:rFonts w:ascii="Arial Narrow" w:hAnsi="Arial Narrow"/>
          <w:spacing w:val="13"/>
          <w:sz w:val="24"/>
          <w:szCs w:val="24"/>
          <w:lang w:val="ro-RO"/>
        </w:rPr>
        <w:t xml:space="preserve"> </w:t>
      </w:r>
      <w:r w:rsidR="00CB4687" w:rsidRPr="00CD64CB">
        <w:rPr>
          <w:rFonts w:ascii="Arial Narrow" w:hAnsi="Arial Narrow"/>
          <w:spacing w:val="13"/>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z w:val="24"/>
          <w:szCs w:val="24"/>
          <w:lang w:val="ro-RO"/>
        </w:rPr>
        <w:t>.</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3"/>
          <w:sz w:val="24"/>
          <w:szCs w:val="24"/>
          <w:lang w:val="ro-RO"/>
        </w:rPr>
        <w:t>d</w:t>
      </w:r>
      <w:r w:rsidRPr="00CD64CB">
        <w:rPr>
          <w:rFonts w:ascii="Arial Narrow" w:hAnsi="Arial Narrow"/>
          <w:i/>
          <w:spacing w:val="-1"/>
          <w:sz w:val="24"/>
          <w:szCs w:val="24"/>
          <w:lang w:val="ro-RO"/>
        </w:rPr>
        <w:t>enu</w:t>
      </w:r>
      <w:r w:rsidRPr="00CD64CB">
        <w:rPr>
          <w:rFonts w:ascii="Arial Narrow" w:hAnsi="Arial Narrow"/>
          <w:i/>
          <w:spacing w:val="1"/>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a</w:t>
      </w:r>
      <w:r w:rsidRPr="00CD64CB">
        <w:rPr>
          <w:rFonts w:ascii="Arial Narrow" w:hAnsi="Arial Narrow"/>
          <w:i/>
          <w:spacing w:val="1"/>
          <w:sz w:val="24"/>
          <w:szCs w:val="24"/>
          <w:lang w:val="ro-RO"/>
        </w:rPr>
        <w:t>/</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3"/>
          <w:sz w:val="24"/>
          <w:szCs w:val="24"/>
          <w:lang w:val="ro-RO"/>
        </w:rPr>
        <w:t>e</w:t>
      </w:r>
      <w:r w:rsidRPr="00CD64CB">
        <w:rPr>
          <w:rFonts w:ascii="Arial Narrow" w:hAnsi="Arial Narrow"/>
          <w:i/>
          <w:spacing w:val="-4"/>
          <w:sz w:val="24"/>
          <w:szCs w:val="24"/>
          <w:lang w:val="ro-RO"/>
        </w:rPr>
        <w:t>l</w:t>
      </w:r>
      <w:r w:rsidRPr="00CD64CB">
        <w:rPr>
          <w:rFonts w:ascii="Arial Narrow" w:hAnsi="Arial Narrow"/>
          <w:i/>
          <w:sz w:val="24"/>
          <w:szCs w:val="24"/>
          <w:lang w:val="ro-RO"/>
        </w:rPr>
        <w:t>e</w:t>
      </w:r>
      <w:r w:rsidRPr="00CD64CB">
        <w:rPr>
          <w:rFonts w:ascii="Arial Narrow" w:hAnsi="Arial Narrow"/>
          <w:i/>
          <w:spacing w:val="12"/>
          <w:sz w:val="24"/>
          <w:szCs w:val="24"/>
          <w:lang w:val="ro-RO"/>
        </w:rPr>
        <w:t xml:space="preserve"> </w:t>
      </w:r>
      <w:r w:rsidRPr="00CD64CB">
        <w:rPr>
          <w:rFonts w:ascii="Arial Narrow" w:hAnsi="Arial Narrow"/>
          <w:i/>
          <w:spacing w:val="-1"/>
          <w:sz w:val="24"/>
          <w:szCs w:val="24"/>
          <w:lang w:val="ro-RO"/>
        </w:rPr>
        <w:t>o</w:t>
      </w:r>
      <w:r w:rsidRPr="00CD64CB">
        <w:rPr>
          <w:rFonts w:ascii="Arial Narrow" w:hAnsi="Arial Narrow"/>
          <w:i/>
          <w:spacing w:val="1"/>
          <w:sz w:val="24"/>
          <w:szCs w:val="24"/>
          <w:lang w:val="ro-RO"/>
        </w:rPr>
        <w:t>f</w:t>
      </w:r>
      <w:r w:rsidRPr="00CD64CB">
        <w:rPr>
          <w:rFonts w:ascii="Arial Narrow" w:hAnsi="Arial Narrow"/>
          <w:i/>
          <w:spacing w:val="-1"/>
          <w:sz w:val="24"/>
          <w:szCs w:val="24"/>
          <w:lang w:val="ro-RO"/>
        </w:rPr>
        <w:t>er</w:t>
      </w:r>
      <w:r w:rsidRPr="00CD64CB">
        <w:rPr>
          <w:rFonts w:ascii="Arial Narrow" w:hAnsi="Arial Narrow"/>
          <w:i/>
          <w:spacing w:val="-3"/>
          <w:sz w:val="24"/>
          <w:szCs w:val="24"/>
          <w:lang w:val="ro-RO"/>
        </w:rPr>
        <w:t>t</w:t>
      </w:r>
      <w:r w:rsidRPr="00CD64CB">
        <w:rPr>
          <w:rFonts w:ascii="Arial Narrow" w:hAnsi="Arial Narrow"/>
          <w:i/>
          <w:spacing w:val="-1"/>
          <w:sz w:val="24"/>
          <w:szCs w:val="24"/>
          <w:lang w:val="ro-RO"/>
        </w:rPr>
        <w:t>a</w:t>
      </w:r>
      <w:r w:rsidRPr="00CD64CB">
        <w:rPr>
          <w:rFonts w:ascii="Arial Narrow" w:hAnsi="Arial Narrow"/>
          <w:i/>
          <w:spacing w:val="3"/>
          <w:sz w:val="24"/>
          <w:szCs w:val="24"/>
          <w:lang w:val="ro-RO"/>
        </w:rPr>
        <w:t>n</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u</w:t>
      </w:r>
      <w:r w:rsidRPr="00CD64CB">
        <w:rPr>
          <w:rFonts w:ascii="Arial Narrow" w:hAnsi="Arial Narrow"/>
          <w:i/>
          <w:spacing w:val="-9"/>
          <w:sz w:val="24"/>
          <w:szCs w:val="24"/>
          <w:lang w:val="ro-RO"/>
        </w:rPr>
        <w:t>l</w:t>
      </w:r>
      <w:r w:rsidRPr="00CD64CB">
        <w:rPr>
          <w:rFonts w:ascii="Arial Narrow" w:hAnsi="Arial Narrow"/>
          <w:i/>
          <w:spacing w:val="8"/>
          <w:sz w:val="24"/>
          <w:szCs w:val="24"/>
          <w:lang w:val="ro-RO"/>
        </w:rPr>
        <w:t>u</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w:t>
      </w:r>
      <w:r w:rsidRPr="00CD64CB">
        <w:rPr>
          <w:rFonts w:ascii="Arial Narrow" w:hAnsi="Arial Narrow"/>
          <w:i/>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1"/>
          <w:sz w:val="24"/>
          <w:szCs w:val="24"/>
          <w:lang w:val="ro-RO"/>
        </w:rPr>
        <w:t>n</w:t>
      </w:r>
      <w:r w:rsidRPr="00CD64CB">
        <w:rPr>
          <w:rFonts w:ascii="Arial Narrow" w:hAnsi="Arial Narrow"/>
          <w:sz w:val="24"/>
          <w:szCs w:val="24"/>
          <w:lang w:val="ro-RO"/>
        </w:rPr>
        <w:t>e</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o</w:t>
      </w:r>
      <w:r w:rsidRPr="00CD64CB">
        <w:rPr>
          <w:rFonts w:ascii="Arial Narrow" w:hAnsi="Arial Narrow"/>
          <w:spacing w:val="1"/>
          <w:sz w:val="24"/>
          <w:szCs w:val="24"/>
          <w:lang w:val="ro-RO"/>
        </w:rPr>
        <w:t>f</w:t>
      </w:r>
      <w:r w:rsidRPr="00CD64CB">
        <w:rPr>
          <w:rFonts w:ascii="Arial Narrow" w:hAnsi="Arial Narrow"/>
          <w:spacing w:val="-1"/>
          <w:sz w:val="24"/>
          <w:szCs w:val="24"/>
          <w:lang w:val="ro-RO"/>
        </w:rPr>
        <w:t>e</w:t>
      </w:r>
      <w:r w:rsidRPr="00CD64CB">
        <w:rPr>
          <w:rFonts w:ascii="Arial Narrow" w:hAnsi="Arial Narrow"/>
          <w:spacing w:val="-2"/>
          <w:sz w:val="24"/>
          <w:szCs w:val="24"/>
          <w:lang w:val="ro-RO"/>
        </w:rPr>
        <w:t>r</w:t>
      </w:r>
      <w:r w:rsidRPr="00CD64CB">
        <w:rPr>
          <w:rFonts w:ascii="Arial Narrow" w:hAnsi="Arial Narrow"/>
          <w:sz w:val="24"/>
          <w:szCs w:val="24"/>
          <w:lang w:val="ro-RO"/>
        </w:rPr>
        <w:t>im</w:t>
      </w:r>
      <w:r w:rsidRPr="00CD64CB">
        <w:rPr>
          <w:rFonts w:ascii="Arial Narrow" w:hAnsi="Arial Narrow"/>
          <w:spacing w:val="6"/>
          <w:sz w:val="24"/>
          <w:szCs w:val="24"/>
          <w:lang w:val="ro-RO"/>
        </w:rPr>
        <w:t xml:space="preserve"> c</w:t>
      </w:r>
      <w:r w:rsidRPr="00CD64CB">
        <w:rPr>
          <w:rFonts w:ascii="Arial Narrow" w:hAnsi="Arial Narrow"/>
          <w:spacing w:val="-5"/>
          <w:sz w:val="24"/>
          <w:szCs w:val="24"/>
          <w:lang w:val="ro-RO"/>
        </w:rPr>
        <w:t>a</w:t>
      </w:r>
      <w:r w:rsidRPr="00CD64CB">
        <w:rPr>
          <w:rFonts w:ascii="Arial Narrow" w:hAnsi="Arial Narrow"/>
          <w:sz w:val="24"/>
          <w:szCs w:val="24"/>
          <w:lang w:val="ro-RO"/>
        </w:rPr>
        <w:t>,</w:t>
      </w:r>
      <w:r w:rsidRPr="00CD64CB">
        <w:rPr>
          <w:rFonts w:ascii="Arial Narrow" w:hAnsi="Arial Narrow"/>
          <w:spacing w:val="10"/>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2"/>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on</w:t>
      </w:r>
      <w:r w:rsidRPr="00CD64CB">
        <w:rPr>
          <w:rFonts w:ascii="Arial Narrow" w:hAnsi="Arial Narrow"/>
          <w:spacing w:val="1"/>
          <w:sz w:val="24"/>
          <w:szCs w:val="24"/>
          <w:lang w:val="ro-RO"/>
        </w:rPr>
        <w:t>f</w:t>
      </w:r>
      <w:r w:rsidRPr="00CD64CB">
        <w:rPr>
          <w:rFonts w:ascii="Arial Narrow" w:hAnsi="Arial Narrow"/>
          <w:spacing w:val="-1"/>
          <w:sz w:val="24"/>
          <w:szCs w:val="24"/>
          <w:lang w:val="ro-RO"/>
        </w:rPr>
        <w:t>or</w:t>
      </w:r>
      <w:r w:rsidRPr="00CD64CB">
        <w:rPr>
          <w:rFonts w:ascii="Arial Narrow" w:hAnsi="Arial Narrow"/>
          <w:spacing w:val="-3"/>
          <w:sz w:val="24"/>
          <w:szCs w:val="24"/>
          <w:lang w:val="ro-RO"/>
        </w:rPr>
        <w:t>m</w:t>
      </w:r>
      <w:r w:rsidRPr="00CD64CB">
        <w:rPr>
          <w:rFonts w:ascii="Arial Narrow" w:hAnsi="Arial Narrow"/>
          <w:spacing w:val="-4"/>
          <w:sz w:val="24"/>
          <w:szCs w:val="24"/>
          <w:lang w:val="ro-RO"/>
        </w:rPr>
        <w:t>i</w:t>
      </w:r>
      <w:r w:rsidRPr="00CD64CB">
        <w:rPr>
          <w:rFonts w:ascii="Arial Narrow" w:hAnsi="Arial Narrow"/>
          <w:spacing w:val="-3"/>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t</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z w:val="24"/>
          <w:szCs w:val="24"/>
          <w:lang w:val="ro-RO"/>
        </w:rPr>
        <w:t>u</w:t>
      </w:r>
      <w:r w:rsidRPr="00CD64CB">
        <w:rPr>
          <w:rFonts w:ascii="Arial Narrow" w:hAnsi="Arial Narrow"/>
          <w:spacing w:val="14"/>
          <w:sz w:val="24"/>
          <w:szCs w:val="24"/>
          <w:lang w:val="ro-RO"/>
        </w:rPr>
        <w:t xml:space="preserve"> </w:t>
      </w:r>
      <w:r w:rsidRPr="00CD64CB">
        <w:rPr>
          <w:rFonts w:ascii="Arial Narrow" w:hAnsi="Arial Narrow"/>
          <w:spacing w:val="-1"/>
          <w:sz w:val="24"/>
          <w:szCs w:val="24"/>
          <w:lang w:val="ro-RO"/>
        </w:rPr>
        <w:t>pr</w:t>
      </w:r>
      <w:r w:rsidRPr="00CD64CB">
        <w:rPr>
          <w:rFonts w:ascii="Arial Narrow" w:hAnsi="Arial Narrow"/>
          <w:spacing w:val="-5"/>
          <w:sz w:val="24"/>
          <w:szCs w:val="24"/>
          <w:lang w:val="ro-RO"/>
        </w:rPr>
        <w:t>e</w:t>
      </w:r>
      <w:r w:rsidRPr="00CD64CB">
        <w:rPr>
          <w:rFonts w:ascii="Arial Narrow" w:hAnsi="Arial Narrow"/>
          <w:spacing w:val="6"/>
          <w:sz w:val="24"/>
          <w:szCs w:val="24"/>
          <w:lang w:val="ro-RO"/>
        </w:rPr>
        <w:t>v</w:t>
      </w:r>
      <w:r w:rsidRPr="00CD64CB">
        <w:rPr>
          <w:rFonts w:ascii="Arial Narrow" w:hAnsi="Arial Narrow"/>
          <w:spacing w:val="-1"/>
          <w:sz w:val="24"/>
          <w:szCs w:val="24"/>
          <w:lang w:val="ro-RO"/>
        </w:rPr>
        <w:t>eder</w:t>
      </w:r>
      <w:r w:rsidRPr="00CD64CB">
        <w:rPr>
          <w:rFonts w:ascii="Arial Narrow" w:hAnsi="Arial Narrow"/>
          <w:sz w:val="24"/>
          <w:szCs w:val="24"/>
          <w:lang w:val="ro-RO"/>
        </w:rPr>
        <w:t>i</w:t>
      </w:r>
      <w:r w:rsidRPr="00CD64CB">
        <w:rPr>
          <w:rFonts w:ascii="Arial Narrow" w:hAnsi="Arial Narrow"/>
          <w:spacing w:val="-9"/>
          <w:sz w:val="24"/>
          <w:szCs w:val="24"/>
          <w:lang w:val="ro-RO"/>
        </w:rPr>
        <w:t>l</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6"/>
          <w:sz w:val="24"/>
          <w:szCs w:val="24"/>
          <w:lang w:val="ro-RO"/>
        </w:rPr>
        <w:t>ş</w:t>
      </w:r>
      <w:r w:rsidRPr="00CD64CB">
        <w:rPr>
          <w:rFonts w:ascii="Arial Narrow" w:hAnsi="Arial Narrow"/>
          <w:sz w:val="24"/>
          <w:szCs w:val="24"/>
          <w:lang w:val="ro-RO"/>
        </w:rPr>
        <w:t>i</w:t>
      </w:r>
      <w:r w:rsidRPr="00CD64CB">
        <w:rPr>
          <w:rFonts w:ascii="Arial Narrow" w:hAnsi="Arial Narrow"/>
          <w:spacing w:val="4"/>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er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3"/>
          <w:sz w:val="24"/>
          <w:szCs w:val="24"/>
          <w:lang w:val="ro-RO"/>
        </w:rPr>
        <w:t>e</w:t>
      </w:r>
      <w:r w:rsidRPr="00CD64CB">
        <w:rPr>
          <w:rFonts w:ascii="Arial Narrow" w:hAnsi="Arial Narrow"/>
          <w:spacing w:val="-4"/>
          <w:sz w:val="24"/>
          <w:szCs w:val="24"/>
          <w:lang w:val="ro-RO"/>
        </w:rPr>
        <w:t>l</w:t>
      </w:r>
      <w:r w:rsidRPr="00CD64CB">
        <w:rPr>
          <w:rFonts w:ascii="Arial Narrow" w:hAnsi="Arial Narrow"/>
          <w:sz w:val="24"/>
          <w:szCs w:val="24"/>
          <w:lang w:val="ro-RO"/>
        </w:rPr>
        <w:t>e</w:t>
      </w:r>
      <w:r w:rsidRPr="00CD64CB">
        <w:rPr>
          <w:rFonts w:ascii="Arial Narrow" w:hAnsi="Arial Narrow"/>
          <w:w w:val="10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4"/>
          <w:sz w:val="24"/>
          <w:szCs w:val="24"/>
          <w:lang w:val="ro-RO"/>
        </w:rPr>
        <w:t>i</w:t>
      </w:r>
      <w:r w:rsidRPr="00CD64CB">
        <w:rPr>
          <w:rFonts w:ascii="Arial Narrow" w:hAnsi="Arial Narrow"/>
          <w:spacing w:val="-1"/>
          <w:sz w:val="24"/>
          <w:szCs w:val="24"/>
          <w:lang w:val="ro-RO"/>
        </w:rPr>
        <w:t>n</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17"/>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7"/>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pacing w:val="-5"/>
          <w:sz w:val="24"/>
          <w:szCs w:val="24"/>
          <w:lang w:val="ro-RO"/>
        </w:rPr>
        <w:t>o</w:t>
      </w:r>
      <w:r w:rsidRPr="00CD64CB">
        <w:rPr>
          <w:rFonts w:ascii="Arial Narrow" w:hAnsi="Arial Narrow"/>
          <w:spacing w:val="6"/>
          <w:sz w:val="24"/>
          <w:szCs w:val="24"/>
          <w:lang w:val="ro-RO"/>
        </w:rPr>
        <w:t>c</w:t>
      </w:r>
      <w:r w:rsidRPr="00CD64CB">
        <w:rPr>
          <w:rFonts w:ascii="Arial Narrow" w:hAnsi="Arial Narrow"/>
          <w:spacing w:val="-1"/>
          <w:sz w:val="24"/>
          <w:szCs w:val="24"/>
          <w:lang w:val="ro-RO"/>
        </w:rPr>
        <w:t>u</w:t>
      </w:r>
      <w:r w:rsidRPr="00CD64CB">
        <w:rPr>
          <w:rFonts w:ascii="Arial Narrow" w:hAnsi="Arial Narrow"/>
          <w:spacing w:val="-3"/>
          <w:sz w:val="24"/>
          <w:szCs w:val="24"/>
          <w:lang w:val="ro-RO"/>
        </w:rPr>
        <w:t>m</w:t>
      </w:r>
      <w:r w:rsidRPr="00CD64CB">
        <w:rPr>
          <w:rFonts w:ascii="Arial Narrow" w:hAnsi="Arial Narrow"/>
          <w:spacing w:val="-1"/>
          <w:sz w:val="24"/>
          <w:szCs w:val="24"/>
          <w:lang w:val="ro-RO"/>
        </w:rPr>
        <w:t>en</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1"/>
          <w:sz w:val="24"/>
          <w:szCs w:val="24"/>
          <w:lang w:val="ro-RO"/>
        </w:rPr>
        <w:t>ţ</w:t>
      </w:r>
      <w:r w:rsidRPr="00CD64CB">
        <w:rPr>
          <w:rFonts w:ascii="Arial Narrow" w:hAnsi="Arial Narrow"/>
          <w:spacing w:val="-4"/>
          <w:sz w:val="24"/>
          <w:szCs w:val="24"/>
          <w:lang w:val="ro-RO"/>
        </w:rPr>
        <w:t>i</w:t>
      </w:r>
      <w:r w:rsidRPr="00CD64CB">
        <w:rPr>
          <w:rFonts w:ascii="Arial Narrow" w:hAnsi="Arial Narrow"/>
          <w:sz w:val="24"/>
          <w:szCs w:val="24"/>
          <w:lang w:val="ro-RO"/>
        </w:rPr>
        <w:t>a</w:t>
      </w:r>
      <w:r w:rsidRPr="00CD64CB">
        <w:rPr>
          <w:rFonts w:ascii="Arial Narrow" w:hAnsi="Arial Narrow"/>
          <w:spacing w:val="16"/>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a</w:t>
      </w:r>
      <w:r w:rsidRPr="00CD64CB">
        <w:rPr>
          <w:rFonts w:ascii="Arial Narrow" w:hAnsi="Arial Narrow"/>
          <w:sz w:val="24"/>
          <w:szCs w:val="24"/>
          <w:lang w:val="ro-RO"/>
        </w:rPr>
        <w:t>i</w:t>
      </w:r>
      <w:r w:rsidRPr="00CD64CB">
        <w:rPr>
          <w:rFonts w:ascii="Arial Narrow" w:hAnsi="Arial Narrow"/>
          <w:spacing w:val="7"/>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pacing w:val="3"/>
          <w:sz w:val="24"/>
          <w:szCs w:val="24"/>
          <w:lang w:val="ro-RO"/>
        </w:rPr>
        <w:t>u</w:t>
      </w:r>
      <w:r w:rsidRPr="00CD64CB">
        <w:rPr>
          <w:rFonts w:ascii="Arial Narrow" w:hAnsi="Arial Narrow"/>
          <w:sz w:val="24"/>
          <w:szCs w:val="24"/>
          <w:lang w:val="ro-RO"/>
        </w:rPr>
        <w:t>s</w:t>
      </w:r>
      <w:r w:rsidRPr="00CD64CB">
        <w:rPr>
          <w:rFonts w:ascii="Arial Narrow" w:hAnsi="Arial Narrow"/>
          <w:spacing w:val="21"/>
          <w:sz w:val="24"/>
          <w:szCs w:val="24"/>
          <w:lang w:val="ro-RO"/>
        </w:rPr>
        <w:t xml:space="preserve"> </w:t>
      </w:r>
      <w:r w:rsidRPr="00CD64CB">
        <w:rPr>
          <w:rFonts w:ascii="Arial Narrow" w:hAnsi="Arial Narrow"/>
          <w:spacing w:val="-8"/>
          <w:sz w:val="24"/>
          <w:szCs w:val="24"/>
          <w:lang w:val="ro-RO"/>
        </w:rPr>
        <w:t>m</w:t>
      </w:r>
      <w:r w:rsidRPr="00CD64CB">
        <w:rPr>
          <w:rFonts w:ascii="Arial Narrow" w:hAnsi="Arial Narrow"/>
          <w:spacing w:val="3"/>
          <w:sz w:val="24"/>
          <w:szCs w:val="24"/>
          <w:lang w:val="ro-RO"/>
        </w:rPr>
        <w:t>e</w:t>
      </w:r>
      <w:r w:rsidRPr="00CD64CB">
        <w:rPr>
          <w:rFonts w:ascii="Arial Narrow" w:hAnsi="Arial Narrow"/>
          <w:spacing w:val="-1"/>
          <w:sz w:val="24"/>
          <w:szCs w:val="24"/>
          <w:lang w:val="ro-RO"/>
        </w:rPr>
        <w:t>n</w:t>
      </w:r>
      <w:r w:rsidRPr="00CD64CB">
        <w:rPr>
          <w:rFonts w:ascii="Arial Narrow" w:hAnsi="Arial Narrow"/>
          <w:spacing w:val="1"/>
          <w:sz w:val="24"/>
          <w:szCs w:val="24"/>
          <w:lang w:val="ro-RO"/>
        </w:rPr>
        <w:t>ţ</w:t>
      </w:r>
      <w:r w:rsidRPr="00CD64CB">
        <w:rPr>
          <w:rFonts w:ascii="Arial Narrow" w:hAnsi="Arial Narrow"/>
          <w:spacing w:val="-9"/>
          <w:sz w:val="24"/>
          <w:szCs w:val="24"/>
          <w:lang w:val="ro-RO"/>
        </w:rPr>
        <w:t>i</w:t>
      </w:r>
      <w:r w:rsidRPr="00CD64CB">
        <w:rPr>
          <w:rFonts w:ascii="Arial Narrow" w:hAnsi="Arial Narrow"/>
          <w:spacing w:val="3"/>
          <w:sz w:val="24"/>
          <w:szCs w:val="24"/>
          <w:lang w:val="ro-RO"/>
        </w:rPr>
        <w:t>o</w:t>
      </w:r>
      <w:r w:rsidRPr="00CD64CB">
        <w:rPr>
          <w:rFonts w:ascii="Arial Narrow" w:hAnsi="Arial Narrow"/>
          <w:spacing w:val="-1"/>
          <w:sz w:val="24"/>
          <w:szCs w:val="24"/>
          <w:lang w:val="ro-RO"/>
        </w:rPr>
        <w:t>na</w:t>
      </w:r>
      <w:r w:rsidRPr="00CD64CB">
        <w:rPr>
          <w:rFonts w:ascii="Arial Narrow" w:hAnsi="Arial Narrow"/>
          <w:spacing w:val="1"/>
          <w:sz w:val="24"/>
          <w:szCs w:val="24"/>
          <w:lang w:val="ro-RO"/>
        </w:rPr>
        <w:t>t</w:t>
      </w:r>
      <w:r w:rsidRPr="00CD64CB">
        <w:rPr>
          <w:rFonts w:ascii="Arial Narrow" w:hAnsi="Arial Narrow"/>
          <w:spacing w:val="-1"/>
          <w:sz w:val="24"/>
          <w:szCs w:val="24"/>
          <w:lang w:val="ro-RO"/>
        </w:rPr>
        <w:t>ă</w:t>
      </w:r>
      <w:r w:rsidRPr="00CD64CB">
        <w:rPr>
          <w:rFonts w:ascii="Arial Narrow" w:hAnsi="Arial Narrow"/>
          <w:sz w:val="24"/>
          <w:szCs w:val="24"/>
          <w:lang w:val="ro-RO"/>
        </w:rPr>
        <w:t>,</w:t>
      </w:r>
      <w:r w:rsidRPr="00CD64CB">
        <w:rPr>
          <w:rFonts w:ascii="Arial Narrow" w:hAnsi="Arial Narrow"/>
          <w:spacing w:val="9"/>
          <w:sz w:val="24"/>
          <w:szCs w:val="24"/>
          <w:lang w:val="ro-RO"/>
        </w:rPr>
        <w:t xml:space="preserve"> </w:t>
      </w:r>
      <w:r w:rsidRPr="00CD64CB">
        <w:rPr>
          <w:rFonts w:ascii="Arial Narrow" w:hAnsi="Arial Narrow"/>
          <w:spacing w:val="6"/>
          <w:sz w:val="24"/>
          <w:szCs w:val="24"/>
          <w:lang w:val="ro-RO"/>
        </w:rPr>
        <w:t>s</w:t>
      </w:r>
      <w:r w:rsidRPr="00CD64CB">
        <w:rPr>
          <w:rFonts w:ascii="Arial Narrow" w:hAnsi="Arial Narrow"/>
          <w:sz w:val="24"/>
          <w:szCs w:val="24"/>
          <w:lang w:val="ro-RO"/>
        </w:rPr>
        <w:t>ă</w:t>
      </w:r>
      <w:r w:rsidRPr="00CD64CB">
        <w:rPr>
          <w:rFonts w:ascii="Arial Narrow" w:hAnsi="Arial Narrow"/>
          <w:spacing w:val="6"/>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pacing w:val="-6"/>
          <w:sz w:val="24"/>
          <w:szCs w:val="24"/>
          <w:lang w:val="ro-RO"/>
        </w:rPr>
        <w:t>r</w:t>
      </w:r>
      <w:r w:rsidRPr="00CD64CB">
        <w:rPr>
          <w:rFonts w:ascii="Arial Narrow" w:hAnsi="Arial Narrow"/>
          <w:spacing w:val="3"/>
          <w:sz w:val="24"/>
          <w:szCs w:val="24"/>
          <w:lang w:val="ro-RO"/>
        </w:rPr>
        <w:t>e</w:t>
      </w:r>
      <w:r w:rsidRPr="00CD64CB">
        <w:rPr>
          <w:rFonts w:ascii="Arial Narrow" w:hAnsi="Arial Narrow"/>
          <w:spacing w:val="2"/>
          <w:sz w:val="24"/>
          <w:szCs w:val="24"/>
          <w:lang w:val="ro-RO"/>
        </w:rPr>
        <w:t>s</w:t>
      </w:r>
      <w:r w:rsidRPr="00CD64CB">
        <w:rPr>
          <w:rFonts w:ascii="Arial Narrow" w:hAnsi="Arial Narrow"/>
          <w:spacing w:val="-3"/>
          <w:sz w:val="24"/>
          <w:szCs w:val="24"/>
          <w:lang w:val="ro-RO"/>
        </w:rPr>
        <w:t>t</w:t>
      </w:r>
      <w:r w:rsidRPr="00CD64CB">
        <w:rPr>
          <w:rFonts w:ascii="Arial Narrow" w:hAnsi="Arial Narrow"/>
          <w:spacing w:val="3"/>
          <w:sz w:val="24"/>
          <w:szCs w:val="24"/>
          <w:lang w:val="ro-RO"/>
        </w:rPr>
        <w:t>ă</w:t>
      </w:r>
      <w:r w:rsidR="00141633" w:rsidRPr="00CD64CB">
        <w:rPr>
          <w:rFonts w:ascii="Arial Narrow" w:hAnsi="Arial Narrow"/>
          <w:spacing w:val="-3"/>
          <w:sz w:val="24"/>
          <w:szCs w:val="24"/>
          <w:lang w:val="ro-RO"/>
        </w:rPr>
        <w:t>m</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z w:val="24"/>
          <w:szCs w:val="24"/>
          <w:lang w:val="ro-RO"/>
        </w:rPr>
        <w:t>...........</w:t>
      </w:r>
      <w:r w:rsidRPr="00CD64CB">
        <w:rPr>
          <w:rFonts w:ascii="Arial Narrow" w:hAnsi="Arial Narrow"/>
          <w:i/>
          <w:sz w:val="24"/>
          <w:szCs w:val="24"/>
          <w:lang w:val="ro-RO"/>
        </w:rPr>
        <w:t>.</w:t>
      </w:r>
      <w:r w:rsidRPr="00CD64CB">
        <w:rPr>
          <w:rFonts w:ascii="Arial Narrow" w:hAnsi="Arial Narrow"/>
          <w:i/>
          <w:spacing w:val="-1"/>
          <w:sz w:val="24"/>
          <w:szCs w:val="24"/>
          <w:lang w:val="ro-RO"/>
        </w:rPr>
        <w:t>(d</w:t>
      </w:r>
      <w:r w:rsidRPr="00CD64CB">
        <w:rPr>
          <w:rFonts w:ascii="Arial Narrow" w:hAnsi="Arial Narrow"/>
          <w:i/>
          <w:spacing w:val="3"/>
          <w:sz w:val="24"/>
          <w:szCs w:val="24"/>
          <w:lang w:val="ro-RO"/>
        </w:rPr>
        <w:t>e</w:t>
      </w:r>
      <w:r w:rsidRPr="00CD64CB">
        <w:rPr>
          <w:rFonts w:ascii="Arial Narrow" w:hAnsi="Arial Narrow"/>
          <w:i/>
          <w:spacing w:val="-1"/>
          <w:sz w:val="24"/>
          <w:szCs w:val="24"/>
          <w:lang w:val="ro-RO"/>
        </w:rPr>
        <w:t>nu</w:t>
      </w:r>
      <w:r w:rsidRPr="00CD64CB">
        <w:rPr>
          <w:rFonts w:ascii="Arial Narrow" w:hAnsi="Arial Narrow"/>
          <w:i/>
          <w:spacing w:val="-3"/>
          <w:sz w:val="24"/>
          <w:szCs w:val="24"/>
          <w:lang w:val="ro-RO"/>
        </w:rPr>
        <w:t>m</w:t>
      </w:r>
      <w:r w:rsidRPr="00CD64CB">
        <w:rPr>
          <w:rFonts w:ascii="Arial Narrow" w:hAnsi="Arial Narrow"/>
          <w:i/>
          <w:spacing w:val="-4"/>
          <w:sz w:val="24"/>
          <w:szCs w:val="24"/>
          <w:lang w:val="ro-RO"/>
        </w:rPr>
        <w:t>i</w:t>
      </w:r>
      <w:r w:rsidRPr="00CD64CB">
        <w:rPr>
          <w:rFonts w:ascii="Arial Narrow" w:hAnsi="Arial Narrow"/>
          <w:i/>
          <w:spacing w:val="-6"/>
          <w:sz w:val="24"/>
          <w:szCs w:val="24"/>
          <w:lang w:val="ro-RO"/>
        </w:rPr>
        <w:t>r</w:t>
      </w:r>
      <w:r w:rsidRPr="00CD64CB">
        <w:rPr>
          <w:rFonts w:ascii="Arial Narrow" w:hAnsi="Arial Narrow"/>
          <w:i/>
          <w:spacing w:val="3"/>
          <w:sz w:val="24"/>
          <w:szCs w:val="24"/>
          <w:lang w:val="ro-RO"/>
        </w:rPr>
        <w:t>e</w:t>
      </w:r>
      <w:r w:rsidRPr="00CD64CB">
        <w:rPr>
          <w:rFonts w:ascii="Arial Narrow" w:hAnsi="Arial Narrow"/>
          <w:i/>
          <w:sz w:val="24"/>
          <w:szCs w:val="24"/>
          <w:lang w:val="ro-RO"/>
        </w:rPr>
        <w:t>a</w:t>
      </w:r>
      <w:r w:rsidRPr="00CD64CB">
        <w:rPr>
          <w:rFonts w:ascii="Arial Narrow" w:hAnsi="Arial Narrow"/>
          <w:i/>
          <w:spacing w:val="11"/>
          <w:sz w:val="24"/>
          <w:szCs w:val="24"/>
          <w:lang w:val="ro-RO"/>
        </w:rPr>
        <w:t xml:space="preserve"> </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er</w:t>
      </w:r>
      <w:r w:rsidRPr="00CD64CB">
        <w:rPr>
          <w:rFonts w:ascii="Arial Narrow" w:hAnsi="Arial Narrow"/>
          <w:i/>
          <w:spacing w:val="2"/>
          <w:sz w:val="24"/>
          <w:szCs w:val="24"/>
          <w:lang w:val="ro-RO"/>
        </w:rPr>
        <w:t>v</w:t>
      </w:r>
      <w:r w:rsidRPr="00CD64CB">
        <w:rPr>
          <w:rFonts w:ascii="Arial Narrow" w:hAnsi="Arial Narrow"/>
          <w:i/>
          <w:spacing w:val="-4"/>
          <w:sz w:val="24"/>
          <w:szCs w:val="24"/>
          <w:lang w:val="ro-RO"/>
        </w:rPr>
        <w:t>i</w:t>
      </w:r>
      <w:r w:rsidRPr="00CD64CB">
        <w:rPr>
          <w:rFonts w:ascii="Arial Narrow" w:hAnsi="Arial Narrow"/>
          <w:i/>
          <w:spacing w:val="2"/>
          <w:sz w:val="24"/>
          <w:szCs w:val="24"/>
          <w:lang w:val="ro-RO"/>
        </w:rPr>
        <w:t>c</w:t>
      </w:r>
      <w:r w:rsidRPr="00CD64CB">
        <w:rPr>
          <w:rFonts w:ascii="Arial Narrow" w:hAnsi="Arial Narrow"/>
          <w:i/>
          <w:spacing w:val="-4"/>
          <w:sz w:val="24"/>
          <w:szCs w:val="24"/>
          <w:lang w:val="ro-RO"/>
        </w:rPr>
        <w:t>i</w:t>
      </w:r>
      <w:r w:rsidRPr="00CD64CB">
        <w:rPr>
          <w:rFonts w:ascii="Arial Narrow" w:hAnsi="Arial Narrow"/>
          <w:i/>
          <w:spacing w:val="-1"/>
          <w:sz w:val="24"/>
          <w:szCs w:val="24"/>
          <w:lang w:val="ro-RO"/>
        </w:rPr>
        <w:t>u</w:t>
      </w:r>
      <w:r w:rsidRPr="00CD64CB">
        <w:rPr>
          <w:rFonts w:ascii="Arial Narrow" w:hAnsi="Arial Narrow"/>
          <w:i/>
          <w:sz w:val="24"/>
          <w:szCs w:val="24"/>
          <w:lang w:val="ro-RO"/>
        </w:rPr>
        <w:t>l</w:t>
      </w:r>
      <w:r w:rsidRPr="00CD64CB">
        <w:rPr>
          <w:rFonts w:ascii="Arial Narrow" w:hAnsi="Arial Narrow"/>
          <w:i/>
          <w:spacing w:val="-1"/>
          <w:sz w:val="24"/>
          <w:szCs w:val="24"/>
          <w:lang w:val="ro-RO"/>
        </w:rPr>
        <w:t>u</w:t>
      </w:r>
      <w:r w:rsidRPr="00CD64CB">
        <w:rPr>
          <w:rFonts w:ascii="Arial Narrow" w:hAnsi="Arial Narrow"/>
          <w:i/>
          <w:sz w:val="24"/>
          <w:szCs w:val="24"/>
          <w:lang w:val="ro-RO"/>
        </w:rPr>
        <w:t>i</w:t>
      </w:r>
      <w:r w:rsidRPr="00CD64CB">
        <w:rPr>
          <w:rFonts w:ascii="Arial Narrow" w:hAnsi="Arial Narrow"/>
          <w:i/>
          <w:spacing w:val="-6"/>
          <w:sz w:val="24"/>
          <w:szCs w:val="24"/>
          <w:lang w:val="ro-RO"/>
        </w:rPr>
        <w:t>)</w:t>
      </w:r>
      <w:r w:rsidRPr="00CD64CB">
        <w:rPr>
          <w:rFonts w:ascii="Arial Narrow" w:hAnsi="Arial Narrow"/>
          <w:i/>
          <w:sz w:val="24"/>
          <w:szCs w:val="24"/>
          <w:lang w:val="ro-RO"/>
        </w:rPr>
        <w:t>,</w:t>
      </w:r>
      <w:r w:rsidRPr="00CD64CB">
        <w:rPr>
          <w:rFonts w:ascii="Arial Narrow" w:hAnsi="Arial Narrow"/>
          <w:i/>
          <w:w w:val="101"/>
          <w:sz w:val="24"/>
          <w:szCs w:val="24"/>
          <w:lang w:val="ro-RO"/>
        </w:rPr>
        <w:t xml:space="preserve"> </w:t>
      </w:r>
      <w:r w:rsidRPr="00CD64CB">
        <w:rPr>
          <w:rFonts w:ascii="Arial Narrow" w:hAnsi="Arial Narrow"/>
          <w:color w:val="000000"/>
          <w:sz w:val="24"/>
          <w:szCs w:val="24"/>
          <w:lang w:val="ro-RO"/>
        </w:rPr>
        <w:t>la sediul …………….,</w:t>
      </w:r>
    </w:p>
    <w:p w14:paraId="2655F4A5" w14:textId="77777777" w:rsidR="00990BDE" w:rsidRPr="00CD64CB" w:rsidRDefault="00990BDE" w:rsidP="00141633">
      <w:pPr>
        <w:pStyle w:val="BodyText"/>
        <w:widowControl w:val="0"/>
        <w:tabs>
          <w:tab w:val="left" w:pos="622"/>
        </w:tabs>
        <w:suppressAutoHyphens w:val="0"/>
        <w:autoSpaceDE/>
        <w:spacing w:before="4" w:line="243" w:lineRule="auto"/>
        <w:ind w:right="-157"/>
        <w:rPr>
          <w:rFonts w:ascii="Arial Narrow" w:hAnsi="Arial Narrow"/>
          <w:sz w:val="24"/>
          <w:szCs w:val="24"/>
          <w:lang w:val="ro-RO"/>
        </w:rPr>
      </w:pPr>
      <w:r w:rsidRPr="00CD64CB">
        <w:rPr>
          <w:rFonts w:ascii="Arial Narrow" w:hAnsi="Arial Narrow"/>
          <w:color w:val="000000"/>
          <w:sz w:val="24"/>
          <w:szCs w:val="24"/>
          <w:lang w:val="ro-RO"/>
        </w:rPr>
        <w:t>pentru un preţ total al acordului cadru de……………….</w:t>
      </w:r>
      <w:r w:rsidRPr="00CD64CB">
        <w:rPr>
          <w:rFonts w:ascii="Arial Narrow" w:hAnsi="Arial Narrow"/>
          <w:spacing w:val="7"/>
          <w:sz w:val="24"/>
          <w:szCs w:val="24"/>
          <w:lang w:val="ro-RO"/>
        </w:rPr>
        <w:t xml:space="preserve"> lei fără TVA</w:t>
      </w:r>
      <w:r w:rsidRPr="00CD64CB">
        <w:rPr>
          <w:rFonts w:ascii="Arial Narrow" w:hAnsi="Arial Narrow"/>
          <w:i/>
          <w:color w:val="000000"/>
          <w:sz w:val="24"/>
          <w:szCs w:val="24"/>
          <w:lang w:val="ro-RO"/>
        </w:rPr>
        <w:t xml:space="preserve"> (suma în litere şi în cifre</w:t>
      </w:r>
      <w:r w:rsidRPr="00CD64CB">
        <w:rPr>
          <w:rFonts w:ascii="Arial Narrow" w:hAnsi="Arial Narrow"/>
          <w:color w:val="000000"/>
          <w:sz w:val="24"/>
          <w:szCs w:val="24"/>
          <w:lang w:val="ro-RO"/>
        </w:rPr>
        <w:t xml:space="preserve">), </w:t>
      </w:r>
      <w:r w:rsidRPr="00CD64CB">
        <w:rPr>
          <w:rFonts w:ascii="Arial Narrow" w:hAnsi="Arial Narrow"/>
          <w:spacing w:val="-4"/>
          <w:sz w:val="24"/>
          <w:szCs w:val="24"/>
          <w:lang w:val="ro-RO"/>
        </w:rPr>
        <w:t>l</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c</w:t>
      </w:r>
      <w:r w:rsidRPr="00CD64CB">
        <w:rPr>
          <w:rFonts w:ascii="Arial Narrow" w:hAnsi="Arial Narrow"/>
          <w:spacing w:val="-1"/>
          <w:sz w:val="24"/>
          <w:szCs w:val="24"/>
          <w:lang w:val="ro-RO"/>
        </w:rPr>
        <w:t>ar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2"/>
          <w:sz w:val="24"/>
          <w:szCs w:val="24"/>
          <w:lang w:val="ro-RO"/>
        </w:rPr>
        <w:t>s</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a</w:t>
      </w:r>
      <w:r w:rsidRPr="00CD64CB">
        <w:rPr>
          <w:rFonts w:ascii="Arial Narrow" w:hAnsi="Arial Narrow"/>
          <w:spacing w:val="-5"/>
          <w:sz w:val="24"/>
          <w:szCs w:val="24"/>
          <w:lang w:val="ro-RO"/>
        </w:rPr>
        <w:t>u</w:t>
      </w:r>
      <w:r w:rsidRPr="00CD64CB">
        <w:rPr>
          <w:rFonts w:ascii="Arial Narrow" w:hAnsi="Arial Narrow"/>
          <w:spacing w:val="-1"/>
          <w:sz w:val="24"/>
          <w:szCs w:val="24"/>
          <w:lang w:val="ro-RO"/>
        </w:rPr>
        <w:t>g</w:t>
      </w:r>
      <w:r w:rsidRPr="00CD64CB">
        <w:rPr>
          <w:rFonts w:ascii="Arial Narrow" w:hAnsi="Arial Narrow"/>
          <w:sz w:val="24"/>
          <w:szCs w:val="24"/>
          <w:lang w:val="ro-RO"/>
        </w:rPr>
        <w:t>ă</w:t>
      </w:r>
      <w:r w:rsidRPr="00CD64CB">
        <w:rPr>
          <w:rFonts w:ascii="Arial Narrow" w:hAnsi="Arial Narrow"/>
          <w:spacing w:val="12"/>
          <w:sz w:val="24"/>
          <w:szCs w:val="24"/>
          <w:lang w:val="ro-RO"/>
        </w:rPr>
        <w:t xml:space="preserve"> </w:t>
      </w:r>
      <w:r w:rsidRPr="00CD64CB">
        <w:rPr>
          <w:rFonts w:ascii="Arial Narrow" w:hAnsi="Arial Narrow"/>
          <w:spacing w:val="1"/>
          <w:sz w:val="24"/>
          <w:szCs w:val="24"/>
          <w:lang w:val="ro-RO"/>
        </w:rPr>
        <w:t>t</w:t>
      </w:r>
      <w:r w:rsidRPr="00CD64CB">
        <w:rPr>
          <w:rFonts w:ascii="Arial Narrow" w:hAnsi="Arial Narrow"/>
          <w:spacing w:val="-1"/>
          <w:sz w:val="24"/>
          <w:szCs w:val="24"/>
          <w:lang w:val="ro-RO"/>
        </w:rPr>
        <w:t>a</w:t>
      </w:r>
      <w:r w:rsidRPr="00CD64CB">
        <w:rPr>
          <w:rFonts w:ascii="Arial Narrow" w:hAnsi="Arial Narrow"/>
          <w:spacing w:val="2"/>
          <w:sz w:val="24"/>
          <w:szCs w:val="24"/>
          <w:lang w:val="ro-RO"/>
        </w:rPr>
        <w:t>x</w:t>
      </w:r>
      <w:r w:rsidRPr="00CD64CB">
        <w:rPr>
          <w:rFonts w:ascii="Arial Narrow" w:hAnsi="Arial Narrow"/>
          <w:sz w:val="24"/>
          <w:szCs w:val="24"/>
          <w:lang w:val="ro-RO"/>
        </w:rPr>
        <w:t>a</w:t>
      </w:r>
      <w:r w:rsidRPr="00CD64CB">
        <w:rPr>
          <w:rFonts w:ascii="Arial Narrow" w:hAnsi="Arial Narrow"/>
          <w:spacing w:val="1"/>
          <w:sz w:val="24"/>
          <w:szCs w:val="24"/>
          <w:lang w:val="ro-RO"/>
        </w:rPr>
        <w:t xml:space="preserve"> </w:t>
      </w:r>
      <w:r w:rsidRPr="00CD64CB">
        <w:rPr>
          <w:rFonts w:ascii="Arial Narrow" w:hAnsi="Arial Narrow"/>
          <w:spacing w:val="3"/>
          <w:sz w:val="24"/>
          <w:szCs w:val="24"/>
          <w:lang w:val="ro-RO"/>
        </w:rPr>
        <w:t>p</w:t>
      </w:r>
      <w:r w:rsidRPr="00CD64CB">
        <w:rPr>
          <w:rFonts w:ascii="Arial Narrow" w:hAnsi="Arial Narrow"/>
          <w:sz w:val="24"/>
          <w:szCs w:val="24"/>
          <w:lang w:val="ro-RO"/>
        </w:rPr>
        <w:t>e</w:t>
      </w:r>
      <w:r w:rsidRPr="00CD64CB">
        <w:rPr>
          <w:rFonts w:ascii="Arial Narrow" w:hAnsi="Arial Narrow"/>
          <w:spacing w:val="6"/>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oare</w:t>
      </w:r>
      <w:r w:rsidRPr="00CD64CB">
        <w:rPr>
          <w:rFonts w:ascii="Arial Narrow" w:hAnsi="Arial Narrow"/>
          <w:sz w:val="24"/>
          <w:szCs w:val="24"/>
          <w:lang w:val="ro-RO"/>
        </w:rPr>
        <w:t>a</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a</w:t>
      </w:r>
      <w:r w:rsidRPr="00CD64CB">
        <w:rPr>
          <w:rFonts w:ascii="Arial Narrow" w:hAnsi="Arial Narrow"/>
          <w:spacing w:val="3"/>
          <w:sz w:val="24"/>
          <w:szCs w:val="24"/>
          <w:lang w:val="ro-RO"/>
        </w:rPr>
        <w:t>d</w:t>
      </w:r>
      <w:r w:rsidRPr="00CD64CB">
        <w:rPr>
          <w:rFonts w:ascii="Arial Narrow" w:hAnsi="Arial Narrow"/>
          <w:spacing w:val="-1"/>
          <w:sz w:val="24"/>
          <w:szCs w:val="24"/>
          <w:lang w:val="ro-RO"/>
        </w:rPr>
        <w:t>ău</w:t>
      </w:r>
      <w:r w:rsidRPr="00CD64CB">
        <w:rPr>
          <w:rFonts w:ascii="Arial Narrow" w:hAnsi="Arial Narrow"/>
          <w:spacing w:val="-5"/>
          <w:sz w:val="24"/>
          <w:szCs w:val="24"/>
          <w:lang w:val="ro-RO"/>
        </w:rPr>
        <w:t>g</w:t>
      </w:r>
      <w:r w:rsidRPr="00CD64CB">
        <w:rPr>
          <w:rFonts w:ascii="Arial Narrow" w:hAnsi="Arial Narrow"/>
          <w:spacing w:val="3"/>
          <w:sz w:val="24"/>
          <w:szCs w:val="24"/>
          <w:lang w:val="ro-RO"/>
        </w:rPr>
        <w:t>a</w:t>
      </w:r>
      <w:r w:rsidRPr="00CD64CB">
        <w:rPr>
          <w:rFonts w:ascii="Arial Narrow" w:hAnsi="Arial Narrow"/>
          <w:spacing w:val="-3"/>
          <w:sz w:val="24"/>
          <w:szCs w:val="24"/>
          <w:lang w:val="ro-RO"/>
        </w:rPr>
        <w:t>t</w:t>
      </w:r>
      <w:r w:rsidRPr="00CD64CB">
        <w:rPr>
          <w:rFonts w:ascii="Arial Narrow" w:hAnsi="Arial Narrow"/>
          <w:sz w:val="24"/>
          <w:szCs w:val="24"/>
          <w:lang w:val="ro-RO"/>
        </w:rPr>
        <w:t>ă</w:t>
      </w:r>
      <w:r w:rsidRPr="00CD64CB">
        <w:rPr>
          <w:rFonts w:ascii="Arial Narrow" w:hAnsi="Arial Narrow"/>
          <w:spacing w:val="13"/>
          <w:sz w:val="24"/>
          <w:szCs w:val="24"/>
          <w:lang w:val="ro-RO"/>
        </w:rPr>
        <w:t xml:space="preserve"> </w:t>
      </w:r>
      <w:r w:rsidRPr="00CD64CB">
        <w:rPr>
          <w:rFonts w:ascii="Arial Narrow" w:hAnsi="Arial Narrow"/>
          <w:spacing w:val="-4"/>
          <w:sz w:val="24"/>
          <w:szCs w:val="24"/>
          <w:lang w:val="ro-RO"/>
        </w:rPr>
        <w:t>î</w:t>
      </w:r>
      <w:r w:rsidRPr="00CD64CB">
        <w:rPr>
          <w:rFonts w:ascii="Arial Narrow" w:hAnsi="Arial Narrow"/>
          <w:sz w:val="24"/>
          <w:szCs w:val="24"/>
          <w:lang w:val="ro-RO"/>
        </w:rPr>
        <w:t>n</w:t>
      </w:r>
      <w:r w:rsidRPr="00CD64CB">
        <w:rPr>
          <w:rFonts w:ascii="Arial Narrow" w:hAnsi="Arial Narrow"/>
          <w:spacing w:val="10"/>
          <w:sz w:val="24"/>
          <w:szCs w:val="24"/>
          <w:lang w:val="ro-RO"/>
        </w:rPr>
        <w:t xml:space="preserve"> </w:t>
      </w:r>
      <w:r w:rsidRPr="00CD64CB">
        <w:rPr>
          <w:rFonts w:ascii="Arial Narrow" w:hAnsi="Arial Narrow"/>
          <w:spacing w:val="2"/>
          <w:sz w:val="24"/>
          <w:szCs w:val="24"/>
          <w:lang w:val="ro-RO"/>
        </w:rPr>
        <w:t>v</w:t>
      </w:r>
      <w:r w:rsidRPr="00CD64CB">
        <w:rPr>
          <w:rFonts w:ascii="Arial Narrow" w:hAnsi="Arial Narrow"/>
          <w:spacing w:val="-1"/>
          <w:sz w:val="24"/>
          <w:szCs w:val="24"/>
          <w:lang w:val="ro-RO"/>
        </w:rPr>
        <w:t>a</w:t>
      </w:r>
      <w:r w:rsidRPr="00CD64CB">
        <w:rPr>
          <w:rFonts w:ascii="Arial Narrow" w:hAnsi="Arial Narrow"/>
          <w:spacing w:val="-4"/>
          <w:sz w:val="24"/>
          <w:szCs w:val="24"/>
          <w:lang w:val="ro-RO"/>
        </w:rPr>
        <w:t>l</w:t>
      </w:r>
      <w:r w:rsidRPr="00CD64CB">
        <w:rPr>
          <w:rFonts w:ascii="Arial Narrow" w:hAnsi="Arial Narrow"/>
          <w:spacing w:val="-1"/>
          <w:sz w:val="24"/>
          <w:szCs w:val="24"/>
          <w:lang w:val="ro-RO"/>
        </w:rPr>
        <w:t>o</w:t>
      </w:r>
      <w:r w:rsidRPr="00CD64CB">
        <w:rPr>
          <w:rFonts w:ascii="Arial Narrow" w:hAnsi="Arial Narrow"/>
          <w:spacing w:val="3"/>
          <w:sz w:val="24"/>
          <w:szCs w:val="24"/>
          <w:lang w:val="ro-RO"/>
        </w:rPr>
        <w:t>a</w:t>
      </w:r>
      <w:r w:rsidRPr="00CD64CB">
        <w:rPr>
          <w:rFonts w:ascii="Arial Narrow" w:hAnsi="Arial Narrow"/>
          <w:spacing w:val="-6"/>
          <w:sz w:val="24"/>
          <w:szCs w:val="24"/>
          <w:lang w:val="ro-RO"/>
        </w:rPr>
        <w:t>r</w:t>
      </w:r>
      <w:r w:rsidRPr="00CD64CB">
        <w:rPr>
          <w:rFonts w:ascii="Arial Narrow" w:hAnsi="Arial Narrow"/>
          <w:sz w:val="24"/>
          <w:szCs w:val="24"/>
          <w:lang w:val="ro-RO"/>
        </w:rPr>
        <w:t>e</w:t>
      </w:r>
      <w:r w:rsidRPr="00CD64CB">
        <w:rPr>
          <w:rFonts w:ascii="Arial Narrow" w:hAnsi="Arial Narrow"/>
          <w:spacing w:val="11"/>
          <w:sz w:val="24"/>
          <w:szCs w:val="24"/>
          <w:lang w:val="ro-RO"/>
        </w:rPr>
        <w:t xml:space="preserve"> </w:t>
      </w:r>
      <w:r w:rsidRPr="00CD64CB">
        <w:rPr>
          <w:rFonts w:ascii="Arial Narrow" w:hAnsi="Arial Narrow"/>
          <w:spacing w:val="-1"/>
          <w:sz w:val="24"/>
          <w:szCs w:val="24"/>
          <w:lang w:val="ro-RO"/>
        </w:rPr>
        <w:t>d</w:t>
      </w:r>
      <w:r w:rsidRPr="00CD64CB">
        <w:rPr>
          <w:rFonts w:ascii="Arial Narrow" w:hAnsi="Arial Narrow"/>
          <w:sz w:val="24"/>
          <w:szCs w:val="24"/>
          <w:lang w:val="ro-RO"/>
        </w:rPr>
        <w:t>e</w:t>
      </w:r>
      <w:r w:rsidRPr="00CD64CB">
        <w:rPr>
          <w:rFonts w:ascii="Arial Narrow" w:hAnsi="Arial Narrow"/>
          <w:spacing w:val="13"/>
          <w:sz w:val="24"/>
          <w:szCs w:val="24"/>
          <w:lang w:val="ro-RO"/>
        </w:rPr>
        <w:t xml:space="preserve"> </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3"/>
          <w:sz w:val="24"/>
          <w:szCs w:val="24"/>
          <w:lang w:val="ro-RO"/>
        </w:rPr>
        <w:t>.</w:t>
      </w:r>
      <w:r w:rsidRPr="00CD64CB">
        <w:rPr>
          <w:rFonts w:ascii="Arial Narrow" w:hAnsi="Arial Narrow"/>
          <w:spacing w:val="1"/>
          <w:sz w:val="24"/>
          <w:szCs w:val="24"/>
          <w:lang w:val="ro-RO"/>
        </w:rPr>
        <w:t>..</w:t>
      </w:r>
      <w:r w:rsidRPr="00CD64CB">
        <w:rPr>
          <w:rFonts w:ascii="Arial Narrow" w:hAnsi="Arial Narrow"/>
          <w:spacing w:val="-8"/>
          <w:sz w:val="24"/>
          <w:szCs w:val="24"/>
          <w:lang w:val="ro-RO"/>
        </w:rPr>
        <w:t>.lei</w:t>
      </w:r>
      <w:r w:rsidRPr="00CD64CB">
        <w:rPr>
          <w:rFonts w:ascii="Arial Narrow" w:hAnsi="Arial Narrow"/>
          <w:w w:val="101"/>
          <w:sz w:val="24"/>
          <w:szCs w:val="24"/>
          <w:lang w:val="ro-RO"/>
        </w:rPr>
        <w:t xml:space="preserve"> </w:t>
      </w:r>
      <w:r w:rsidRPr="00CD64CB">
        <w:rPr>
          <w:rFonts w:ascii="Arial Narrow" w:hAnsi="Arial Narrow"/>
          <w:i/>
          <w:spacing w:val="-6"/>
          <w:sz w:val="24"/>
          <w:szCs w:val="24"/>
          <w:lang w:val="ro-RO"/>
        </w:rPr>
        <w:t>(</w:t>
      </w:r>
      <w:r w:rsidRPr="00CD64CB">
        <w:rPr>
          <w:rFonts w:ascii="Arial Narrow" w:hAnsi="Arial Narrow"/>
          <w:i/>
          <w:spacing w:val="6"/>
          <w:sz w:val="24"/>
          <w:szCs w:val="24"/>
          <w:lang w:val="ro-RO"/>
        </w:rPr>
        <w:t>s</w:t>
      </w:r>
      <w:r w:rsidRPr="00CD64CB">
        <w:rPr>
          <w:rFonts w:ascii="Arial Narrow" w:hAnsi="Arial Narrow"/>
          <w:i/>
          <w:spacing w:val="-1"/>
          <w:sz w:val="24"/>
          <w:szCs w:val="24"/>
          <w:lang w:val="ro-RO"/>
        </w:rPr>
        <w:t>u</w:t>
      </w:r>
      <w:r w:rsidRPr="00CD64CB">
        <w:rPr>
          <w:rFonts w:ascii="Arial Narrow" w:hAnsi="Arial Narrow"/>
          <w:i/>
          <w:spacing w:val="-3"/>
          <w:sz w:val="24"/>
          <w:szCs w:val="24"/>
          <w:lang w:val="ro-RO"/>
        </w:rPr>
        <w:t>m</w:t>
      </w:r>
      <w:r w:rsidRPr="00CD64CB">
        <w:rPr>
          <w:rFonts w:ascii="Arial Narrow" w:hAnsi="Arial Narrow"/>
          <w:i/>
          <w:sz w:val="24"/>
          <w:szCs w:val="24"/>
          <w:lang w:val="ro-RO"/>
        </w:rPr>
        <w:t>a</w:t>
      </w:r>
      <w:r w:rsidRPr="00CD64CB">
        <w:rPr>
          <w:rFonts w:ascii="Arial Narrow" w:hAnsi="Arial Narrow"/>
          <w:i/>
          <w:spacing w:val="7"/>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13"/>
          <w:sz w:val="24"/>
          <w:szCs w:val="24"/>
          <w:lang w:val="ro-RO"/>
        </w:rPr>
        <w:t xml:space="preserve"> </w:t>
      </w:r>
      <w:r w:rsidRPr="00CD64CB">
        <w:rPr>
          <w:rFonts w:ascii="Arial Narrow" w:hAnsi="Arial Narrow"/>
          <w:i/>
          <w:sz w:val="24"/>
          <w:szCs w:val="24"/>
          <w:lang w:val="ro-RO"/>
        </w:rPr>
        <w:t>l</w:t>
      </w:r>
      <w:r w:rsidRPr="00CD64CB">
        <w:rPr>
          <w:rFonts w:ascii="Arial Narrow" w:hAnsi="Arial Narrow"/>
          <w:i/>
          <w:spacing w:val="-4"/>
          <w:sz w:val="24"/>
          <w:szCs w:val="24"/>
          <w:lang w:val="ro-RO"/>
        </w:rPr>
        <w:t>i</w:t>
      </w:r>
      <w:r w:rsidRPr="00CD64CB">
        <w:rPr>
          <w:rFonts w:ascii="Arial Narrow" w:hAnsi="Arial Narrow"/>
          <w:i/>
          <w:spacing w:val="-3"/>
          <w:sz w:val="24"/>
          <w:szCs w:val="24"/>
          <w:lang w:val="ro-RO"/>
        </w:rPr>
        <w:t>t</w:t>
      </w:r>
      <w:r w:rsidRPr="00CD64CB">
        <w:rPr>
          <w:rFonts w:ascii="Arial Narrow" w:hAnsi="Arial Narrow"/>
          <w:i/>
          <w:spacing w:val="3"/>
          <w:sz w:val="24"/>
          <w:szCs w:val="24"/>
          <w:lang w:val="ro-RO"/>
        </w:rPr>
        <w:t>e</w:t>
      </w:r>
      <w:r w:rsidRPr="00CD64CB">
        <w:rPr>
          <w:rFonts w:ascii="Arial Narrow" w:hAnsi="Arial Narrow"/>
          <w:i/>
          <w:spacing w:val="-6"/>
          <w:sz w:val="24"/>
          <w:szCs w:val="24"/>
          <w:lang w:val="ro-RO"/>
        </w:rPr>
        <w:t>r</w:t>
      </w:r>
      <w:r w:rsidRPr="00CD64CB">
        <w:rPr>
          <w:rFonts w:ascii="Arial Narrow" w:hAnsi="Arial Narrow"/>
          <w:i/>
          <w:sz w:val="24"/>
          <w:szCs w:val="24"/>
          <w:lang w:val="ro-RO"/>
        </w:rPr>
        <w:t>e</w:t>
      </w:r>
      <w:r w:rsidRPr="00CD64CB">
        <w:rPr>
          <w:rFonts w:ascii="Arial Narrow" w:hAnsi="Arial Narrow"/>
          <w:i/>
          <w:spacing w:val="8"/>
          <w:sz w:val="24"/>
          <w:szCs w:val="24"/>
          <w:lang w:val="ro-RO"/>
        </w:rPr>
        <w:t xml:space="preserve"> </w:t>
      </w:r>
      <w:r w:rsidRPr="00CD64CB">
        <w:rPr>
          <w:rFonts w:ascii="Arial Narrow" w:hAnsi="Arial Narrow"/>
          <w:i/>
          <w:spacing w:val="2"/>
          <w:sz w:val="24"/>
          <w:szCs w:val="24"/>
          <w:lang w:val="ro-RO"/>
        </w:rPr>
        <w:t>ş</w:t>
      </w:r>
      <w:r w:rsidRPr="00CD64CB">
        <w:rPr>
          <w:rFonts w:ascii="Arial Narrow" w:hAnsi="Arial Narrow"/>
          <w:i/>
          <w:sz w:val="24"/>
          <w:szCs w:val="24"/>
          <w:lang w:val="ro-RO"/>
        </w:rPr>
        <w:t>i</w:t>
      </w:r>
      <w:r w:rsidRPr="00CD64CB">
        <w:rPr>
          <w:rFonts w:ascii="Arial Narrow" w:hAnsi="Arial Narrow"/>
          <w:i/>
          <w:spacing w:val="9"/>
          <w:sz w:val="24"/>
          <w:szCs w:val="24"/>
          <w:lang w:val="ro-RO"/>
        </w:rPr>
        <w:t xml:space="preserve"> </w:t>
      </w:r>
      <w:r w:rsidRPr="00CD64CB">
        <w:rPr>
          <w:rFonts w:ascii="Arial Narrow" w:hAnsi="Arial Narrow"/>
          <w:i/>
          <w:spacing w:val="-9"/>
          <w:sz w:val="24"/>
          <w:szCs w:val="24"/>
          <w:lang w:val="ro-RO"/>
        </w:rPr>
        <w:t>î</w:t>
      </w:r>
      <w:r w:rsidRPr="00CD64CB">
        <w:rPr>
          <w:rFonts w:ascii="Arial Narrow" w:hAnsi="Arial Narrow"/>
          <w:i/>
          <w:sz w:val="24"/>
          <w:szCs w:val="24"/>
          <w:lang w:val="ro-RO"/>
        </w:rPr>
        <w:t>n</w:t>
      </w:r>
      <w:r w:rsidRPr="00CD64CB">
        <w:rPr>
          <w:rFonts w:ascii="Arial Narrow" w:hAnsi="Arial Narrow"/>
          <w:i/>
          <w:spacing w:val="9"/>
          <w:sz w:val="24"/>
          <w:szCs w:val="24"/>
          <w:lang w:val="ro-RO"/>
        </w:rPr>
        <w:t xml:space="preserve"> </w:t>
      </w:r>
      <w:r w:rsidRPr="00CD64CB">
        <w:rPr>
          <w:rFonts w:ascii="Arial Narrow" w:hAnsi="Arial Narrow"/>
          <w:i/>
          <w:spacing w:val="6"/>
          <w:sz w:val="24"/>
          <w:szCs w:val="24"/>
          <w:lang w:val="ro-RO"/>
        </w:rPr>
        <w:t>c</w:t>
      </w:r>
      <w:r w:rsidRPr="00CD64CB">
        <w:rPr>
          <w:rFonts w:ascii="Arial Narrow" w:hAnsi="Arial Narrow"/>
          <w:i/>
          <w:spacing w:val="-9"/>
          <w:sz w:val="24"/>
          <w:szCs w:val="24"/>
          <w:lang w:val="ro-RO"/>
        </w:rPr>
        <w:t>i</w:t>
      </w:r>
      <w:r w:rsidRPr="00CD64CB">
        <w:rPr>
          <w:rFonts w:ascii="Arial Narrow" w:hAnsi="Arial Narrow"/>
          <w:i/>
          <w:spacing w:val="1"/>
          <w:sz w:val="24"/>
          <w:szCs w:val="24"/>
          <w:lang w:val="ro-RO"/>
        </w:rPr>
        <w:t>f</w:t>
      </w:r>
      <w:r w:rsidRPr="00CD64CB">
        <w:rPr>
          <w:rFonts w:ascii="Arial Narrow" w:hAnsi="Arial Narrow"/>
          <w:i/>
          <w:spacing w:val="-6"/>
          <w:sz w:val="24"/>
          <w:szCs w:val="24"/>
          <w:lang w:val="ro-RO"/>
        </w:rPr>
        <w:t>r</w:t>
      </w:r>
      <w:r w:rsidRPr="00CD64CB">
        <w:rPr>
          <w:rFonts w:ascii="Arial Narrow" w:hAnsi="Arial Narrow"/>
          <w:i/>
          <w:spacing w:val="8"/>
          <w:sz w:val="24"/>
          <w:szCs w:val="24"/>
          <w:lang w:val="ro-RO"/>
        </w:rPr>
        <w:t>e</w:t>
      </w:r>
      <w:r w:rsidRPr="00CD64CB">
        <w:rPr>
          <w:rFonts w:ascii="Arial Narrow" w:hAnsi="Arial Narrow"/>
          <w:i/>
          <w:spacing w:val="-6"/>
          <w:sz w:val="24"/>
          <w:szCs w:val="24"/>
          <w:lang w:val="ro-RO"/>
        </w:rPr>
        <w:t>)</w:t>
      </w:r>
      <w:r w:rsidRPr="00CD64CB">
        <w:rPr>
          <w:rFonts w:ascii="Arial Narrow" w:hAnsi="Arial Narrow"/>
          <w:i/>
          <w:sz w:val="24"/>
          <w:szCs w:val="24"/>
          <w:lang w:val="ro-RO"/>
        </w:rPr>
        <w:t>.</w:t>
      </w:r>
    </w:p>
    <w:p w14:paraId="4A971B4F"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ca, în cazul în care oferta noastră este stabilită câştigătoare, să prestăm serviciile în graficul de timp anexat.</w:t>
      </w:r>
    </w:p>
    <w:p w14:paraId="21FF7679"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Ne angajăm să menţinem această ofe</w:t>
      </w:r>
      <w:r w:rsidR="00CB4687" w:rsidRPr="00CD64CB">
        <w:rPr>
          <w:rFonts w:ascii="Arial Narrow" w:hAnsi="Arial Narrow"/>
          <w:color w:val="000000"/>
          <w:lang w:val="ro-RO"/>
        </w:rPr>
        <w:t>rtă valabilă pentru o durată de……………………</w:t>
      </w:r>
      <w:r w:rsidRPr="00CD64CB">
        <w:rPr>
          <w:rFonts w:ascii="Arial Narrow" w:hAnsi="Arial Narrow"/>
          <w:i/>
          <w:color w:val="000000"/>
          <w:lang w:val="ro-RO"/>
        </w:rPr>
        <w:t>(durata în litere şi cifre)</w:t>
      </w:r>
      <w:r w:rsidR="00141633" w:rsidRPr="00CD64CB">
        <w:rPr>
          <w:rFonts w:ascii="Arial Narrow" w:hAnsi="Arial Narrow"/>
          <w:color w:val="000000"/>
          <w:lang w:val="ro-RO"/>
        </w:rPr>
        <w:t>, respectiv până la data de…………………….</w:t>
      </w:r>
      <w:r w:rsidRPr="00CD64CB">
        <w:rPr>
          <w:rFonts w:ascii="Arial Narrow" w:hAnsi="Arial Narrow"/>
          <w:color w:val="000000"/>
          <w:lang w:val="ro-RO"/>
        </w:rPr>
        <w:t xml:space="preserve"> </w:t>
      </w:r>
      <w:r w:rsidRPr="00CD64CB">
        <w:rPr>
          <w:rFonts w:ascii="Arial Narrow" w:hAnsi="Arial Narrow"/>
          <w:i/>
          <w:color w:val="000000"/>
          <w:lang w:val="ro-RO"/>
        </w:rPr>
        <w:t>(ziua/luna/anul)</w:t>
      </w:r>
      <w:r w:rsidRPr="00CD64CB">
        <w:rPr>
          <w:rFonts w:ascii="Arial Narrow" w:hAnsi="Arial Narrow"/>
          <w:color w:val="000000"/>
          <w:lang w:val="ro-RO"/>
        </w:rPr>
        <w:t>, şi ea va rămâne obligatorie pentru noi şi poate fi acceptată oricând înainte de expirarea perioadei de valabilitate.</w:t>
      </w:r>
    </w:p>
    <w:p w14:paraId="6070D274" w14:textId="77777777" w:rsidR="00D37293" w:rsidRPr="00CD64CB" w:rsidRDefault="00D37293" w:rsidP="00D37293">
      <w:pPr>
        <w:ind w:firstLine="708"/>
        <w:jc w:val="both"/>
        <w:rPr>
          <w:rFonts w:ascii="Arial Narrow" w:hAnsi="Arial Narrow"/>
          <w:color w:val="000000"/>
          <w:lang w:val="ro-RO"/>
        </w:rPr>
      </w:pPr>
      <w:r w:rsidRPr="00CD64CB">
        <w:rPr>
          <w:rFonts w:ascii="Arial Narrow" w:hAnsi="Arial Narrow"/>
          <w:color w:val="000000"/>
          <w:lang w:val="ro-RO"/>
        </w:rPr>
        <w:t>Până la înc</w:t>
      </w:r>
      <w:r w:rsidR="00CB4687" w:rsidRPr="00CD64CB">
        <w:rPr>
          <w:rFonts w:ascii="Arial Narrow" w:hAnsi="Arial Narrow"/>
          <w:color w:val="000000"/>
          <w:lang w:val="ro-RO"/>
        </w:rPr>
        <w:t>heierea şi semnarea acordului cadru</w:t>
      </w:r>
      <w:r w:rsidRPr="00CD64CB">
        <w:rPr>
          <w:rFonts w:ascii="Arial Narrow" w:hAnsi="Arial Narrow"/>
          <w:color w:val="000000"/>
          <w:lang w:val="ro-RO"/>
        </w:rPr>
        <w:t xml:space="preserve"> de a</w:t>
      </w:r>
      <w:r w:rsidR="00CB4687" w:rsidRPr="00CD64CB">
        <w:rPr>
          <w:rFonts w:ascii="Arial Narrow" w:hAnsi="Arial Narrow"/>
          <w:color w:val="000000"/>
          <w:lang w:val="ro-RO"/>
        </w:rPr>
        <w:t>chiziţie publică, această ofertă</w:t>
      </w:r>
      <w:r w:rsidRPr="00CD64CB">
        <w:rPr>
          <w:rFonts w:ascii="Arial Narrow" w:hAnsi="Arial Narrow"/>
          <w:color w:val="000000"/>
          <w:lang w:val="ro-RO"/>
        </w:rPr>
        <w:t xml:space="preserve"> împreună cu comunicarea transmisă de dumneavoastră, prin care oferta noastră este stabilită câştigătoare, vor constitui un contract angajant între noi.</w:t>
      </w:r>
    </w:p>
    <w:p w14:paraId="63468574"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Precizăm că:</w:t>
      </w:r>
    </w:p>
    <w:p w14:paraId="237AA0C3" w14:textId="77777777" w:rsidR="00D37293" w:rsidRPr="00CD64CB" w:rsidRDefault="00D37293" w:rsidP="00D37293">
      <w:pPr>
        <w:ind w:left="540" w:hanging="360"/>
        <w:jc w:val="both"/>
        <w:rPr>
          <w:rFonts w:ascii="Arial Narrow" w:hAnsi="Arial Narrow"/>
          <w:color w:val="000000"/>
          <w:lang w:val="ro-RO"/>
        </w:rPr>
      </w:pPr>
      <w:r w:rsidRPr="00CD64CB">
        <w:rPr>
          <w:rFonts w:ascii="Arial Narrow" w:hAnsi="Arial Narrow"/>
          <w:color w:val="000000"/>
          <w:lang w:val="ro-RO"/>
        </w:rPr>
        <w:sym w:font="Wingdings 2" w:char="002A"/>
      </w:r>
      <w:r w:rsidRPr="00CD64CB">
        <w:rPr>
          <w:rFonts w:ascii="Arial Narrow" w:hAnsi="Arial Narrow"/>
          <w:color w:val="000000"/>
          <w:lang w:val="ro-RO"/>
        </w:rPr>
        <w:t xml:space="preserve">  depunem ofertă alternativă, ale cărei detalii sunt prezentate într-un formular de ofertă separat, marcat în mod clar "alternativă";</w:t>
      </w:r>
    </w:p>
    <w:p w14:paraId="327628B7" w14:textId="77777777" w:rsidR="00D37293" w:rsidRPr="00CD64CB" w:rsidRDefault="00D37293" w:rsidP="00D37293">
      <w:pPr>
        <w:jc w:val="both"/>
        <w:rPr>
          <w:rFonts w:ascii="Arial Narrow" w:hAnsi="Arial Narrow"/>
          <w:color w:val="000000"/>
          <w:lang w:val="ro-RO"/>
        </w:rPr>
      </w:pPr>
      <w:r w:rsidRPr="00CD64CB">
        <w:rPr>
          <w:rFonts w:ascii="Arial Narrow" w:hAnsi="Arial Narrow"/>
          <w:color w:val="000000"/>
          <w:lang w:val="ro-RO"/>
        </w:rPr>
        <w:t xml:space="preserve">   </w:t>
      </w:r>
      <w:r w:rsidRPr="00CD64CB">
        <w:rPr>
          <w:rFonts w:ascii="Arial Narrow" w:hAnsi="Arial Narrow"/>
          <w:color w:val="000000"/>
          <w:lang w:val="ro-RO"/>
        </w:rPr>
        <w:sym w:font="Wingdings 2" w:char="002A"/>
      </w:r>
      <w:r w:rsidRPr="00CD64CB">
        <w:rPr>
          <w:rFonts w:ascii="Arial Narrow" w:hAnsi="Arial Narrow"/>
          <w:color w:val="000000"/>
          <w:lang w:val="ro-RO"/>
        </w:rPr>
        <w:t xml:space="preserve">    nu depunem ofertă alternativă.</w:t>
      </w:r>
    </w:p>
    <w:p w14:paraId="7A04C014" w14:textId="77777777" w:rsidR="00D37293" w:rsidRPr="00CD64CB" w:rsidRDefault="00D37293" w:rsidP="00D37293">
      <w:pPr>
        <w:jc w:val="both"/>
        <w:rPr>
          <w:rFonts w:ascii="Arial Narrow" w:hAnsi="Arial Narrow"/>
          <w:i/>
          <w:color w:val="000000"/>
          <w:lang w:val="ro-RO"/>
        </w:rPr>
      </w:pPr>
      <w:r w:rsidRPr="00CD64CB">
        <w:rPr>
          <w:rFonts w:ascii="Arial Narrow" w:hAnsi="Arial Narrow"/>
          <w:color w:val="000000"/>
          <w:lang w:val="ro-RO"/>
        </w:rPr>
        <w:t xml:space="preserve">          </w:t>
      </w:r>
      <w:r w:rsidRPr="00CD64CB">
        <w:rPr>
          <w:rFonts w:ascii="Arial Narrow" w:hAnsi="Arial Narrow"/>
          <w:i/>
          <w:color w:val="000000"/>
          <w:lang w:val="ro-RO"/>
        </w:rPr>
        <w:t>(se bifează opţiunea corespunzătoare)</w:t>
      </w:r>
    </w:p>
    <w:p w14:paraId="2349CA09" w14:textId="77777777" w:rsidR="00D37293" w:rsidRPr="00CD64CB" w:rsidRDefault="00D37293" w:rsidP="00D37293">
      <w:pPr>
        <w:ind w:firstLine="709"/>
        <w:jc w:val="both"/>
        <w:rPr>
          <w:rFonts w:ascii="Arial Narrow" w:hAnsi="Arial Narrow"/>
          <w:color w:val="000000"/>
          <w:lang w:val="ro-RO"/>
        </w:rPr>
      </w:pPr>
      <w:r w:rsidRPr="00CD64CB">
        <w:rPr>
          <w:rFonts w:ascii="Arial Narrow" w:hAnsi="Arial Narrow"/>
          <w:color w:val="000000"/>
          <w:lang w:val="ro-RO"/>
        </w:rPr>
        <w:t>Înţelegem ca nu sunteţi obligaţi să acceptaţi oferta cu cel mai scăzut preţ sau orice altă ofertă pe care o puteţi primi.</w:t>
      </w:r>
    </w:p>
    <w:p w14:paraId="6C67CCAC" w14:textId="25CB8546" w:rsidR="00D37293" w:rsidRDefault="00D37293" w:rsidP="00D37293">
      <w:pPr>
        <w:tabs>
          <w:tab w:val="left" w:pos="0"/>
        </w:tabs>
        <w:jc w:val="both"/>
        <w:rPr>
          <w:rFonts w:ascii="Arial Narrow" w:hAnsi="Arial Narrow"/>
          <w:color w:val="000000"/>
          <w:lang w:val="ro-RO"/>
        </w:rPr>
      </w:pPr>
    </w:p>
    <w:p w14:paraId="0BC4A174" w14:textId="11729C83" w:rsidR="00371978" w:rsidRDefault="00371978" w:rsidP="00D37293">
      <w:pPr>
        <w:tabs>
          <w:tab w:val="left" w:pos="0"/>
        </w:tabs>
        <w:jc w:val="both"/>
        <w:rPr>
          <w:rFonts w:ascii="Arial Narrow" w:hAnsi="Arial Narrow"/>
          <w:color w:val="000000"/>
          <w:lang w:val="ro-RO"/>
        </w:rPr>
      </w:pPr>
    </w:p>
    <w:p w14:paraId="74EAF7FF" w14:textId="77777777" w:rsidR="00371978" w:rsidRPr="00CD64CB" w:rsidRDefault="00371978" w:rsidP="00D37293">
      <w:pPr>
        <w:tabs>
          <w:tab w:val="left" w:pos="0"/>
        </w:tabs>
        <w:jc w:val="both"/>
        <w:rPr>
          <w:rFonts w:ascii="Arial Narrow" w:hAnsi="Arial Narrow"/>
          <w:color w:val="000000"/>
          <w:lang w:val="ro-RO"/>
        </w:rPr>
      </w:pPr>
    </w:p>
    <w:p w14:paraId="6523E588" w14:textId="77777777" w:rsidR="00D37293" w:rsidRPr="00CD64CB" w:rsidRDefault="00D37293" w:rsidP="00D37293">
      <w:pPr>
        <w:autoSpaceDE w:val="0"/>
        <w:jc w:val="both"/>
        <w:outlineLvl w:val="0"/>
        <w:rPr>
          <w:rFonts w:ascii="Arial Narrow" w:hAnsi="Arial Narrow"/>
          <w:color w:val="000000"/>
          <w:lang w:val="ro-RO"/>
        </w:rPr>
      </w:pPr>
      <w:r w:rsidRPr="00CD64CB">
        <w:rPr>
          <w:rFonts w:ascii="Arial Narrow" w:hAnsi="Arial Narrow"/>
          <w:color w:val="000000"/>
          <w:lang w:val="ro-RO"/>
        </w:rPr>
        <w:t>Data completării: …………………………</w:t>
      </w:r>
    </w:p>
    <w:p w14:paraId="2D2410C7" w14:textId="77777777" w:rsidR="00D37293" w:rsidRPr="00CD64CB" w:rsidRDefault="00D37293" w:rsidP="00D37293">
      <w:pPr>
        <w:autoSpaceDE w:val="0"/>
        <w:jc w:val="both"/>
        <w:rPr>
          <w:rFonts w:ascii="Arial Narrow" w:hAnsi="Arial Narrow"/>
          <w:color w:val="000000"/>
          <w:lang w:val="ro-RO"/>
        </w:rPr>
      </w:pPr>
    </w:p>
    <w:p w14:paraId="5BA47AA2" w14:textId="77777777" w:rsidR="00D37293" w:rsidRPr="00CD64CB" w:rsidRDefault="00D37293" w:rsidP="00D37293">
      <w:pPr>
        <w:pStyle w:val="Style6"/>
        <w:widowControl/>
        <w:ind w:left="6248" w:firstLine="273"/>
        <w:jc w:val="left"/>
        <w:rPr>
          <w:rStyle w:val="FontStyle113"/>
          <w:rFonts w:ascii="Arial Narrow" w:hAnsi="Arial Narrow"/>
          <w:color w:val="000000"/>
          <w:sz w:val="24"/>
          <w:szCs w:val="24"/>
          <w:lang w:val="ro-RO"/>
        </w:rPr>
      </w:pPr>
      <w:r w:rsidRPr="00CD64CB">
        <w:rPr>
          <w:rStyle w:val="FontStyle113"/>
          <w:rFonts w:ascii="Arial Narrow" w:hAnsi="Arial Narrow"/>
          <w:color w:val="000000"/>
          <w:sz w:val="24"/>
          <w:szCs w:val="24"/>
          <w:lang w:val="ro-RO"/>
        </w:rPr>
        <w:t>Operator economic,</w:t>
      </w:r>
    </w:p>
    <w:p w14:paraId="5001789C" w14:textId="77777777" w:rsidR="00D37293" w:rsidRPr="00CD64CB" w:rsidRDefault="00D37293" w:rsidP="00D37293">
      <w:pPr>
        <w:pStyle w:val="Style39"/>
        <w:widowControl/>
        <w:spacing w:line="240" w:lineRule="auto"/>
        <w:ind w:left="346"/>
        <w:jc w:val="left"/>
        <w:rPr>
          <w:rFonts w:ascii="Arial Narrow" w:hAnsi="Arial Narrow"/>
          <w:color w:val="000000"/>
          <w:lang w:val="ro-RO"/>
        </w:rPr>
      </w:pP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r>
      <w:r w:rsidRPr="00CD64CB">
        <w:rPr>
          <w:rFonts w:ascii="Arial Narrow" w:hAnsi="Arial Narrow"/>
          <w:color w:val="000000"/>
          <w:lang w:val="ro-RO"/>
        </w:rPr>
        <w:tab/>
        <w:t xml:space="preserve">   _________________</w:t>
      </w:r>
      <w:r w:rsidRPr="00CD64CB">
        <w:rPr>
          <w:rFonts w:ascii="Arial Narrow" w:hAnsi="Arial Narrow"/>
          <w:color w:val="000000"/>
          <w:lang w:val="ro-RO"/>
        </w:rPr>
        <w:tab/>
      </w:r>
    </w:p>
    <w:p w14:paraId="637CD7C1" w14:textId="77777777" w:rsidR="00D37293" w:rsidRPr="00CD64CB" w:rsidRDefault="00D37293" w:rsidP="00D37293">
      <w:pPr>
        <w:tabs>
          <w:tab w:val="left" w:pos="0"/>
        </w:tabs>
        <w:jc w:val="both"/>
        <w:rPr>
          <w:rStyle w:val="FontStyle109"/>
          <w:rFonts w:ascii="Arial Narrow" w:hAnsi="Arial Narrow"/>
          <w:color w:val="000000"/>
          <w:sz w:val="24"/>
          <w:szCs w:val="24"/>
          <w:lang w:val="ro-RO"/>
        </w:rPr>
      </w:pPr>
      <w:r w:rsidRPr="00CD64CB">
        <w:rPr>
          <w:rStyle w:val="FontStyle109"/>
          <w:rFonts w:ascii="Arial Narrow" w:hAnsi="Arial Narrow"/>
          <w:color w:val="000000"/>
          <w:sz w:val="24"/>
          <w:szCs w:val="24"/>
          <w:lang w:val="ro-RO"/>
        </w:rPr>
        <w:tab/>
        <w:t xml:space="preserve">              </w:t>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r>
      <w:r w:rsidRPr="00CD64CB">
        <w:rPr>
          <w:rStyle w:val="FontStyle109"/>
          <w:rFonts w:ascii="Arial Narrow" w:hAnsi="Arial Narrow"/>
          <w:color w:val="000000"/>
          <w:sz w:val="24"/>
          <w:szCs w:val="24"/>
          <w:lang w:val="ro-RO"/>
        </w:rPr>
        <w:tab/>
        <w:t xml:space="preserve">  (semnătura autorizată)</w:t>
      </w:r>
    </w:p>
    <w:p w14:paraId="476DF435" w14:textId="77777777" w:rsidR="00D37293" w:rsidRPr="00CD64CB" w:rsidRDefault="00D37293" w:rsidP="00D37293">
      <w:pPr>
        <w:tabs>
          <w:tab w:val="left" w:pos="0"/>
        </w:tabs>
        <w:jc w:val="both"/>
        <w:rPr>
          <w:rStyle w:val="FontStyle109"/>
          <w:rFonts w:ascii="Arial Narrow" w:hAnsi="Arial Narrow"/>
          <w:color w:val="000000"/>
          <w:lang w:val="ro-RO"/>
        </w:rPr>
      </w:pPr>
    </w:p>
    <w:p w14:paraId="603E8113" w14:textId="77777777" w:rsidR="00D37293" w:rsidRPr="00CD64CB" w:rsidRDefault="00D37293" w:rsidP="00006D37">
      <w:pPr>
        <w:pStyle w:val="BodyText"/>
        <w:spacing w:before="73"/>
        <w:ind w:left="363" w:right="447"/>
        <w:jc w:val="right"/>
        <w:rPr>
          <w:rFonts w:ascii="Arial Narrow" w:hAnsi="Arial Narrow"/>
          <w:b/>
          <w:sz w:val="24"/>
          <w:szCs w:val="24"/>
          <w:lang w:val="ro-RO"/>
        </w:rPr>
      </w:pPr>
    </w:p>
    <w:p w14:paraId="071B86AA" w14:textId="77777777" w:rsidR="00D37293" w:rsidRPr="00CD64CB" w:rsidRDefault="00D37293" w:rsidP="00006D37">
      <w:pPr>
        <w:pStyle w:val="BodyText"/>
        <w:jc w:val="right"/>
        <w:rPr>
          <w:rFonts w:ascii="Arial Narrow" w:hAnsi="Arial Narrow" w:cs="Calibri"/>
          <w:b/>
          <w:sz w:val="24"/>
          <w:szCs w:val="24"/>
          <w:lang w:val="ro-RO"/>
        </w:rPr>
      </w:pPr>
    </w:p>
    <w:p w14:paraId="4CA8857E" w14:textId="77777777" w:rsidR="00006D37" w:rsidRPr="00CD64CB" w:rsidRDefault="00006D37" w:rsidP="00006D37">
      <w:pPr>
        <w:pStyle w:val="BodyText"/>
        <w:rPr>
          <w:rFonts w:ascii="Arial Narrow" w:hAnsi="Arial Narrow" w:cs="Calibri"/>
          <w:sz w:val="24"/>
          <w:szCs w:val="24"/>
          <w:lang w:val="ro-RO"/>
        </w:rPr>
      </w:pPr>
    </w:p>
    <w:p w14:paraId="42DE41BE" w14:textId="77777777" w:rsidR="00545396" w:rsidRPr="00CD64CB" w:rsidRDefault="00545396">
      <w:pPr>
        <w:suppressAutoHyphens w:val="0"/>
        <w:spacing w:after="200" w:line="276" w:lineRule="auto"/>
        <w:rPr>
          <w:rFonts w:ascii="Arial Narrow" w:hAnsi="Arial Narrow"/>
          <w:lang w:val="ro-RO"/>
        </w:rPr>
        <w:sectPr w:rsidR="00545396" w:rsidRPr="00CD64CB" w:rsidSect="000930BA">
          <w:footerReference w:type="default" r:id="rId8"/>
          <w:footnotePr>
            <w:pos w:val="beneathText"/>
          </w:footnotePr>
          <w:pgSz w:w="11905" w:h="16837"/>
          <w:pgMar w:top="851" w:right="1134" w:bottom="851" w:left="1134" w:header="567" w:footer="595" w:gutter="0"/>
          <w:cols w:space="720"/>
          <w:docGrid w:linePitch="360"/>
        </w:sectPr>
      </w:pPr>
    </w:p>
    <w:p w14:paraId="631C41CE" w14:textId="77777777" w:rsidR="000B32B5" w:rsidRDefault="000B32B5" w:rsidP="008C3800">
      <w:pPr>
        <w:jc w:val="right"/>
        <w:rPr>
          <w:rFonts w:ascii="Arial Narrow" w:hAnsi="Arial Narrow"/>
          <w:b/>
          <w:lang w:val="ro-RO"/>
        </w:rPr>
      </w:pPr>
      <w:bookmarkStart w:id="2" w:name="_Hlk93057973"/>
    </w:p>
    <w:p w14:paraId="2719AD45" w14:textId="77777777" w:rsidR="000B32B5" w:rsidRDefault="000B32B5" w:rsidP="008C3800">
      <w:pPr>
        <w:jc w:val="right"/>
        <w:rPr>
          <w:rFonts w:ascii="Arial Narrow" w:hAnsi="Arial Narrow"/>
          <w:b/>
          <w:lang w:val="ro-RO"/>
        </w:rPr>
      </w:pPr>
    </w:p>
    <w:p w14:paraId="638CF6FB" w14:textId="704868E4" w:rsidR="008C3800" w:rsidRPr="00CD64CB" w:rsidRDefault="008C3800" w:rsidP="008C3800">
      <w:pPr>
        <w:jc w:val="right"/>
        <w:rPr>
          <w:rFonts w:ascii="Arial Narrow" w:hAnsi="Arial Narrow"/>
          <w:b/>
          <w:lang w:val="ro-RO"/>
        </w:rPr>
      </w:pPr>
      <w:r w:rsidRPr="00CD64CB">
        <w:rPr>
          <w:rFonts w:ascii="Arial Narrow" w:hAnsi="Arial Narrow"/>
          <w:b/>
          <w:lang w:val="ro-RO"/>
        </w:rPr>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0B32B5">
        <w:rPr>
          <w:rFonts w:ascii="Arial Narrow" w:hAnsi="Arial Narrow"/>
          <w:b/>
          <w:lang w:val="ro-RO"/>
        </w:rPr>
        <w:t>1</w:t>
      </w:r>
    </w:p>
    <w:p w14:paraId="31EBD6AC" w14:textId="1230DD5F" w:rsidR="005F1372" w:rsidRPr="00CD64CB" w:rsidRDefault="005F1372" w:rsidP="005F1372">
      <w:pPr>
        <w:jc w:val="center"/>
        <w:rPr>
          <w:rFonts w:ascii="Arial Narrow" w:hAnsi="Arial Narrow"/>
          <w:b/>
          <w:lang w:val="ro-RO"/>
        </w:rPr>
      </w:pPr>
      <w:bookmarkStart w:id="3" w:name="_Hlk93057986"/>
      <w:bookmarkEnd w:id="2"/>
      <w:r w:rsidRPr="00CD64CB">
        <w:rPr>
          <w:rFonts w:ascii="Arial Narrow" w:hAnsi="Arial Narrow"/>
          <w:b/>
          <w:lang w:val="ro-RO"/>
        </w:rPr>
        <w:t>CENTRALIZATOR DE PREȚURI LOT</w:t>
      </w:r>
      <w:bookmarkEnd w:id="3"/>
      <w:r w:rsidRPr="00CD64CB">
        <w:rPr>
          <w:rFonts w:ascii="Arial Narrow" w:hAnsi="Arial Narrow"/>
          <w:b/>
          <w:lang w:val="ro-RO"/>
        </w:rPr>
        <w:t>_______________________</w:t>
      </w:r>
    </w:p>
    <w:p w14:paraId="3F975602" w14:textId="77777777" w:rsidR="005F1372" w:rsidRPr="00CD64CB" w:rsidRDefault="005F1372" w:rsidP="005F1372">
      <w:pPr>
        <w:jc w:val="center"/>
        <w:rPr>
          <w:rFonts w:ascii="Arial Narrow" w:hAnsi="Arial Narrow"/>
          <w:b/>
          <w:lang w:val="ro-RO"/>
        </w:rPr>
      </w:pPr>
    </w:p>
    <w:p w14:paraId="2BCB562E" w14:textId="5AF1A3F1" w:rsidR="005F1372" w:rsidRPr="00CD64CB" w:rsidRDefault="005F1372" w:rsidP="005F1372">
      <w:pPr>
        <w:rPr>
          <w:rFonts w:ascii="Arial Narrow" w:hAnsi="Arial Narrow"/>
          <w:b/>
          <w:i/>
          <w:iCs/>
          <w:u w:val="single"/>
          <w:lang w:val="ro-RO" w:eastAsia="ro-RO"/>
        </w:rPr>
      </w:pPr>
      <w:bookmarkStart w:id="4" w:name="_Hlk93058000"/>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sidR="00FF6590">
        <w:rPr>
          <w:rFonts w:ascii="Arial Narrow" w:hAnsi="Arial Narrow"/>
          <w:b/>
          <w:i/>
          <w:iCs/>
          <w:u w:val="single"/>
          <w:lang w:val="ro-RO" w:eastAsia="ro-RO"/>
        </w:rPr>
        <w:t xml:space="preserve">MAXIM </w:t>
      </w:r>
      <w:r w:rsidR="00B71CC6" w:rsidRPr="00CD64CB">
        <w:rPr>
          <w:rFonts w:ascii="Arial Narrow" w:hAnsi="Arial Narrow"/>
          <w:b/>
          <w:i/>
          <w:iCs/>
          <w:u w:val="single"/>
          <w:lang w:val="ro-RO" w:eastAsia="ro-RO"/>
        </w:rPr>
        <w:t xml:space="preserve">ACORD-CADRU PENTRU </w:t>
      </w:r>
      <w:r w:rsidRPr="00CD64CB">
        <w:rPr>
          <w:rFonts w:ascii="Arial Narrow" w:hAnsi="Arial Narrow"/>
          <w:b/>
          <w:i/>
          <w:iCs/>
          <w:u w:val="single"/>
          <w:lang w:val="ro-RO" w:eastAsia="ro-RO"/>
        </w:rPr>
        <w:t xml:space="preserve">FIECARE DIN LOTURILE: </w:t>
      </w:r>
    </w:p>
    <w:bookmarkEnd w:id="4"/>
    <w:p w14:paraId="0A2524B8" w14:textId="4B01C6F9" w:rsidR="005F1372" w:rsidRPr="009B2C90" w:rsidRDefault="00463EA5" w:rsidP="005F1372">
      <w:pPr>
        <w:rPr>
          <w:rFonts w:ascii="Arial Narrow" w:hAnsi="Arial Narrow"/>
          <w:b/>
          <w:lang w:val="ro-RO" w:eastAsia="ro-RO"/>
        </w:rPr>
      </w:pPr>
      <w:r w:rsidRPr="00463EA5">
        <w:rPr>
          <w:rFonts w:ascii="Arial Narrow" w:hAnsi="Arial Narrow" w:cs="Arial"/>
          <w:b/>
          <w:lang w:val="ro-RO" w:eastAsia="ro-RO"/>
        </w:rPr>
        <w:t>Lot 1 – ORCT BISTRITA, Lot 2 – ORCT BRAILA, Lot 3 – ORCT BUZAU, Lot 4 – ORCT ORCT CARAS SEVERIN, Lot 5 – ORCT COVASNA, Lot 9 – ORCT IALOMITA, Lot 14 – ORCT VALCEA</w:t>
      </w: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5F1372" w:rsidRPr="00CD64CB" w14:paraId="30F97C6F" w14:textId="77777777" w:rsidTr="00AD39EA">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538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0D6393B"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55E5D35"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302A8CC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w:t>
            </w:r>
            <w:r w:rsidR="00AD39EA" w:rsidRPr="00CD64CB">
              <w:rPr>
                <w:rFonts w:ascii="Arial Narrow" w:hAnsi="Arial Narrow" w:cs="Arial"/>
                <w:b/>
                <w:bCs/>
                <w:lang w:val="ro-RO" w:eastAsia="ro-RO"/>
              </w:rPr>
              <w:t xml:space="preserve">maximă </w:t>
            </w:r>
            <w:r w:rsidRPr="00CD64CB">
              <w:rPr>
                <w:rFonts w:ascii="Arial Narrow" w:hAnsi="Arial Narrow" w:cs="Arial"/>
                <w:b/>
                <w:bCs/>
                <w:lang w:val="ro-RO" w:eastAsia="ro-RO"/>
              </w:rPr>
              <w:t>monitorizare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6B667B10"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558C026E" w14:textId="77777777" w:rsidR="005F1372" w:rsidRPr="00CD64CB" w:rsidRDefault="005F1372" w:rsidP="002815F1">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w:t>
            </w:r>
            <w:r w:rsidR="00AD39EA" w:rsidRPr="00CD64CB">
              <w:rPr>
                <w:rFonts w:ascii="Arial Narrow" w:hAnsi="Arial Narrow" w:cs="Arial"/>
                <w:b/>
                <w:bCs/>
                <w:lang w:val="ro-RO" w:eastAsia="ro-RO"/>
              </w:rPr>
              <w:t>.</w:t>
            </w:r>
            <w:r w:rsidRPr="00CD64CB">
              <w:rPr>
                <w:rFonts w:ascii="Arial Narrow" w:hAnsi="Arial Narrow" w:cs="Arial"/>
                <w:b/>
                <w:bCs/>
                <w:lang w:val="ro-RO" w:eastAsia="ro-RO"/>
              </w:rPr>
              <w:t xml:space="preserve">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7462C45" w14:textId="77777777" w:rsidR="005F1372" w:rsidRPr="00CD64CB" w:rsidRDefault="005F1372" w:rsidP="00AD39EA">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w:t>
            </w:r>
            <w:r w:rsidR="00AD39EA" w:rsidRPr="00CD64CB">
              <w:rPr>
                <w:rFonts w:ascii="Arial Narrow" w:hAnsi="Arial Narrow" w:cs="Arial"/>
                <w:b/>
                <w:bCs/>
                <w:lang w:val="ro-RO" w:eastAsia="ro-RO"/>
              </w:rPr>
              <w:t>ă</w:t>
            </w:r>
            <w:r w:rsidRPr="00CD64CB">
              <w:rPr>
                <w:rFonts w:ascii="Arial Narrow" w:hAnsi="Arial Narrow" w:cs="Arial"/>
                <w:b/>
                <w:bCs/>
                <w:lang w:val="ro-RO" w:eastAsia="ro-RO"/>
              </w:rPr>
              <w:t>/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1D4C00" w14:textId="77777777" w:rsidR="005F1372" w:rsidRPr="00CD64CB" w:rsidRDefault="00AD39EA" w:rsidP="00AD39EA">
            <w:pPr>
              <w:jc w:val="center"/>
              <w:rPr>
                <w:rFonts w:ascii="Arial Narrow" w:hAnsi="Arial Narrow" w:cs="Arial"/>
                <w:b/>
                <w:bCs/>
                <w:lang w:val="ro-RO" w:eastAsia="ro-RO"/>
              </w:rPr>
            </w:pPr>
            <w:r w:rsidRPr="00CD64CB">
              <w:rPr>
                <w:rFonts w:ascii="Arial Narrow" w:hAnsi="Arial Narrow" w:cs="Arial"/>
                <w:b/>
                <w:bCs/>
                <w:lang w:val="ro-RO" w:eastAsia="ro-RO"/>
              </w:rPr>
              <w:t>T</w:t>
            </w:r>
            <w:r w:rsidR="005F1372" w:rsidRPr="00CD64CB">
              <w:rPr>
                <w:rFonts w:ascii="Arial Narrow" w:hAnsi="Arial Narrow" w:cs="Arial"/>
                <w:b/>
                <w:bCs/>
                <w:lang w:val="ro-RO" w:eastAsia="ro-RO"/>
              </w:rPr>
              <w:t>otal lei fără TVA</w:t>
            </w:r>
          </w:p>
        </w:tc>
      </w:tr>
      <w:tr w:rsidR="005F1372" w:rsidRPr="00CD64CB" w14:paraId="1D70934C"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tcPr>
          <w:p w14:paraId="6E277F65"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7C4F340F"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058D12B9" w14:textId="77777777" w:rsidR="005F1372" w:rsidRPr="00CD64CB" w:rsidRDefault="005F1372" w:rsidP="005F1372">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1013ECA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676A3A93"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15601ED"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0B94C9DA"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6106145" w14:textId="77777777" w:rsidR="005F1372" w:rsidRPr="00CD64CB" w:rsidRDefault="005F1372" w:rsidP="005F1372">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5F1372" w:rsidRPr="00CD64CB" w14:paraId="4818D4AE" w14:textId="77777777" w:rsidTr="005F605E">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02CF8E6C" w14:textId="77777777" w:rsidR="005F1372" w:rsidRPr="00CD64CB" w:rsidRDefault="002740FB" w:rsidP="005F1372">
            <w:pPr>
              <w:jc w:val="center"/>
              <w:rPr>
                <w:rFonts w:ascii="Arial Narrow" w:hAnsi="Arial Narrow" w:cs="Arial"/>
                <w:b/>
                <w:bCs/>
                <w:lang w:val="ro-RO" w:eastAsia="ro-RO"/>
              </w:rPr>
            </w:pPr>
            <w:r w:rsidRPr="00CD64CB">
              <w:rPr>
                <w:rFonts w:ascii="Arial Narrow" w:hAnsi="Arial Narrow" w:cs="Arial"/>
                <w:b/>
                <w:bCs/>
                <w:lang w:val="ro-RO" w:eastAsia="ro-RO"/>
              </w:rPr>
              <w:t>___</w:t>
            </w:r>
            <w:r w:rsidR="005F1372" w:rsidRPr="00CD64CB">
              <w:rPr>
                <w:rFonts w:ascii="Arial Narrow" w:hAnsi="Arial Narrow" w:cs="Arial"/>
                <w:b/>
                <w:bCs/>
                <w:lang w:val="ro-RO" w:eastAsia="ro-RO"/>
              </w:rPr>
              <w:t>.</w:t>
            </w:r>
          </w:p>
        </w:tc>
        <w:tc>
          <w:tcPr>
            <w:tcW w:w="2693" w:type="dxa"/>
            <w:tcBorders>
              <w:top w:val="nil"/>
              <w:left w:val="nil"/>
              <w:bottom w:val="single" w:sz="4" w:space="0" w:color="auto"/>
              <w:right w:val="single" w:sz="8" w:space="0" w:color="auto"/>
            </w:tcBorders>
            <w:shd w:val="clear" w:color="auto" w:fill="auto"/>
            <w:vAlign w:val="center"/>
            <w:hideMark/>
          </w:tcPr>
          <w:p w14:paraId="6F978778" w14:textId="77777777" w:rsidR="005F1372" w:rsidRPr="00CD64CB" w:rsidRDefault="005F1372" w:rsidP="005F605E">
            <w:pPr>
              <w:rPr>
                <w:rFonts w:ascii="Arial Narrow" w:hAnsi="Arial Narrow" w:cs="Arial"/>
                <w:b/>
                <w:bCs/>
                <w:lang w:val="ro-RO" w:eastAsia="ro-RO"/>
              </w:rPr>
            </w:pPr>
            <w:r w:rsidRPr="00CD64CB">
              <w:rPr>
                <w:rFonts w:ascii="Arial Narrow" w:hAnsi="Arial Narrow" w:cs="Arial"/>
                <w:b/>
                <w:bCs/>
                <w:lang w:val="ro-RO" w:eastAsia="ro-RO"/>
              </w:rPr>
              <w:t>ORCT ______</w:t>
            </w:r>
            <w:r w:rsidR="005F605E" w:rsidRPr="00CD64CB">
              <w:rPr>
                <w:rFonts w:ascii="Arial Narrow" w:hAnsi="Arial Narrow" w:cs="Arial"/>
                <w:b/>
                <w:bCs/>
                <w:lang w:val="ro-RO" w:eastAsia="ro-RO"/>
              </w:rPr>
              <w:t>__________</w:t>
            </w:r>
            <w:r w:rsidR="00AD39EA" w:rsidRPr="00CD64CB">
              <w:rPr>
                <w:rFonts w:ascii="Arial Narrow" w:hAnsi="Arial Narrow" w:cs="Arial"/>
                <w:b/>
                <w:bCs/>
                <w:lang w:val="ro-RO" w:eastAsia="ro-RO"/>
              </w:rPr>
              <w:t>_</w:t>
            </w:r>
          </w:p>
        </w:tc>
        <w:tc>
          <w:tcPr>
            <w:tcW w:w="2552" w:type="dxa"/>
            <w:tcBorders>
              <w:top w:val="nil"/>
              <w:left w:val="nil"/>
              <w:bottom w:val="single" w:sz="4" w:space="0" w:color="auto"/>
              <w:right w:val="single" w:sz="8" w:space="0" w:color="auto"/>
            </w:tcBorders>
            <w:shd w:val="clear" w:color="auto" w:fill="auto"/>
            <w:vAlign w:val="center"/>
            <w:hideMark/>
          </w:tcPr>
          <w:p w14:paraId="2334F651" w14:textId="64F9E652" w:rsidR="005F1372" w:rsidRPr="00CD64CB" w:rsidRDefault="009B2C90" w:rsidP="005F1372">
            <w:pPr>
              <w:jc w:val="center"/>
              <w:rPr>
                <w:rFonts w:ascii="Arial Narrow" w:hAnsi="Arial Narrow" w:cs="Arial"/>
                <w:b/>
                <w:bCs/>
                <w:lang w:val="ro-RO" w:eastAsia="ro-RO"/>
              </w:rPr>
            </w:pPr>
            <w:r>
              <w:rPr>
                <w:rFonts w:ascii="Arial Narrow" w:hAnsi="Arial Narrow" w:cs="Arial"/>
                <w:b/>
                <w:bCs/>
                <w:lang w:val="ro-RO" w:eastAsia="ro-RO"/>
              </w:rPr>
              <w:t>Servicii de p</w:t>
            </w:r>
            <w:r w:rsidR="005F1372" w:rsidRPr="00CD64CB">
              <w:rPr>
                <w:rFonts w:ascii="Arial Narrow" w:hAnsi="Arial Narrow" w:cs="Arial"/>
                <w:b/>
                <w:bCs/>
                <w:lang w:val="ro-RO" w:eastAsia="ro-RO"/>
              </w:rPr>
              <w:t>ază prin monitorizare și intervenție</w:t>
            </w:r>
          </w:p>
          <w:p w14:paraId="41DA453C" w14:textId="77777777" w:rsidR="005F1372" w:rsidRPr="00CD64CB" w:rsidRDefault="005F1372" w:rsidP="005F1372">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6D9EF765" w14:textId="13E62DDF" w:rsidR="005F1372" w:rsidRPr="00CD64CB" w:rsidRDefault="00463EA5" w:rsidP="00F522D3">
            <w:pPr>
              <w:jc w:val="center"/>
              <w:rPr>
                <w:rFonts w:ascii="Arial Narrow" w:hAnsi="Arial Narrow" w:cs="Arial"/>
                <w:b/>
                <w:lang w:val="ro-RO" w:eastAsia="ro-RO"/>
              </w:rPr>
            </w:pPr>
            <w:r>
              <w:rPr>
                <w:rFonts w:ascii="Arial Narrow" w:hAnsi="Arial Narrow" w:cs="Arial"/>
                <w:b/>
                <w:lang w:val="ro-RO" w:eastAsia="ro-RO"/>
              </w:rPr>
              <w:t>6</w:t>
            </w:r>
          </w:p>
        </w:tc>
        <w:tc>
          <w:tcPr>
            <w:tcW w:w="1612" w:type="dxa"/>
            <w:tcBorders>
              <w:top w:val="nil"/>
              <w:left w:val="nil"/>
              <w:bottom w:val="single" w:sz="4" w:space="0" w:color="auto"/>
              <w:right w:val="single" w:sz="4" w:space="0" w:color="auto"/>
            </w:tcBorders>
            <w:shd w:val="clear" w:color="auto" w:fill="auto"/>
            <w:noWrap/>
            <w:vAlign w:val="center"/>
            <w:hideMark/>
          </w:tcPr>
          <w:p w14:paraId="0685CD6A" w14:textId="77777777" w:rsidR="005F1372" w:rsidRPr="00CD64CB" w:rsidRDefault="005F1372" w:rsidP="00AD39EA">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w:t>
            </w:r>
            <w:r w:rsidR="00AD39EA" w:rsidRPr="00CD64CB">
              <w:rPr>
                <w:rFonts w:ascii="Arial Narrow" w:hAnsi="Arial Narrow" w:cs="Arial"/>
                <w:b/>
                <w:i/>
                <w:lang w:val="ro-RO" w:eastAsia="ro-RO"/>
              </w:rPr>
              <w:t>ă</w:t>
            </w:r>
          </w:p>
        </w:tc>
        <w:tc>
          <w:tcPr>
            <w:tcW w:w="1538" w:type="dxa"/>
            <w:tcBorders>
              <w:top w:val="nil"/>
              <w:left w:val="nil"/>
              <w:bottom w:val="single" w:sz="4" w:space="0" w:color="auto"/>
              <w:right w:val="single" w:sz="4" w:space="0" w:color="auto"/>
            </w:tcBorders>
            <w:shd w:val="clear" w:color="auto" w:fill="auto"/>
            <w:noWrap/>
            <w:vAlign w:val="center"/>
            <w:hideMark/>
          </w:tcPr>
          <w:p w14:paraId="56260864" w14:textId="7CBCC8B2" w:rsidR="005F1372" w:rsidRPr="00CD64CB" w:rsidRDefault="00463EA5" w:rsidP="00463366">
            <w:pPr>
              <w:jc w:val="center"/>
              <w:rPr>
                <w:rFonts w:ascii="Arial" w:hAnsi="Arial" w:cs="Arial"/>
                <w:b/>
                <w:lang w:val="ro-RO" w:eastAsia="ro-RO"/>
              </w:rPr>
            </w:pPr>
            <w:r>
              <w:rPr>
                <w:rFonts w:ascii="Arial Narrow" w:hAnsi="Arial Narrow"/>
                <w:b/>
                <w:lang w:val="ro-RO" w:eastAsia="ro-RO"/>
              </w:rPr>
              <w:t>1.272</w:t>
            </w:r>
            <w:r w:rsidR="002815F1"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0C1CB69A" w14:textId="77777777" w:rsidR="005F1372" w:rsidRPr="00CD64CB" w:rsidRDefault="005F1372" w:rsidP="005F1372">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495F65B" w14:textId="77777777" w:rsidR="005F1372" w:rsidRPr="00CD64CB" w:rsidRDefault="005F1372" w:rsidP="005F1372">
            <w:pPr>
              <w:jc w:val="center"/>
              <w:rPr>
                <w:rFonts w:ascii="Arial" w:hAnsi="Arial" w:cs="Arial"/>
                <w:b/>
                <w:sz w:val="20"/>
                <w:szCs w:val="20"/>
                <w:lang w:val="ro-RO" w:eastAsia="ro-RO"/>
              </w:rPr>
            </w:pPr>
          </w:p>
        </w:tc>
      </w:tr>
    </w:tbl>
    <w:p w14:paraId="7BA3E5F5" w14:textId="77777777" w:rsidR="005F1372" w:rsidRPr="00CD64CB" w:rsidRDefault="005F1372" w:rsidP="005F1372">
      <w:pPr>
        <w:jc w:val="center"/>
        <w:rPr>
          <w:rFonts w:ascii="Arial Narrow" w:hAnsi="Arial Narrow"/>
          <w:b/>
          <w:lang w:val="ro-RO"/>
        </w:rPr>
      </w:pPr>
    </w:p>
    <w:p w14:paraId="59B9E489"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4B81316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TA = TARIF UNIC/ORA AGENT DE PAZA</w:t>
      </w:r>
    </w:p>
    <w:p w14:paraId="36517A96" w14:textId="77777777" w:rsidR="005F1372" w:rsidRPr="00CD64CB" w:rsidRDefault="005F1372" w:rsidP="005F1372">
      <w:pPr>
        <w:autoSpaceDE w:val="0"/>
        <w:jc w:val="both"/>
        <w:outlineLvl w:val="0"/>
        <w:rPr>
          <w:rFonts w:ascii="Arial Narrow" w:hAnsi="Arial Narrow"/>
          <w:lang w:val="ro-RO"/>
        </w:rPr>
      </w:pPr>
    </w:p>
    <w:p w14:paraId="6ED8A67B" w14:textId="77777777" w:rsidR="005F1372" w:rsidRPr="00CD64CB" w:rsidRDefault="005F1372" w:rsidP="005F1372">
      <w:pPr>
        <w:autoSpaceDE w:val="0"/>
        <w:jc w:val="both"/>
        <w:outlineLvl w:val="0"/>
        <w:rPr>
          <w:rFonts w:ascii="Arial Narrow" w:hAnsi="Arial Narrow"/>
          <w:lang w:val="ro-RO"/>
        </w:rPr>
      </w:pPr>
    </w:p>
    <w:p w14:paraId="08779C4C" w14:textId="77777777" w:rsidR="005F1372" w:rsidRPr="00CD64CB" w:rsidRDefault="005F1372" w:rsidP="005F1372">
      <w:pPr>
        <w:autoSpaceDE w:val="0"/>
        <w:jc w:val="both"/>
        <w:outlineLvl w:val="0"/>
        <w:rPr>
          <w:rFonts w:ascii="Arial Narrow" w:hAnsi="Arial Narrow"/>
          <w:lang w:val="ro-RO"/>
        </w:rPr>
      </w:pPr>
    </w:p>
    <w:p w14:paraId="6FB3BA64" w14:textId="77777777" w:rsidR="005F1372" w:rsidRPr="00CD64CB" w:rsidRDefault="005F1372" w:rsidP="005F1372">
      <w:pPr>
        <w:autoSpaceDE w:val="0"/>
        <w:jc w:val="both"/>
        <w:outlineLvl w:val="0"/>
        <w:rPr>
          <w:rFonts w:ascii="Arial Narrow" w:hAnsi="Arial Narrow"/>
          <w:lang w:val="ro-RO"/>
        </w:rPr>
      </w:pPr>
    </w:p>
    <w:p w14:paraId="5D0283AA" w14:textId="77777777" w:rsidR="005F1372" w:rsidRPr="00CD64CB" w:rsidRDefault="005F1372" w:rsidP="005F1372">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4481FBFB" w14:textId="77777777" w:rsidR="005F1372" w:rsidRPr="00CD64CB" w:rsidRDefault="005F1372" w:rsidP="008C3800">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49ACA340" w14:textId="77777777" w:rsidR="005F1372" w:rsidRPr="00CD64CB" w:rsidRDefault="005F1372" w:rsidP="005F1372">
      <w:pPr>
        <w:rPr>
          <w:rFonts w:ascii="Arial Narrow" w:hAnsi="Arial Narrow"/>
          <w:b/>
          <w:lang w:val="ro-RO"/>
        </w:rPr>
      </w:pPr>
    </w:p>
    <w:p w14:paraId="7EFFAAA2" w14:textId="77777777" w:rsidR="005F1372" w:rsidRPr="00CD64CB" w:rsidRDefault="005F1372" w:rsidP="005F1372">
      <w:pPr>
        <w:rPr>
          <w:rFonts w:ascii="Arial Narrow" w:hAnsi="Arial Narrow"/>
          <w:b/>
          <w:lang w:val="ro-RO"/>
        </w:rPr>
      </w:pPr>
    </w:p>
    <w:p w14:paraId="314207A2" w14:textId="77777777" w:rsidR="005F1372" w:rsidRPr="00CD64CB" w:rsidRDefault="005F1372" w:rsidP="00A040AD">
      <w:pPr>
        <w:rPr>
          <w:rFonts w:ascii="Arial Narrow" w:hAnsi="Arial Narrow"/>
          <w:lang w:val="ro-RO"/>
        </w:rPr>
      </w:pPr>
      <w:r w:rsidRPr="00CD64CB">
        <w:rPr>
          <w:rFonts w:ascii="Arial Narrow" w:hAnsi="Arial Narrow"/>
          <w:b/>
          <w:lang w:val="ro-RO"/>
        </w:rPr>
        <w:t>NOT</w:t>
      </w:r>
      <w:r w:rsidR="00AD39EA" w:rsidRPr="00CD64CB">
        <w:rPr>
          <w:rFonts w:ascii="Arial Narrow" w:hAnsi="Arial Narrow"/>
          <w:b/>
          <w:lang w:val="ro-RO"/>
        </w:rPr>
        <w:t>Ă</w:t>
      </w:r>
      <w:r w:rsidRPr="00CD64CB">
        <w:rPr>
          <w:rFonts w:ascii="Arial Narrow" w:hAnsi="Arial Narrow"/>
          <w:b/>
          <w:lang w:val="ro-RO"/>
        </w:rPr>
        <w:t>: CENTRALIZA</w:t>
      </w:r>
      <w:r w:rsidR="004E041B" w:rsidRPr="00CD64CB">
        <w:rPr>
          <w:rFonts w:ascii="Arial Narrow" w:hAnsi="Arial Narrow"/>
          <w:b/>
          <w:lang w:val="ro-RO"/>
        </w:rPr>
        <w:t>T</w:t>
      </w:r>
      <w:r w:rsidRPr="00CD64CB">
        <w:rPr>
          <w:rFonts w:ascii="Arial Narrow" w:hAnsi="Arial Narrow"/>
          <w:b/>
          <w:lang w:val="ro-RO"/>
        </w:rPr>
        <w:t>ORUL DE PREȚURI SE COMPLETEAZĂ PENTRU FIECARE LOT OFERTAT</w:t>
      </w:r>
      <w:r w:rsidRPr="00CD64CB">
        <w:rPr>
          <w:rFonts w:ascii="Arial Narrow" w:hAnsi="Arial Narrow"/>
          <w:lang w:val="ro-RO"/>
        </w:rPr>
        <w:br w:type="page"/>
      </w:r>
    </w:p>
    <w:p w14:paraId="7B38A1F8" w14:textId="31EEA2B3" w:rsidR="00632DEB" w:rsidRDefault="00632DEB" w:rsidP="00632DEB">
      <w:pPr>
        <w:jc w:val="right"/>
        <w:rPr>
          <w:rFonts w:ascii="Arial Narrow" w:hAnsi="Arial Narrow"/>
          <w:b/>
          <w:lang w:val="ro-RO"/>
        </w:rPr>
      </w:pPr>
      <w:bookmarkStart w:id="5" w:name="_Hlk93058076"/>
      <w:r w:rsidRPr="00CD64CB">
        <w:rPr>
          <w:rFonts w:ascii="Arial Narrow" w:hAnsi="Arial Narrow"/>
          <w:b/>
          <w:lang w:val="ro-RO"/>
        </w:rPr>
        <w:lastRenderedPageBreak/>
        <w:t>Anexa</w:t>
      </w:r>
      <w:r w:rsidR="00CE799F" w:rsidRPr="00CD64CB">
        <w:rPr>
          <w:rFonts w:ascii="Arial Narrow" w:hAnsi="Arial Narrow"/>
          <w:b/>
          <w:lang w:val="ro-RO"/>
        </w:rPr>
        <w:t xml:space="preserve"> nr.</w:t>
      </w:r>
      <w:r w:rsidRPr="00CD64CB">
        <w:rPr>
          <w:rFonts w:ascii="Arial Narrow" w:hAnsi="Arial Narrow"/>
          <w:b/>
          <w:lang w:val="ro-RO"/>
        </w:rPr>
        <w:t xml:space="preserve"> 1.</w:t>
      </w:r>
      <w:r w:rsidR="009B2C90">
        <w:rPr>
          <w:rFonts w:ascii="Arial Narrow" w:hAnsi="Arial Narrow"/>
          <w:b/>
          <w:lang w:val="ro-RO"/>
        </w:rPr>
        <w:t>2</w:t>
      </w:r>
    </w:p>
    <w:p w14:paraId="2AE47928" w14:textId="74EFC769" w:rsidR="00445DCA" w:rsidRDefault="00445DCA" w:rsidP="00632DEB">
      <w:pPr>
        <w:jc w:val="right"/>
        <w:rPr>
          <w:rFonts w:ascii="Arial Narrow" w:hAnsi="Arial Narrow"/>
          <w:b/>
          <w:lang w:val="ro-RO"/>
        </w:rPr>
      </w:pPr>
    </w:p>
    <w:p w14:paraId="2DC204A7" w14:textId="029B0AEF" w:rsidR="00445DCA" w:rsidRDefault="00445DCA" w:rsidP="00632DEB">
      <w:pPr>
        <w:jc w:val="right"/>
        <w:rPr>
          <w:rFonts w:ascii="Arial Narrow" w:hAnsi="Arial Narrow"/>
          <w:b/>
          <w:lang w:val="ro-RO"/>
        </w:rPr>
      </w:pPr>
    </w:p>
    <w:p w14:paraId="10FF2448" w14:textId="58F225ED" w:rsidR="00445DCA" w:rsidRDefault="00445DCA" w:rsidP="00632DEB">
      <w:pPr>
        <w:jc w:val="right"/>
        <w:rPr>
          <w:rFonts w:ascii="Arial Narrow" w:hAnsi="Arial Narrow"/>
          <w:b/>
          <w:lang w:val="ro-RO"/>
        </w:rPr>
      </w:pPr>
    </w:p>
    <w:p w14:paraId="5CA5D408" w14:textId="47405D59" w:rsidR="00445DCA" w:rsidRDefault="00445DCA" w:rsidP="00632DEB">
      <w:pPr>
        <w:jc w:val="right"/>
        <w:rPr>
          <w:rFonts w:ascii="Arial Narrow" w:hAnsi="Arial Narrow"/>
          <w:b/>
          <w:lang w:val="ro-RO"/>
        </w:rPr>
      </w:pPr>
    </w:p>
    <w:p w14:paraId="0A2E350C" w14:textId="77777777" w:rsidR="00445DCA" w:rsidRPr="00CD64CB" w:rsidRDefault="00445DCA" w:rsidP="00445DCA">
      <w:pPr>
        <w:jc w:val="center"/>
        <w:rPr>
          <w:rFonts w:ascii="Arial Narrow" w:hAnsi="Arial Narrow"/>
          <w:b/>
          <w:lang w:val="ro-RO"/>
        </w:rPr>
      </w:pPr>
      <w:r w:rsidRPr="00CD64CB">
        <w:rPr>
          <w:rFonts w:ascii="Arial Narrow" w:hAnsi="Arial Narrow"/>
          <w:b/>
          <w:lang w:val="ro-RO"/>
        </w:rPr>
        <w:t>CENTRALIZATOR DE PREȚURI LOT_______________________</w:t>
      </w:r>
    </w:p>
    <w:p w14:paraId="29B5D298" w14:textId="77777777" w:rsidR="00445DCA" w:rsidRPr="00CD64CB" w:rsidRDefault="00445DCA" w:rsidP="00445DCA">
      <w:pPr>
        <w:jc w:val="center"/>
        <w:rPr>
          <w:rFonts w:ascii="Arial Narrow" w:hAnsi="Arial Narrow"/>
          <w:b/>
          <w:lang w:val="ro-RO"/>
        </w:rPr>
      </w:pPr>
    </w:p>
    <w:p w14:paraId="3F5CE4C4" w14:textId="77777777" w:rsidR="00445DCA" w:rsidRPr="00CD64CB" w:rsidRDefault="00445DCA" w:rsidP="00445DCA">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Pr>
          <w:rFonts w:ascii="Arial Narrow" w:hAnsi="Arial Narrow"/>
          <w:b/>
          <w:i/>
          <w:iCs/>
          <w:u w:val="single"/>
          <w:lang w:val="ro-RO" w:eastAsia="ro-RO"/>
        </w:rPr>
        <w:t xml:space="preserve">MAXIM </w:t>
      </w:r>
      <w:r w:rsidRPr="00CD64CB">
        <w:rPr>
          <w:rFonts w:ascii="Arial Narrow" w:hAnsi="Arial Narrow"/>
          <w:b/>
          <w:i/>
          <w:iCs/>
          <w:u w:val="single"/>
          <w:lang w:val="ro-RO" w:eastAsia="ro-RO"/>
        </w:rPr>
        <w:t xml:space="preserve">ACORD-CADRU PENTRU FIECARE DIN LOTURILE: </w:t>
      </w:r>
    </w:p>
    <w:p w14:paraId="69C0FAFB" w14:textId="6E039DAC" w:rsidR="00445DCA" w:rsidRPr="009B2C90" w:rsidRDefault="00463EA5" w:rsidP="00445DCA">
      <w:pPr>
        <w:rPr>
          <w:rFonts w:ascii="Arial Narrow" w:hAnsi="Arial Narrow"/>
          <w:b/>
          <w:lang w:val="ro-RO" w:eastAsia="ro-RO"/>
        </w:rPr>
      </w:pPr>
      <w:r w:rsidRPr="00463EA5">
        <w:rPr>
          <w:rFonts w:ascii="Arial Narrow" w:hAnsi="Arial Narrow" w:cs="Arial"/>
          <w:b/>
          <w:lang w:val="ro-RO" w:eastAsia="ro-RO"/>
        </w:rPr>
        <w:t xml:space="preserve">Lot 7 – ORCT GIURGIU, Lot 8 – ORCT HARGHITA, Lot 10 – ORCT MARAMURES, Lot 11– ORCT MURES, Lot 12 – ORCT SALAJ, Lot 13 – ORCT TULCEA  </w:t>
      </w:r>
    </w:p>
    <w:tbl>
      <w:tblPr>
        <w:tblW w:w="14616" w:type="dxa"/>
        <w:tblInd w:w="93" w:type="dxa"/>
        <w:tblLook w:val="04A0" w:firstRow="1" w:lastRow="0" w:firstColumn="1" w:lastColumn="0" w:noHBand="0" w:noVBand="1"/>
      </w:tblPr>
      <w:tblGrid>
        <w:gridCol w:w="724"/>
        <w:gridCol w:w="2693"/>
        <w:gridCol w:w="2552"/>
        <w:gridCol w:w="1899"/>
        <w:gridCol w:w="1612"/>
        <w:gridCol w:w="1538"/>
        <w:gridCol w:w="1613"/>
        <w:gridCol w:w="1985"/>
      </w:tblGrid>
      <w:tr w:rsidR="00445DCA" w:rsidRPr="00CD64CB" w14:paraId="79EDBC78" w14:textId="77777777" w:rsidTr="00524C23">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96FD6"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6F439DD"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25C93F2"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14A4A1C1"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monitorizare (nr. luni monitorizare) </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0ADE1FBD"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06745919"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388AD9D7"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1D3EB11"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445DCA" w:rsidRPr="00CD64CB" w14:paraId="0A829941"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tcPr>
          <w:p w14:paraId="30644ADF" w14:textId="77777777" w:rsidR="00445DCA" w:rsidRPr="00CD64CB" w:rsidRDefault="00445DCA"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1299097B" w14:textId="77777777" w:rsidR="00445DCA" w:rsidRPr="00CD64CB" w:rsidRDefault="00445DCA"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2552" w:type="dxa"/>
            <w:tcBorders>
              <w:top w:val="nil"/>
              <w:left w:val="nil"/>
              <w:bottom w:val="single" w:sz="4" w:space="0" w:color="auto"/>
              <w:right w:val="single" w:sz="8" w:space="0" w:color="auto"/>
            </w:tcBorders>
            <w:shd w:val="clear" w:color="auto" w:fill="auto"/>
          </w:tcPr>
          <w:p w14:paraId="140D7D91" w14:textId="77777777" w:rsidR="00445DCA" w:rsidRPr="00CD64CB" w:rsidRDefault="00445DCA" w:rsidP="00524C23">
            <w:pPr>
              <w:jc w:val="center"/>
              <w:rPr>
                <w:rFonts w:ascii="Arial Narrow" w:hAnsi="Arial Narrow" w:cs="Arial"/>
                <w:bCs/>
                <w:i/>
                <w:lang w:val="ro-RO" w:eastAsia="ro-RO"/>
              </w:rPr>
            </w:pPr>
            <w:r w:rsidRPr="00CD64CB">
              <w:rPr>
                <w:rFonts w:ascii="Arial Narrow" w:hAnsi="Arial Narrow" w:cs="Arial"/>
                <w:bCs/>
                <w:i/>
                <w:lang w:val="ro-RO" w:eastAsia="ro-RO"/>
              </w:rPr>
              <w:t>2</w:t>
            </w:r>
          </w:p>
        </w:tc>
        <w:tc>
          <w:tcPr>
            <w:tcW w:w="1899" w:type="dxa"/>
            <w:tcBorders>
              <w:top w:val="nil"/>
              <w:left w:val="single" w:sz="4" w:space="0" w:color="auto"/>
              <w:bottom w:val="single" w:sz="4" w:space="0" w:color="auto"/>
              <w:right w:val="single" w:sz="4" w:space="0" w:color="auto"/>
            </w:tcBorders>
            <w:shd w:val="clear" w:color="auto" w:fill="auto"/>
            <w:noWrap/>
            <w:vAlign w:val="bottom"/>
          </w:tcPr>
          <w:p w14:paraId="6496DAE5"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3</w:t>
            </w:r>
          </w:p>
        </w:tc>
        <w:tc>
          <w:tcPr>
            <w:tcW w:w="1612" w:type="dxa"/>
            <w:tcBorders>
              <w:top w:val="nil"/>
              <w:left w:val="nil"/>
              <w:bottom w:val="single" w:sz="4" w:space="0" w:color="auto"/>
              <w:right w:val="single" w:sz="4" w:space="0" w:color="auto"/>
            </w:tcBorders>
            <w:shd w:val="clear" w:color="auto" w:fill="auto"/>
            <w:noWrap/>
            <w:vAlign w:val="bottom"/>
          </w:tcPr>
          <w:p w14:paraId="0A587E61"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FF4F406"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7342917F"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BD4B723" w14:textId="77777777" w:rsidR="00445DCA" w:rsidRPr="00CD64CB" w:rsidRDefault="00445DCA" w:rsidP="00524C23">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445DCA" w:rsidRPr="00CD64CB" w14:paraId="5FD006B2" w14:textId="77777777" w:rsidTr="00524C23">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4F3DF66E"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1723AD0F" w14:textId="77777777" w:rsidR="00445DCA" w:rsidRPr="00CD64CB" w:rsidRDefault="00445DCA"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2552" w:type="dxa"/>
            <w:tcBorders>
              <w:top w:val="nil"/>
              <w:left w:val="nil"/>
              <w:bottom w:val="single" w:sz="4" w:space="0" w:color="auto"/>
              <w:right w:val="single" w:sz="8" w:space="0" w:color="auto"/>
            </w:tcBorders>
            <w:shd w:val="clear" w:color="auto" w:fill="auto"/>
            <w:vAlign w:val="center"/>
            <w:hideMark/>
          </w:tcPr>
          <w:p w14:paraId="4EB2DCC9" w14:textId="77777777" w:rsidR="00445DCA" w:rsidRPr="00CD64CB" w:rsidRDefault="00445DCA" w:rsidP="00524C23">
            <w:pPr>
              <w:jc w:val="center"/>
              <w:rPr>
                <w:rFonts w:ascii="Arial Narrow" w:hAnsi="Arial Narrow" w:cs="Arial"/>
                <w:b/>
                <w:bCs/>
                <w:lang w:val="ro-RO" w:eastAsia="ro-RO"/>
              </w:rPr>
            </w:pPr>
            <w:r>
              <w:rPr>
                <w:rFonts w:ascii="Arial Narrow" w:hAnsi="Arial Narrow" w:cs="Arial"/>
                <w:b/>
                <w:bCs/>
                <w:lang w:val="ro-RO" w:eastAsia="ro-RO"/>
              </w:rPr>
              <w:t>Servicii de p</w:t>
            </w:r>
            <w:r w:rsidRPr="00CD64CB">
              <w:rPr>
                <w:rFonts w:ascii="Arial Narrow" w:hAnsi="Arial Narrow" w:cs="Arial"/>
                <w:b/>
                <w:bCs/>
                <w:lang w:val="ro-RO" w:eastAsia="ro-RO"/>
              </w:rPr>
              <w:t>ază prin monitorizare și intervenție</w:t>
            </w:r>
          </w:p>
          <w:p w14:paraId="3ECCD7AC" w14:textId="77777777" w:rsidR="00445DCA" w:rsidRPr="00CD64CB" w:rsidRDefault="00445DCA" w:rsidP="00524C23">
            <w:pPr>
              <w:jc w:val="center"/>
              <w:rPr>
                <w:rFonts w:ascii="Arial Narrow" w:hAnsi="Arial Narrow" w:cs="Arial"/>
                <w:b/>
                <w:bCs/>
                <w:lang w:val="ro-RO" w:eastAsia="ro-RO"/>
              </w:rPr>
            </w:pPr>
            <w:r w:rsidRPr="00CD64CB">
              <w:rPr>
                <w:rFonts w:ascii="Arial Narrow" w:hAnsi="Arial Narrow" w:cs="Arial"/>
                <w:b/>
                <w:bCs/>
                <w:lang w:val="ro-RO" w:eastAsia="ro-RO"/>
              </w:rPr>
              <w:t>și servicii de pază umană</w:t>
            </w:r>
          </w:p>
        </w:tc>
        <w:tc>
          <w:tcPr>
            <w:tcW w:w="1899" w:type="dxa"/>
            <w:tcBorders>
              <w:top w:val="nil"/>
              <w:left w:val="single" w:sz="4" w:space="0" w:color="auto"/>
              <w:bottom w:val="single" w:sz="4" w:space="0" w:color="auto"/>
              <w:right w:val="single" w:sz="4" w:space="0" w:color="auto"/>
            </w:tcBorders>
            <w:shd w:val="clear" w:color="auto" w:fill="auto"/>
            <w:noWrap/>
            <w:vAlign w:val="center"/>
            <w:hideMark/>
          </w:tcPr>
          <w:p w14:paraId="537AB45B" w14:textId="6729F2A6" w:rsidR="00445DCA" w:rsidRPr="00CD64CB" w:rsidRDefault="00463EA5" w:rsidP="00524C23">
            <w:pPr>
              <w:jc w:val="center"/>
              <w:rPr>
                <w:rFonts w:ascii="Arial Narrow" w:hAnsi="Arial Narrow" w:cs="Arial"/>
                <w:b/>
                <w:lang w:val="ro-RO" w:eastAsia="ro-RO"/>
              </w:rPr>
            </w:pPr>
            <w:r>
              <w:rPr>
                <w:rFonts w:ascii="Arial Narrow" w:hAnsi="Arial Narrow" w:cs="Arial"/>
                <w:b/>
                <w:lang w:val="ro-RO" w:eastAsia="ro-RO"/>
              </w:rPr>
              <w:t>8</w:t>
            </w:r>
          </w:p>
        </w:tc>
        <w:tc>
          <w:tcPr>
            <w:tcW w:w="1612" w:type="dxa"/>
            <w:tcBorders>
              <w:top w:val="nil"/>
              <w:left w:val="nil"/>
              <w:bottom w:val="single" w:sz="4" w:space="0" w:color="auto"/>
              <w:right w:val="single" w:sz="4" w:space="0" w:color="auto"/>
            </w:tcBorders>
            <w:shd w:val="clear" w:color="auto" w:fill="auto"/>
            <w:noWrap/>
            <w:vAlign w:val="center"/>
            <w:hideMark/>
          </w:tcPr>
          <w:p w14:paraId="2565DCDA" w14:textId="77777777" w:rsidR="00445DCA" w:rsidRPr="00CD64CB" w:rsidRDefault="00445DCA"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4FD67036" w14:textId="481B0923" w:rsidR="00445DCA" w:rsidRPr="00CD64CB" w:rsidRDefault="00463EA5" w:rsidP="00524C23">
            <w:pPr>
              <w:jc w:val="center"/>
              <w:rPr>
                <w:rFonts w:ascii="Arial" w:hAnsi="Arial" w:cs="Arial"/>
                <w:b/>
                <w:lang w:val="ro-RO" w:eastAsia="ro-RO"/>
              </w:rPr>
            </w:pPr>
            <w:r>
              <w:rPr>
                <w:rFonts w:ascii="Arial Narrow" w:hAnsi="Arial Narrow"/>
                <w:b/>
                <w:lang w:val="ro-RO" w:eastAsia="ro-RO"/>
              </w:rPr>
              <w:t>1.647</w:t>
            </w:r>
            <w:r w:rsidR="00445DCA"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709B995C" w14:textId="77777777" w:rsidR="00445DCA" w:rsidRPr="00CD64CB" w:rsidRDefault="00445DCA"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C576525" w14:textId="77777777" w:rsidR="00445DCA" w:rsidRPr="00CD64CB" w:rsidRDefault="00445DCA" w:rsidP="00524C23">
            <w:pPr>
              <w:jc w:val="center"/>
              <w:rPr>
                <w:rFonts w:ascii="Arial" w:hAnsi="Arial" w:cs="Arial"/>
                <w:b/>
                <w:sz w:val="20"/>
                <w:szCs w:val="20"/>
                <w:lang w:val="ro-RO" w:eastAsia="ro-RO"/>
              </w:rPr>
            </w:pPr>
          </w:p>
        </w:tc>
      </w:tr>
    </w:tbl>
    <w:p w14:paraId="4A9DB4BA" w14:textId="77777777" w:rsidR="00445DCA" w:rsidRPr="00CD64CB" w:rsidRDefault="00445DCA" w:rsidP="00445DCA">
      <w:pPr>
        <w:jc w:val="center"/>
        <w:rPr>
          <w:rFonts w:ascii="Arial Narrow" w:hAnsi="Arial Narrow"/>
          <w:b/>
          <w:lang w:val="ro-RO"/>
        </w:rPr>
      </w:pPr>
    </w:p>
    <w:p w14:paraId="1F2B2A26" w14:textId="77777777" w:rsidR="00445DCA" w:rsidRPr="00CD64CB" w:rsidRDefault="00445DCA" w:rsidP="00445DCA">
      <w:pPr>
        <w:autoSpaceDE w:val="0"/>
        <w:jc w:val="both"/>
        <w:outlineLvl w:val="0"/>
        <w:rPr>
          <w:rFonts w:ascii="Arial Narrow" w:hAnsi="Arial Narrow"/>
          <w:lang w:val="ro-RO"/>
        </w:rPr>
      </w:pPr>
      <w:r w:rsidRPr="00CD64CB">
        <w:rPr>
          <w:rFonts w:ascii="Arial Narrow" w:hAnsi="Arial Narrow"/>
          <w:lang w:val="ro-RO"/>
        </w:rPr>
        <w:t>TM = TARIF UNIC/LUNA SERVICII MONITORIZARE SI INTERVENTIE LA SEDIUL ORCT</w:t>
      </w:r>
    </w:p>
    <w:p w14:paraId="55FCC0D4" w14:textId="77777777" w:rsidR="00445DCA" w:rsidRPr="00CD64CB" w:rsidRDefault="00445DCA" w:rsidP="00445DCA">
      <w:pPr>
        <w:autoSpaceDE w:val="0"/>
        <w:jc w:val="both"/>
        <w:outlineLvl w:val="0"/>
        <w:rPr>
          <w:rFonts w:ascii="Arial Narrow" w:hAnsi="Arial Narrow"/>
          <w:lang w:val="ro-RO"/>
        </w:rPr>
      </w:pPr>
      <w:r w:rsidRPr="00CD64CB">
        <w:rPr>
          <w:rFonts w:ascii="Arial Narrow" w:hAnsi="Arial Narrow"/>
          <w:lang w:val="ro-RO"/>
        </w:rPr>
        <w:t>TA = TARIF UNIC/ORA AGENT DE PAZA</w:t>
      </w:r>
    </w:p>
    <w:p w14:paraId="5C7E7ABA" w14:textId="77777777" w:rsidR="00445DCA" w:rsidRPr="00CD64CB" w:rsidRDefault="00445DCA" w:rsidP="00445DCA">
      <w:pPr>
        <w:autoSpaceDE w:val="0"/>
        <w:jc w:val="both"/>
        <w:outlineLvl w:val="0"/>
        <w:rPr>
          <w:rFonts w:ascii="Arial Narrow" w:hAnsi="Arial Narrow"/>
          <w:lang w:val="ro-RO"/>
        </w:rPr>
      </w:pPr>
    </w:p>
    <w:p w14:paraId="7B37191E" w14:textId="77777777" w:rsidR="00445DCA" w:rsidRPr="00CD64CB" w:rsidRDefault="00445DCA" w:rsidP="00445DCA">
      <w:pPr>
        <w:autoSpaceDE w:val="0"/>
        <w:jc w:val="both"/>
        <w:outlineLvl w:val="0"/>
        <w:rPr>
          <w:rFonts w:ascii="Arial Narrow" w:hAnsi="Arial Narrow"/>
          <w:lang w:val="ro-RO"/>
        </w:rPr>
      </w:pPr>
    </w:p>
    <w:p w14:paraId="0BCB9527" w14:textId="77777777" w:rsidR="00445DCA" w:rsidRPr="00CD64CB" w:rsidRDefault="00445DCA" w:rsidP="00445DCA">
      <w:pPr>
        <w:autoSpaceDE w:val="0"/>
        <w:jc w:val="both"/>
        <w:outlineLvl w:val="0"/>
        <w:rPr>
          <w:rFonts w:ascii="Arial Narrow" w:hAnsi="Arial Narrow"/>
          <w:lang w:val="ro-RO"/>
        </w:rPr>
      </w:pPr>
    </w:p>
    <w:p w14:paraId="1C25B962" w14:textId="77777777" w:rsidR="00445DCA" w:rsidRPr="00CD64CB" w:rsidRDefault="00445DCA" w:rsidP="00445DCA">
      <w:pPr>
        <w:autoSpaceDE w:val="0"/>
        <w:jc w:val="both"/>
        <w:outlineLvl w:val="0"/>
        <w:rPr>
          <w:rFonts w:ascii="Arial Narrow" w:hAnsi="Arial Narrow"/>
          <w:lang w:val="ro-RO"/>
        </w:rPr>
      </w:pPr>
    </w:p>
    <w:p w14:paraId="6E45B1A0" w14:textId="77777777" w:rsidR="00445DCA" w:rsidRPr="00CD64CB" w:rsidRDefault="00445DCA" w:rsidP="00445DCA">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02BC3CD7" w14:textId="77777777" w:rsidR="00445DCA" w:rsidRPr="00CD64CB" w:rsidRDefault="00445DCA" w:rsidP="00445DCA">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0A76C55F" w14:textId="77777777" w:rsidR="00445DCA" w:rsidRPr="00CD64CB" w:rsidRDefault="00445DCA" w:rsidP="00445DCA">
      <w:pPr>
        <w:rPr>
          <w:rFonts w:ascii="Arial Narrow" w:hAnsi="Arial Narrow"/>
          <w:b/>
          <w:lang w:val="ro-RO"/>
        </w:rPr>
      </w:pPr>
    </w:p>
    <w:p w14:paraId="097E8903" w14:textId="77777777" w:rsidR="00445DCA" w:rsidRPr="00CD64CB" w:rsidRDefault="00445DCA" w:rsidP="00445DCA">
      <w:pPr>
        <w:rPr>
          <w:rFonts w:ascii="Arial Narrow" w:hAnsi="Arial Narrow"/>
          <w:b/>
          <w:lang w:val="ro-RO"/>
        </w:rPr>
      </w:pPr>
    </w:p>
    <w:p w14:paraId="0B49F4C1" w14:textId="565AE4BD" w:rsidR="00445DCA" w:rsidRDefault="00445DCA" w:rsidP="00882E25">
      <w:pPr>
        <w:rPr>
          <w:rFonts w:ascii="Arial Narrow" w:hAnsi="Arial Narrow"/>
          <w:b/>
          <w:lang w:val="ro-RO"/>
        </w:rPr>
      </w:pPr>
      <w:r w:rsidRPr="00CD64CB">
        <w:rPr>
          <w:rFonts w:ascii="Arial Narrow" w:hAnsi="Arial Narrow"/>
          <w:b/>
          <w:lang w:val="ro-RO"/>
        </w:rPr>
        <w:t>NOTĂ: CENTRALIZATORUL DE PREȚURI SE COMPLETEAZĂ PENTRU FIECARE LOT OFERTAT</w:t>
      </w:r>
    </w:p>
    <w:p w14:paraId="6AB0BBEB" w14:textId="77777777" w:rsidR="00463EA5" w:rsidRDefault="00463EA5" w:rsidP="00882E25">
      <w:pPr>
        <w:jc w:val="right"/>
        <w:rPr>
          <w:rFonts w:ascii="Arial Narrow" w:hAnsi="Arial Narrow"/>
          <w:b/>
          <w:lang w:val="ro-RO"/>
        </w:rPr>
      </w:pPr>
    </w:p>
    <w:p w14:paraId="660D594F" w14:textId="77777777" w:rsidR="00463EA5" w:rsidRDefault="00463EA5" w:rsidP="00882E25">
      <w:pPr>
        <w:jc w:val="right"/>
        <w:rPr>
          <w:rFonts w:ascii="Arial Narrow" w:hAnsi="Arial Narrow"/>
          <w:b/>
          <w:lang w:val="ro-RO"/>
        </w:rPr>
      </w:pPr>
    </w:p>
    <w:p w14:paraId="5DA19ED0" w14:textId="19261C03" w:rsidR="00882E25" w:rsidRDefault="00882E25" w:rsidP="00882E25">
      <w:pPr>
        <w:jc w:val="right"/>
        <w:rPr>
          <w:rFonts w:ascii="Arial Narrow" w:hAnsi="Arial Narrow"/>
          <w:b/>
          <w:lang w:val="ro-RO"/>
        </w:rPr>
      </w:pPr>
      <w:r w:rsidRPr="00CD64CB">
        <w:rPr>
          <w:rFonts w:ascii="Arial Narrow" w:hAnsi="Arial Narrow"/>
          <w:b/>
          <w:lang w:val="ro-RO"/>
        </w:rPr>
        <w:t>Anexa nr. 1.</w:t>
      </w:r>
      <w:r>
        <w:rPr>
          <w:rFonts w:ascii="Arial Narrow" w:hAnsi="Arial Narrow"/>
          <w:b/>
          <w:lang w:val="ro-RO"/>
        </w:rPr>
        <w:t>3</w:t>
      </w:r>
    </w:p>
    <w:p w14:paraId="1C5672AC" w14:textId="77777777" w:rsidR="00882E25" w:rsidRDefault="00882E25" w:rsidP="00882E25">
      <w:pPr>
        <w:jc w:val="right"/>
        <w:rPr>
          <w:rFonts w:ascii="Arial Narrow" w:hAnsi="Arial Narrow"/>
          <w:b/>
          <w:lang w:val="ro-RO"/>
        </w:rPr>
      </w:pPr>
    </w:p>
    <w:p w14:paraId="50810B23" w14:textId="77777777" w:rsidR="00882E25" w:rsidRDefault="00882E25" w:rsidP="00882E25">
      <w:pPr>
        <w:jc w:val="right"/>
        <w:rPr>
          <w:rFonts w:ascii="Arial Narrow" w:hAnsi="Arial Narrow"/>
          <w:b/>
          <w:lang w:val="ro-RO"/>
        </w:rPr>
      </w:pPr>
    </w:p>
    <w:p w14:paraId="01953049" w14:textId="77777777" w:rsidR="00882E25" w:rsidRDefault="00882E25" w:rsidP="00882E25">
      <w:pPr>
        <w:jc w:val="right"/>
        <w:rPr>
          <w:rFonts w:ascii="Arial Narrow" w:hAnsi="Arial Narrow"/>
          <w:b/>
          <w:lang w:val="ro-RO"/>
        </w:rPr>
      </w:pPr>
    </w:p>
    <w:p w14:paraId="536A0994" w14:textId="77777777" w:rsidR="00882E25" w:rsidRPr="00CD64CB" w:rsidRDefault="00882E25" w:rsidP="00882E25">
      <w:pPr>
        <w:jc w:val="center"/>
        <w:rPr>
          <w:rFonts w:ascii="Arial Narrow" w:hAnsi="Arial Narrow"/>
          <w:b/>
          <w:lang w:val="ro-RO"/>
        </w:rPr>
      </w:pPr>
      <w:r w:rsidRPr="00CD64CB">
        <w:rPr>
          <w:rFonts w:ascii="Arial Narrow" w:hAnsi="Arial Narrow"/>
          <w:b/>
          <w:lang w:val="ro-RO"/>
        </w:rPr>
        <w:t>CENTRALIZATOR DE PREȚURI LOT_______________________</w:t>
      </w:r>
    </w:p>
    <w:p w14:paraId="25FE614A" w14:textId="77777777" w:rsidR="00882E25" w:rsidRPr="00CD64CB" w:rsidRDefault="00882E25" w:rsidP="00882E25">
      <w:pPr>
        <w:jc w:val="center"/>
        <w:rPr>
          <w:rFonts w:ascii="Arial Narrow" w:hAnsi="Arial Narrow"/>
          <w:b/>
          <w:lang w:val="ro-RO"/>
        </w:rPr>
      </w:pPr>
    </w:p>
    <w:p w14:paraId="31DEDF91" w14:textId="77777777" w:rsidR="00882E25" w:rsidRDefault="00882E25" w:rsidP="00882E25">
      <w:pPr>
        <w:rPr>
          <w:rFonts w:ascii="Arial Narrow" w:hAnsi="Arial Narrow"/>
          <w:b/>
          <w:i/>
          <w:iCs/>
          <w:u w:val="single"/>
          <w:lang w:val="ro-RO"/>
        </w:rPr>
      </w:pPr>
    </w:p>
    <w:p w14:paraId="7D54179B" w14:textId="5107DAA8" w:rsidR="00882E25" w:rsidRDefault="00882E25" w:rsidP="00882E25">
      <w:pPr>
        <w:rPr>
          <w:rFonts w:ascii="Arial Narrow" w:hAnsi="Arial Narrow"/>
          <w:b/>
          <w:i/>
          <w:iCs/>
          <w:u w:val="single"/>
          <w:lang w:val="ro-RO" w:eastAsia="ro-RO"/>
        </w:rPr>
      </w:pPr>
      <w:r w:rsidRPr="00CD64CB">
        <w:rPr>
          <w:rFonts w:ascii="Arial Narrow" w:hAnsi="Arial Narrow"/>
          <w:b/>
          <w:i/>
          <w:iCs/>
          <w:u w:val="single"/>
          <w:lang w:val="ro-RO"/>
        </w:rPr>
        <w:t xml:space="preserve">VALABIL </w:t>
      </w:r>
      <w:r w:rsidRPr="00CD64CB">
        <w:rPr>
          <w:rFonts w:ascii="Arial Narrow" w:hAnsi="Arial Narrow"/>
          <w:b/>
          <w:i/>
          <w:iCs/>
          <w:u w:val="single"/>
          <w:lang w:val="ro-RO" w:eastAsia="ro-RO"/>
        </w:rPr>
        <w:t xml:space="preserve">PENTRU </w:t>
      </w:r>
      <w:r>
        <w:rPr>
          <w:rFonts w:ascii="Arial Narrow" w:hAnsi="Arial Narrow"/>
          <w:b/>
          <w:i/>
          <w:iCs/>
          <w:u w:val="single"/>
          <w:lang w:val="ro-RO" w:eastAsia="ro-RO"/>
        </w:rPr>
        <w:t xml:space="preserve">MAXIM </w:t>
      </w:r>
      <w:r w:rsidRPr="00CD64CB">
        <w:rPr>
          <w:rFonts w:ascii="Arial Narrow" w:hAnsi="Arial Narrow"/>
          <w:b/>
          <w:i/>
          <w:iCs/>
          <w:u w:val="single"/>
          <w:lang w:val="ro-RO" w:eastAsia="ro-RO"/>
        </w:rPr>
        <w:t xml:space="preserve">ACORD-CADRU PENTRU </w:t>
      </w:r>
      <w:r w:rsidR="00463EA5" w:rsidRPr="00463EA5">
        <w:rPr>
          <w:rFonts w:ascii="Arial Narrow" w:hAnsi="Arial Narrow"/>
          <w:b/>
          <w:i/>
          <w:iCs/>
          <w:u w:val="single"/>
          <w:lang w:val="ro-RO" w:eastAsia="ro-RO"/>
        </w:rPr>
        <w:t xml:space="preserve">- Lot 6 – ORCT GALAȚI  </w:t>
      </w:r>
    </w:p>
    <w:p w14:paraId="2DC51746" w14:textId="77777777" w:rsidR="00463EA5" w:rsidRPr="009B2C90" w:rsidRDefault="00463EA5" w:rsidP="00882E25">
      <w:pPr>
        <w:rPr>
          <w:rFonts w:ascii="Arial Narrow" w:hAnsi="Arial Narrow"/>
          <w:b/>
          <w:lang w:val="ro-RO" w:eastAsia="ro-RO"/>
        </w:rPr>
      </w:pPr>
    </w:p>
    <w:tbl>
      <w:tblPr>
        <w:tblW w:w="10165" w:type="dxa"/>
        <w:tblInd w:w="93" w:type="dxa"/>
        <w:tblLook w:val="04A0" w:firstRow="1" w:lastRow="0" w:firstColumn="1" w:lastColumn="0" w:noHBand="0" w:noVBand="1"/>
      </w:tblPr>
      <w:tblGrid>
        <w:gridCol w:w="724"/>
        <w:gridCol w:w="2693"/>
        <w:gridCol w:w="1612"/>
        <w:gridCol w:w="1538"/>
        <w:gridCol w:w="1613"/>
        <w:gridCol w:w="1985"/>
      </w:tblGrid>
      <w:tr w:rsidR="00463EA5" w:rsidRPr="00CD64CB" w14:paraId="55884141" w14:textId="77777777" w:rsidTr="00463EA5">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A93DD" w14:textId="77777777" w:rsidR="00463EA5" w:rsidRPr="00CD64CB" w:rsidRDefault="00463EA5" w:rsidP="00524C23">
            <w:pPr>
              <w:jc w:val="center"/>
              <w:rPr>
                <w:rFonts w:ascii="Arial Narrow" w:hAnsi="Arial Narrow" w:cs="Arial"/>
                <w:b/>
                <w:bCs/>
                <w:lang w:val="ro-RO" w:eastAsia="ro-RO"/>
              </w:rPr>
            </w:pPr>
            <w:r w:rsidRPr="00CD64CB">
              <w:rPr>
                <w:rFonts w:ascii="Arial Narrow" w:hAnsi="Arial Narrow" w:cs="Arial"/>
                <w:b/>
                <w:bCs/>
                <w:lang w:val="ro-RO" w:eastAsia="ro-RO"/>
              </w:rPr>
              <w:t>NR. LOT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CA7572E" w14:textId="77777777" w:rsidR="00463EA5" w:rsidRPr="00CD64CB" w:rsidRDefault="00463EA5" w:rsidP="00524C23">
            <w:pPr>
              <w:jc w:val="center"/>
              <w:rPr>
                <w:rFonts w:ascii="Arial Narrow" w:hAnsi="Arial Narrow" w:cs="Arial"/>
                <w:b/>
                <w:bCs/>
                <w:lang w:val="ro-RO" w:eastAsia="ro-RO"/>
              </w:rPr>
            </w:pPr>
            <w:r w:rsidRPr="00CD64CB">
              <w:rPr>
                <w:rFonts w:ascii="Arial Narrow" w:hAnsi="Arial Narrow" w:cs="Arial"/>
                <w:b/>
                <w:bCs/>
                <w:lang w:val="ro-RO" w:eastAsia="ro-RO"/>
              </w:rPr>
              <w:t>LOTUL</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14:paraId="1189E1BC" w14:textId="77777777" w:rsidR="00463EA5" w:rsidRPr="00CD64CB" w:rsidRDefault="00463EA5" w:rsidP="00524C23">
            <w:pPr>
              <w:jc w:val="center"/>
              <w:rPr>
                <w:rFonts w:ascii="Arial Narrow" w:hAnsi="Arial Narrow" w:cs="Arial"/>
                <w:b/>
                <w:bCs/>
                <w:lang w:val="ro-RO" w:eastAsia="ro-RO"/>
              </w:rPr>
            </w:pPr>
            <w:r w:rsidRPr="00CD64CB">
              <w:rPr>
                <w:rFonts w:ascii="Arial Narrow" w:hAnsi="Arial Narrow" w:cs="Arial"/>
                <w:b/>
                <w:lang w:val="ro-RO" w:eastAsia="ro-RO"/>
              </w:rPr>
              <w:t>TM</w:t>
            </w:r>
            <w:r w:rsidRPr="00CD64CB">
              <w:rPr>
                <w:rFonts w:ascii="Arial Narrow" w:hAnsi="Arial Narrow" w:cs="Arial"/>
                <w:b/>
                <w:bCs/>
                <w:lang w:val="ro-RO" w:eastAsia="ro-RO"/>
              </w:rPr>
              <w:t xml:space="preserve"> =Tarif monitorizare lei/luna fără TVA</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71A5AAB5" w14:textId="77777777" w:rsidR="00463EA5" w:rsidRPr="00CD64CB" w:rsidRDefault="00463EA5" w:rsidP="00524C23">
            <w:pPr>
              <w:jc w:val="center"/>
              <w:rPr>
                <w:rFonts w:ascii="Arial Narrow" w:hAnsi="Arial Narrow" w:cs="Arial"/>
                <w:b/>
                <w:bCs/>
                <w:lang w:val="ro-RO" w:eastAsia="ro-RO"/>
              </w:rPr>
            </w:pPr>
            <w:r w:rsidRPr="00CD64CB">
              <w:rPr>
                <w:rFonts w:ascii="Arial Narrow" w:hAnsi="Arial Narrow" w:cs="Arial"/>
                <w:b/>
                <w:bCs/>
                <w:lang w:val="ro-RO" w:eastAsia="ro-RO"/>
              </w:rPr>
              <w:t xml:space="preserve"> Cantitate maximă paza umana (nr. ore prestate estimate acord cadru) </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B92D18B" w14:textId="77777777" w:rsidR="00463EA5" w:rsidRPr="00CD64CB" w:rsidRDefault="00463EA5" w:rsidP="00524C23">
            <w:pPr>
              <w:jc w:val="center"/>
              <w:rPr>
                <w:rFonts w:ascii="Arial Narrow" w:hAnsi="Arial Narrow" w:cs="Arial"/>
                <w:b/>
                <w:bCs/>
                <w:lang w:val="ro-RO" w:eastAsia="ro-RO"/>
              </w:rPr>
            </w:pPr>
            <w:r w:rsidRPr="00CD64CB">
              <w:rPr>
                <w:rFonts w:ascii="Arial Narrow" w:hAnsi="Arial Narrow" w:cs="Arial"/>
                <w:b/>
                <w:lang w:val="ro-RO" w:eastAsia="ro-RO"/>
              </w:rPr>
              <w:t>TA</w:t>
            </w:r>
            <w:r w:rsidRPr="00CD64CB">
              <w:rPr>
                <w:rFonts w:ascii="Arial Narrow" w:hAnsi="Arial Narrow" w:cs="Arial"/>
                <w:b/>
                <w:bCs/>
                <w:lang w:val="ro-RO" w:eastAsia="ro-RO"/>
              </w:rPr>
              <w:t xml:space="preserve"> =tarif agent pază/ oră fără TVA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7DC1FF" w14:textId="77777777" w:rsidR="00463EA5" w:rsidRPr="00CD64CB" w:rsidRDefault="00463EA5" w:rsidP="00524C23">
            <w:pPr>
              <w:jc w:val="center"/>
              <w:rPr>
                <w:rFonts w:ascii="Arial Narrow" w:hAnsi="Arial Narrow" w:cs="Arial"/>
                <w:b/>
                <w:bCs/>
                <w:lang w:val="ro-RO" w:eastAsia="ro-RO"/>
              </w:rPr>
            </w:pPr>
            <w:r w:rsidRPr="00CD64CB">
              <w:rPr>
                <w:rFonts w:ascii="Arial Narrow" w:hAnsi="Arial Narrow" w:cs="Arial"/>
                <w:b/>
                <w:bCs/>
                <w:lang w:val="ro-RO" w:eastAsia="ro-RO"/>
              </w:rPr>
              <w:t>Total lei fără TVA</w:t>
            </w:r>
          </w:p>
        </w:tc>
      </w:tr>
      <w:tr w:rsidR="00463EA5" w:rsidRPr="00CD64CB" w14:paraId="0AF8BE13" w14:textId="77777777" w:rsidTr="00463EA5">
        <w:trPr>
          <w:trHeight w:val="300"/>
        </w:trPr>
        <w:tc>
          <w:tcPr>
            <w:tcW w:w="724" w:type="dxa"/>
            <w:tcBorders>
              <w:top w:val="nil"/>
              <w:left w:val="single" w:sz="8" w:space="0" w:color="auto"/>
              <w:bottom w:val="single" w:sz="4" w:space="0" w:color="auto"/>
              <w:right w:val="single" w:sz="8" w:space="0" w:color="auto"/>
            </w:tcBorders>
            <w:shd w:val="clear" w:color="auto" w:fill="auto"/>
          </w:tcPr>
          <w:p w14:paraId="673C50D9" w14:textId="77777777" w:rsidR="00463EA5" w:rsidRPr="00CD64CB" w:rsidRDefault="00463EA5" w:rsidP="00524C23">
            <w:pPr>
              <w:jc w:val="center"/>
              <w:rPr>
                <w:rFonts w:ascii="Arial Narrow" w:hAnsi="Arial Narrow" w:cs="Arial"/>
                <w:bCs/>
                <w:i/>
                <w:lang w:val="ro-RO" w:eastAsia="ro-RO"/>
              </w:rPr>
            </w:pPr>
            <w:r w:rsidRPr="00CD64CB">
              <w:rPr>
                <w:rFonts w:ascii="Arial Narrow" w:hAnsi="Arial Narrow" w:cs="Arial"/>
                <w:bCs/>
                <w:i/>
                <w:lang w:val="ro-RO" w:eastAsia="ro-RO"/>
              </w:rPr>
              <w:t>0</w:t>
            </w:r>
          </w:p>
        </w:tc>
        <w:tc>
          <w:tcPr>
            <w:tcW w:w="2693" w:type="dxa"/>
            <w:tcBorders>
              <w:top w:val="nil"/>
              <w:left w:val="nil"/>
              <w:bottom w:val="single" w:sz="4" w:space="0" w:color="auto"/>
              <w:right w:val="single" w:sz="8" w:space="0" w:color="auto"/>
            </w:tcBorders>
            <w:shd w:val="clear" w:color="auto" w:fill="auto"/>
          </w:tcPr>
          <w:p w14:paraId="0FF686CD" w14:textId="77777777" w:rsidR="00463EA5" w:rsidRPr="00CD64CB" w:rsidRDefault="00463EA5" w:rsidP="00524C23">
            <w:pPr>
              <w:jc w:val="center"/>
              <w:rPr>
                <w:rFonts w:ascii="Arial Narrow" w:hAnsi="Arial Narrow" w:cs="Arial"/>
                <w:bCs/>
                <w:i/>
                <w:lang w:val="ro-RO" w:eastAsia="ro-RO"/>
              </w:rPr>
            </w:pPr>
            <w:r w:rsidRPr="00CD64CB">
              <w:rPr>
                <w:rFonts w:ascii="Arial Narrow" w:hAnsi="Arial Narrow" w:cs="Arial"/>
                <w:bCs/>
                <w:i/>
                <w:lang w:val="ro-RO" w:eastAsia="ro-RO"/>
              </w:rPr>
              <w:t>1</w:t>
            </w:r>
          </w:p>
        </w:tc>
        <w:tc>
          <w:tcPr>
            <w:tcW w:w="1612" w:type="dxa"/>
            <w:tcBorders>
              <w:top w:val="nil"/>
              <w:left w:val="nil"/>
              <w:bottom w:val="single" w:sz="4" w:space="0" w:color="auto"/>
              <w:right w:val="single" w:sz="4" w:space="0" w:color="auto"/>
            </w:tcBorders>
            <w:shd w:val="clear" w:color="auto" w:fill="auto"/>
            <w:noWrap/>
            <w:vAlign w:val="bottom"/>
          </w:tcPr>
          <w:p w14:paraId="1A34A654" w14:textId="77777777" w:rsidR="00463EA5" w:rsidRPr="00CD64CB" w:rsidRDefault="00463EA5" w:rsidP="00524C23">
            <w:pPr>
              <w:jc w:val="center"/>
              <w:rPr>
                <w:rFonts w:ascii="Arial" w:hAnsi="Arial" w:cs="Arial"/>
                <w:i/>
                <w:sz w:val="20"/>
                <w:szCs w:val="20"/>
                <w:lang w:val="ro-RO" w:eastAsia="ro-RO"/>
              </w:rPr>
            </w:pPr>
            <w:r w:rsidRPr="00CD64CB">
              <w:rPr>
                <w:rFonts w:ascii="Arial" w:hAnsi="Arial" w:cs="Arial"/>
                <w:i/>
                <w:sz w:val="20"/>
                <w:szCs w:val="20"/>
                <w:lang w:val="ro-RO" w:eastAsia="ro-RO"/>
              </w:rPr>
              <w:t>4</w:t>
            </w:r>
          </w:p>
        </w:tc>
        <w:tc>
          <w:tcPr>
            <w:tcW w:w="1538" w:type="dxa"/>
            <w:tcBorders>
              <w:top w:val="nil"/>
              <w:left w:val="nil"/>
              <w:bottom w:val="single" w:sz="4" w:space="0" w:color="auto"/>
              <w:right w:val="single" w:sz="4" w:space="0" w:color="auto"/>
            </w:tcBorders>
            <w:shd w:val="clear" w:color="auto" w:fill="auto"/>
            <w:noWrap/>
            <w:vAlign w:val="bottom"/>
          </w:tcPr>
          <w:p w14:paraId="70DDA1E1" w14:textId="77777777" w:rsidR="00463EA5" w:rsidRPr="00CD64CB" w:rsidRDefault="00463EA5" w:rsidP="00524C23">
            <w:pPr>
              <w:jc w:val="center"/>
              <w:rPr>
                <w:rFonts w:ascii="Arial" w:hAnsi="Arial" w:cs="Arial"/>
                <w:i/>
                <w:sz w:val="20"/>
                <w:szCs w:val="20"/>
                <w:lang w:val="ro-RO" w:eastAsia="ro-RO"/>
              </w:rPr>
            </w:pPr>
            <w:r w:rsidRPr="00CD64CB">
              <w:rPr>
                <w:rFonts w:ascii="Arial" w:hAnsi="Arial" w:cs="Arial"/>
                <w:i/>
                <w:sz w:val="20"/>
                <w:szCs w:val="20"/>
                <w:lang w:val="ro-RO" w:eastAsia="ro-RO"/>
              </w:rPr>
              <w:t>5</w:t>
            </w:r>
          </w:p>
        </w:tc>
        <w:tc>
          <w:tcPr>
            <w:tcW w:w="1613" w:type="dxa"/>
            <w:tcBorders>
              <w:top w:val="nil"/>
              <w:left w:val="nil"/>
              <w:bottom w:val="single" w:sz="4" w:space="0" w:color="auto"/>
              <w:right w:val="single" w:sz="4" w:space="0" w:color="auto"/>
            </w:tcBorders>
            <w:shd w:val="clear" w:color="auto" w:fill="auto"/>
            <w:noWrap/>
            <w:vAlign w:val="bottom"/>
          </w:tcPr>
          <w:p w14:paraId="01982BE1" w14:textId="77777777" w:rsidR="00463EA5" w:rsidRPr="00CD64CB" w:rsidRDefault="00463EA5" w:rsidP="00524C23">
            <w:pPr>
              <w:jc w:val="center"/>
              <w:rPr>
                <w:rFonts w:ascii="Arial" w:hAnsi="Arial" w:cs="Arial"/>
                <w:i/>
                <w:sz w:val="20"/>
                <w:szCs w:val="20"/>
                <w:lang w:val="ro-RO" w:eastAsia="ro-RO"/>
              </w:rPr>
            </w:pPr>
            <w:r w:rsidRPr="00CD64CB">
              <w:rPr>
                <w:rFonts w:ascii="Arial" w:hAnsi="Arial" w:cs="Arial"/>
                <w:i/>
                <w:sz w:val="20"/>
                <w:szCs w:val="20"/>
                <w:lang w:val="ro-RO" w:eastAsia="ro-RO"/>
              </w:rPr>
              <w:t>6</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45D80305" w14:textId="77777777" w:rsidR="00463EA5" w:rsidRPr="00CD64CB" w:rsidRDefault="00463EA5" w:rsidP="00524C23">
            <w:pPr>
              <w:jc w:val="center"/>
              <w:rPr>
                <w:rFonts w:ascii="Arial" w:hAnsi="Arial" w:cs="Arial"/>
                <w:i/>
                <w:sz w:val="20"/>
                <w:szCs w:val="20"/>
                <w:lang w:val="ro-RO" w:eastAsia="ro-RO"/>
              </w:rPr>
            </w:pPr>
            <w:r w:rsidRPr="00CD64CB">
              <w:rPr>
                <w:rFonts w:ascii="Arial" w:hAnsi="Arial" w:cs="Arial"/>
                <w:i/>
                <w:sz w:val="20"/>
                <w:szCs w:val="20"/>
                <w:lang w:val="ro-RO" w:eastAsia="ro-RO"/>
              </w:rPr>
              <w:t>7=(3x4)+(5x6)</w:t>
            </w:r>
          </w:p>
        </w:tc>
      </w:tr>
      <w:tr w:rsidR="00463EA5" w:rsidRPr="00CD64CB" w14:paraId="42A3F8C8" w14:textId="77777777" w:rsidTr="00463EA5">
        <w:trPr>
          <w:trHeight w:val="300"/>
        </w:trPr>
        <w:tc>
          <w:tcPr>
            <w:tcW w:w="724" w:type="dxa"/>
            <w:tcBorders>
              <w:top w:val="nil"/>
              <w:left w:val="single" w:sz="8" w:space="0" w:color="auto"/>
              <w:bottom w:val="single" w:sz="4" w:space="0" w:color="auto"/>
              <w:right w:val="single" w:sz="8" w:space="0" w:color="auto"/>
            </w:tcBorders>
            <w:shd w:val="clear" w:color="auto" w:fill="auto"/>
            <w:vAlign w:val="center"/>
            <w:hideMark/>
          </w:tcPr>
          <w:p w14:paraId="03A08306" w14:textId="77777777" w:rsidR="00463EA5" w:rsidRPr="00CD64CB" w:rsidRDefault="00463EA5" w:rsidP="00524C23">
            <w:pPr>
              <w:jc w:val="center"/>
              <w:rPr>
                <w:rFonts w:ascii="Arial Narrow" w:hAnsi="Arial Narrow" w:cs="Arial"/>
                <w:b/>
                <w:bCs/>
                <w:lang w:val="ro-RO" w:eastAsia="ro-RO"/>
              </w:rPr>
            </w:pPr>
            <w:r w:rsidRPr="00CD64CB">
              <w:rPr>
                <w:rFonts w:ascii="Arial Narrow" w:hAnsi="Arial Narrow" w:cs="Arial"/>
                <w:b/>
                <w:bCs/>
                <w:lang w:val="ro-RO" w:eastAsia="ro-RO"/>
              </w:rPr>
              <w:t>___.</w:t>
            </w:r>
          </w:p>
        </w:tc>
        <w:tc>
          <w:tcPr>
            <w:tcW w:w="2693" w:type="dxa"/>
            <w:tcBorders>
              <w:top w:val="nil"/>
              <w:left w:val="nil"/>
              <w:bottom w:val="single" w:sz="4" w:space="0" w:color="auto"/>
              <w:right w:val="single" w:sz="8" w:space="0" w:color="auto"/>
            </w:tcBorders>
            <w:shd w:val="clear" w:color="auto" w:fill="auto"/>
            <w:vAlign w:val="center"/>
            <w:hideMark/>
          </w:tcPr>
          <w:p w14:paraId="3FCF1F6C" w14:textId="77777777" w:rsidR="00463EA5" w:rsidRPr="00CD64CB" w:rsidRDefault="00463EA5" w:rsidP="00524C23">
            <w:pPr>
              <w:rPr>
                <w:rFonts w:ascii="Arial Narrow" w:hAnsi="Arial Narrow" w:cs="Arial"/>
                <w:b/>
                <w:bCs/>
                <w:lang w:val="ro-RO" w:eastAsia="ro-RO"/>
              </w:rPr>
            </w:pPr>
            <w:r w:rsidRPr="00CD64CB">
              <w:rPr>
                <w:rFonts w:ascii="Arial Narrow" w:hAnsi="Arial Narrow" w:cs="Arial"/>
                <w:b/>
                <w:bCs/>
                <w:lang w:val="ro-RO" w:eastAsia="ro-RO"/>
              </w:rPr>
              <w:t>ORCT _________________</w:t>
            </w:r>
          </w:p>
        </w:tc>
        <w:tc>
          <w:tcPr>
            <w:tcW w:w="1612" w:type="dxa"/>
            <w:tcBorders>
              <w:top w:val="nil"/>
              <w:left w:val="nil"/>
              <w:bottom w:val="single" w:sz="4" w:space="0" w:color="auto"/>
              <w:right w:val="single" w:sz="4" w:space="0" w:color="auto"/>
            </w:tcBorders>
            <w:shd w:val="clear" w:color="auto" w:fill="auto"/>
            <w:noWrap/>
            <w:vAlign w:val="center"/>
            <w:hideMark/>
          </w:tcPr>
          <w:p w14:paraId="498D20FC" w14:textId="77777777" w:rsidR="00463EA5" w:rsidRPr="00CD64CB" w:rsidRDefault="00463EA5"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538" w:type="dxa"/>
            <w:tcBorders>
              <w:top w:val="nil"/>
              <w:left w:val="nil"/>
              <w:bottom w:val="single" w:sz="4" w:space="0" w:color="auto"/>
              <w:right w:val="single" w:sz="4" w:space="0" w:color="auto"/>
            </w:tcBorders>
            <w:shd w:val="clear" w:color="auto" w:fill="auto"/>
            <w:noWrap/>
            <w:vAlign w:val="center"/>
            <w:hideMark/>
          </w:tcPr>
          <w:p w14:paraId="46374421" w14:textId="00199525" w:rsidR="00463EA5" w:rsidRPr="00CD64CB" w:rsidRDefault="00463EA5" w:rsidP="00524C23">
            <w:pPr>
              <w:jc w:val="center"/>
              <w:rPr>
                <w:rFonts w:ascii="Arial" w:hAnsi="Arial" w:cs="Arial"/>
                <w:b/>
                <w:lang w:val="ro-RO" w:eastAsia="ro-RO"/>
              </w:rPr>
            </w:pPr>
            <w:r>
              <w:rPr>
                <w:rFonts w:ascii="Arial Narrow" w:hAnsi="Arial Narrow"/>
                <w:b/>
                <w:lang w:val="ro-RO" w:eastAsia="ro-RO"/>
              </w:rPr>
              <w:t>1.272</w:t>
            </w:r>
            <w:r w:rsidRPr="00CD64CB">
              <w:rPr>
                <w:rFonts w:ascii="Arial Narrow" w:hAnsi="Arial Narrow"/>
                <w:b/>
                <w:lang w:val="ro-RO" w:eastAsia="ro-RO"/>
              </w:rPr>
              <w:t xml:space="preserve"> ore</w:t>
            </w:r>
          </w:p>
        </w:tc>
        <w:tc>
          <w:tcPr>
            <w:tcW w:w="1613" w:type="dxa"/>
            <w:tcBorders>
              <w:top w:val="nil"/>
              <w:left w:val="nil"/>
              <w:bottom w:val="single" w:sz="4" w:space="0" w:color="auto"/>
              <w:right w:val="single" w:sz="4" w:space="0" w:color="auto"/>
            </w:tcBorders>
            <w:shd w:val="clear" w:color="auto" w:fill="auto"/>
            <w:noWrap/>
            <w:vAlign w:val="center"/>
            <w:hideMark/>
          </w:tcPr>
          <w:p w14:paraId="513D84FF" w14:textId="77777777" w:rsidR="00463EA5" w:rsidRPr="00CD64CB" w:rsidRDefault="00463EA5" w:rsidP="00524C23">
            <w:pPr>
              <w:jc w:val="center"/>
              <w:rPr>
                <w:rFonts w:ascii="Arial Narrow" w:hAnsi="Arial Narrow" w:cs="Arial"/>
                <w:b/>
                <w:lang w:val="ro-RO" w:eastAsia="ro-RO"/>
              </w:rPr>
            </w:pPr>
            <w:r w:rsidRPr="00CD64CB">
              <w:rPr>
                <w:rFonts w:ascii="Arial Narrow" w:hAnsi="Arial Narrow" w:cs="Arial"/>
                <w:b/>
                <w:i/>
                <w:lang w:val="ro-RO" w:eastAsia="ro-RO"/>
              </w:rPr>
              <w:t>Se completează cu valoarea ofertată</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02410C4" w14:textId="77777777" w:rsidR="00463EA5" w:rsidRPr="00CD64CB" w:rsidRDefault="00463EA5" w:rsidP="00524C23">
            <w:pPr>
              <w:jc w:val="center"/>
              <w:rPr>
                <w:rFonts w:ascii="Arial" w:hAnsi="Arial" w:cs="Arial"/>
                <w:b/>
                <w:sz w:val="20"/>
                <w:szCs w:val="20"/>
                <w:lang w:val="ro-RO" w:eastAsia="ro-RO"/>
              </w:rPr>
            </w:pPr>
          </w:p>
        </w:tc>
      </w:tr>
    </w:tbl>
    <w:p w14:paraId="278BF8BC" w14:textId="77777777" w:rsidR="00882E25" w:rsidRPr="00CD64CB" w:rsidRDefault="00882E25" w:rsidP="00882E25">
      <w:pPr>
        <w:jc w:val="center"/>
        <w:rPr>
          <w:rFonts w:ascii="Arial Narrow" w:hAnsi="Arial Narrow"/>
          <w:b/>
          <w:lang w:val="ro-RO"/>
        </w:rPr>
      </w:pPr>
    </w:p>
    <w:p w14:paraId="76D304D0" w14:textId="77777777" w:rsidR="00882E25" w:rsidRPr="00CD64CB" w:rsidRDefault="00882E25" w:rsidP="00882E25">
      <w:pPr>
        <w:autoSpaceDE w:val="0"/>
        <w:jc w:val="both"/>
        <w:outlineLvl w:val="0"/>
        <w:rPr>
          <w:rFonts w:ascii="Arial Narrow" w:hAnsi="Arial Narrow"/>
          <w:lang w:val="ro-RO"/>
        </w:rPr>
      </w:pPr>
      <w:r w:rsidRPr="00CD64CB">
        <w:rPr>
          <w:rFonts w:ascii="Arial Narrow" w:hAnsi="Arial Narrow"/>
          <w:lang w:val="ro-RO"/>
        </w:rPr>
        <w:t>TA = TARIF UNIC/ORA AGENT DE PAZA</w:t>
      </w:r>
    </w:p>
    <w:p w14:paraId="186C8E9C" w14:textId="77777777" w:rsidR="00882E25" w:rsidRPr="00CD64CB" w:rsidRDefault="00882E25" w:rsidP="00882E25">
      <w:pPr>
        <w:autoSpaceDE w:val="0"/>
        <w:jc w:val="both"/>
        <w:outlineLvl w:val="0"/>
        <w:rPr>
          <w:rFonts w:ascii="Arial Narrow" w:hAnsi="Arial Narrow"/>
          <w:lang w:val="ro-RO"/>
        </w:rPr>
      </w:pPr>
    </w:p>
    <w:p w14:paraId="17A7B1A5" w14:textId="77777777" w:rsidR="00882E25" w:rsidRPr="00CD64CB" w:rsidRDefault="00882E25" w:rsidP="00882E25">
      <w:pPr>
        <w:autoSpaceDE w:val="0"/>
        <w:jc w:val="both"/>
        <w:outlineLvl w:val="0"/>
        <w:rPr>
          <w:rFonts w:ascii="Arial Narrow" w:hAnsi="Arial Narrow"/>
          <w:lang w:val="ro-RO"/>
        </w:rPr>
      </w:pPr>
    </w:p>
    <w:p w14:paraId="1756B88C" w14:textId="77777777" w:rsidR="00882E25" w:rsidRPr="00CD64CB" w:rsidRDefault="00882E25" w:rsidP="00882E25">
      <w:pPr>
        <w:autoSpaceDE w:val="0"/>
        <w:jc w:val="both"/>
        <w:outlineLvl w:val="0"/>
        <w:rPr>
          <w:rFonts w:ascii="Arial Narrow" w:hAnsi="Arial Narrow"/>
          <w:lang w:val="ro-RO"/>
        </w:rPr>
      </w:pPr>
    </w:p>
    <w:p w14:paraId="74F28FC6" w14:textId="77777777" w:rsidR="00882E25" w:rsidRPr="00CD64CB" w:rsidRDefault="00882E25" w:rsidP="00882E25">
      <w:pPr>
        <w:autoSpaceDE w:val="0"/>
        <w:jc w:val="both"/>
        <w:outlineLvl w:val="0"/>
        <w:rPr>
          <w:rFonts w:ascii="Arial Narrow" w:hAnsi="Arial Narrow"/>
          <w:lang w:val="ro-RO"/>
        </w:rPr>
      </w:pPr>
    </w:p>
    <w:p w14:paraId="1882929F" w14:textId="77777777" w:rsidR="00882E25" w:rsidRPr="00CD64CB" w:rsidRDefault="00882E25" w:rsidP="00882E25">
      <w:pPr>
        <w:autoSpaceDE w:val="0"/>
        <w:jc w:val="both"/>
        <w:outlineLvl w:val="0"/>
        <w:rPr>
          <w:rFonts w:ascii="Arial Narrow" w:hAnsi="Arial Narrow"/>
          <w:lang w:val="ro-RO"/>
        </w:rPr>
      </w:pPr>
      <w:r w:rsidRPr="00CD64CB">
        <w:rPr>
          <w:rFonts w:ascii="Arial Narrow" w:hAnsi="Arial Narrow"/>
          <w:lang w:val="ro-RO"/>
        </w:rPr>
        <w:t>Data completării: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 xml:space="preserve">   Operator economic,</w:t>
      </w:r>
      <w:r w:rsidRPr="00CD64CB">
        <w:rPr>
          <w:rFonts w:ascii="Arial Narrow" w:hAnsi="Arial Narrow"/>
          <w:lang w:val="ro-RO"/>
        </w:rPr>
        <w:tab/>
      </w:r>
    </w:p>
    <w:p w14:paraId="643FA29E" w14:textId="77777777" w:rsidR="00882E25" w:rsidRPr="00CD64CB" w:rsidRDefault="00882E25" w:rsidP="00882E25">
      <w:pPr>
        <w:tabs>
          <w:tab w:val="left" w:pos="0"/>
        </w:tabs>
        <w:jc w:val="both"/>
        <w:rPr>
          <w:rFonts w:ascii="Arial Narrow" w:hAnsi="Arial Narrow"/>
          <w:b/>
          <w:lang w:val="ro-RO"/>
        </w:rPr>
      </w:pPr>
      <w:r w:rsidRPr="00CD64CB">
        <w:rPr>
          <w:rFonts w:ascii="Arial Narrow" w:hAnsi="Arial Narrow"/>
          <w:i/>
          <w:iCs/>
          <w:lang w:val="ro-RO"/>
        </w:rPr>
        <w:tab/>
        <w:t xml:space="preserve">              </w:t>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r>
      <w:r w:rsidRPr="00CD64CB">
        <w:rPr>
          <w:rFonts w:ascii="Arial Narrow" w:hAnsi="Arial Narrow"/>
          <w:i/>
          <w:iCs/>
          <w:lang w:val="ro-RO"/>
        </w:rPr>
        <w:tab/>
        <w:t xml:space="preserve">  (semnătura autorizată)</w:t>
      </w:r>
    </w:p>
    <w:p w14:paraId="784E84D3" w14:textId="77777777" w:rsidR="00882E25" w:rsidRPr="00CD64CB" w:rsidRDefault="00882E25" w:rsidP="00882E25">
      <w:pPr>
        <w:rPr>
          <w:rFonts w:ascii="Arial Narrow" w:hAnsi="Arial Narrow"/>
          <w:b/>
          <w:lang w:val="ro-RO"/>
        </w:rPr>
      </w:pPr>
    </w:p>
    <w:p w14:paraId="774A9566" w14:textId="77777777" w:rsidR="00882E25" w:rsidRPr="00CD64CB" w:rsidRDefault="00882E25" w:rsidP="00882E25">
      <w:pPr>
        <w:rPr>
          <w:rFonts w:ascii="Arial Narrow" w:hAnsi="Arial Narrow"/>
          <w:b/>
          <w:lang w:val="ro-RO"/>
        </w:rPr>
      </w:pPr>
    </w:p>
    <w:bookmarkEnd w:id="5"/>
    <w:p w14:paraId="30F21AD0" w14:textId="77777777" w:rsidR="009B2C90" w:rsidRDefault="009B2C90" w:rsidP="00632DEB">
      <w:pPr>
        <w:rPr>
          <w:rFonts w:ascii="Arial Narrow" w:hAnsi="Arial Narrow"/>
          <w:b/>
          <w:lang w:val="ro-RO"/>
        </w:rPr>
      </w:pPr>
    </w:p>
    <w:p w14:paraId="0B5460DB" w14:textId="77777777" w:rsidR="009B2C90" w:rsidRDefault="009B2C90" w:rsidP="00632DEB">
      <w:pPr>
        <w:rPr>
          <w:rFonts w:ascii="Arial Narrow" w:hAnsi="Arial Narrow"/>
          <w:b/>
          <w:lang w:val="ro-RO"/>
        </w:rPr>
      </w:pPr>
    </w:p>
    <w:p w14:paraId="2311F173" w14:textId="77777777" w:rsidR="005F1372" w:rsidRPr="00CD64CB" w:rsidRDefault="005F1372" w:rsidP="00006D37">
      <w:pPr>
        <w:spacing w:line="200" w:lineRule="exact"/>
        <w:rPr>
          <w:rFonts w:ascii="Arial Narrow" w:hAnsi="Arial Narrow"/>
          <w:lang w:val="ro-RO"/>
        </w:rPr>
      </w:pPr>
    </w:p>
    <w:p w14:paraId="5CEF9637" w14:textId="77777777" w:rsidR="00CA091C" w:rsidRDefault="00CA091C" w:rsidP="00FF68F0">
      <w:pPr>
        <w:jc w:val="right"/>
        <w:rPr>
          <w:rFonts w:ascii="Arial Narrow" w:hAnsi="Arial Narrow"/>
          <w:b/>
          <w:lang w:val="ro-RO"/>
        </w:rPr>
      </w:pPr>
      <w:bookmarkStart w:id="6" w:name="_Hlk93058231"/>
    </w:p>
    <w:p w14:paraId="6E62B357" w14:textId="77777777" w:rsidR="00CA091C" w:rsidRDefault="00CA091C" w:rsidP="00FF68F0">
      <w:pPr>
        <w:jc w:val="right"/>
        <w:rPr>
          <w:rFonts w:ascii="Arial Narrow" w:hAnsi="Arial Narrow"/>
          <w:b/>
          <w:lang w:val="ro-RO"/>
        </w:rPr>
        <w:sectPr w:rsidR="00CA091C" w:rsidSect="00CA091C">
          <w:footnotePr>
            <w:pos w:val="beneathText"/>
          </w:footnotePr>
          <w:pgSz w:w="16837" w:h="11905" w:orient="landscape"/>
          <w:pgMar w:top="1138" w:right="850" w:bottom="1138" w:left="850" w:header="562" w:footer="590" w:gutter="0"/>
          <w:cols w:space="720"/>
          <w:docGrid w:linePitch="360"/>
        </w:sectPr>
      </w:pPr>
    </w:p>
    <w:p w14:paraId="0268888C" w14:textId="6F3B9C7F" w:rsidR="00FF68F0" w:rsidRPr="007327D0" w:rsidRDefault="00FF68F0" w:rsidP="00FF68F0">
      <w:pPr>
        <w:jc w:val="right"/>
        <w:rPr>
          <w:rFonts w:ascii="Arial Narrow" w:hAnsi="Arial Narrow"/>
          <w:b/>
          <w:lang w:val="ro-RO"/>
        </w:rPr>
      </w:pPr>
      <w:r w:rsidRPr="007327D0">
        <w:rPr>
          <w:rFonts w:ascii="Arial Narrow" w:hAnsi="Arial Narrow"/>
          <w:b/>
          <w:lang w:val="ro-RO"/>
        </w:rPr>
        <w:t xml:space="preserve">Anexa nr. </w:t>
      </w:r>
      <w:r w:rsidR="008C3800" w:rsidRPr="007327D0">
        <w:rPr>
          <w:rFonts w:ascii="Arial Narrow" w:hAnsi="Arial Narrow"/>
          <w:b/>
          <w:lang w:val="ro-RO"/>
        </w:rPr>
        <w:t>2</w:t>
      </w:r>
    </w:p>
    <w:p w14:paraId="7F4B0612" w14:textId="77777777" w:rsidR="00FF68F0" w:rsidRPr="007327D0" w:rsidRDefault="00FF68F0" w:rsidP="00FF68F0">
      <w:pPr>
        <w:jc w:val="right"/>
        <w:rPr>
          <w:rFonts w:ascii="Arial Narrow" w:hAnsi="Arial Narrow"/>
          <w:b/>
          <w:lang w:val="ro-RO"/>
        </w:rPr>
      </w:pPr>
    </w:p>
    <w:p w14:paraId="7C34EEFA"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DEVIZ OFERTĂ</w:t>
      </w:r>
    </w:p>
    <w:bookmarkEnd w:id="6"/>
    <w:p w14:paraId="15C0E921" w14:textId="77777777" w:rsidR="00FF68F0" w:rsidRPr="007327D0" w:rsidRDefault="00FF68F0" w:rsidP="00FF68F0">
      <w:pPr>
        <w:jc w:val="center"/>
        <w:rPr>
          <w:rFonts w:ascii="Arial Narrow" w:hAnsi="Arial Narrow"/>
          <w:b/>
          <w:lang w:val="ro-RO"/>
        </w:rPr>
      </w:pPr>
    </w:p>
    <w:tbl>
      <w:tblPr>
        <w:tblStyle w:val="TableGrid"/>
        <w:tblW w:w="0" w:type="auto"/>
        <w:tblLook w:val="04A0" w:firstRow="1" w:lastRow="0" w:firstColumn="1" w:lastColumn="0" w:noHBand="0" w:noVBand="1"/>
      </w:tblPr>
      <w:tblGrid>
        <w:gridCol w:w="817"/>
        <w:gridCol w:w="5375"/>
        <w:gridCol w:w="3096"/>
      </w:tblGrid>
      <w:tr w:rsidR="007327D0" w:rsidRPr="007327D0" w14:paraId="20F70BCC" w14:textId="77777777" w:rsidTr="00FF68F0">
        <w:tc>
          <w:tcPr>
            <w:tcW w:w="817" w:type="dxa"/>
            <w:tcBorders>
              <w:top w:val="single" w:sz="18" w:space="0" w:color="auto"/>
              <w:left w:val="single" w:sz="18" w:space="0" w:color="auto"/>
              <w:bottom w:val="single" w:sz="8" w:space="0" w:color="auto"/>
              <w:right w:val="single" w:sz="12" w:space="0" w:color="auto"/>
            </w:tcBorders>
            <w:vAlign w:val="center"/>
          </w:tcPr>
          <w:p w14:paraId="24BC57A7"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Nr.</w:t>
            </w:r>
          </w:p>
          <w:p w14:paraId="687B7224"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Crt.</w:t>
            </w:r>
          </w:p>
        </w:tc>
        <w:tc>
          <w:tcPr>
            <w:tcW w:w="5375" w:type="dxa"/>
            <w:tcBorders>
              <w:top w:val="single" w:sz="18" w:space="0" w:color="auto"/>
              <w:left w:val="single" w:sz="12" w:space="0" w:color="auto"/>
              <w:bottom w:val="single" w:sz="8" w:space="0" w:color="auto"/>
              <w:right w:val="single" w:sz="12" w:space="0" w:color="auto"/>
            </w:tcBorders>
            <w:vAlign w:val="center"/>
          </w:tcPr>
          <w:p w14:paraId="62D6AC10"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DENUMIRE</w:t>
            </w:r>
          </w:p>
        </w:tc>
        <w:tc>
          <w:tcPr>
            <w:tcW w:w="3096" w:type="dxa"/>
            <w:tcBorders>
              <w:top w:val="single" w:sz="18" w:space="0" w:color="auto"/>
              <w:left w:val="single" w:sz="12" w:space="0" w:color="auto"/>
              <w:bottom w:val="single" w:sz="8" w:space="0" w:color="auto"/>
              <w:right w:val="single" w:sz="18" w:space="0" w:color="auto"/>
            </w:tcBorders>
            <w:vAlign w:val="center"/>
          </w:tcPr>
          <w:p w14:paraId="6093CB9C"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PREȚ PAZĂ UMANĂ/ORĂ</w:t>
            </w:r>
          </w:p>
        </w:tc>
      </w:tr>
      <w:tr w:rsidR="007327D0" w:rsidRPr="007327D0" w14:paraId="7386FDAE" w14:textId="77777777" w:rsidTr="00FF68F0">
        <w:tc>
          <w:tcPr>
            <w:tcW w:w="817" w:type="dxa"/>
            <w:tcBorders>
              <w:top w:val="single" w:sz="8" w:space="0" w:color="auto"/>
              <w:left w:val="single" w:sz="18" w:space="0" w:color="auto"/>
              <w:bottom w:val="single" w:sz="12" w:space="0" w:color="auto"/>
              <w:right w:val="single" w:sz="12" w:space="0" w:color="auto"/>
            </w:tcBorders>
          </w:tcPr>
          <w:p w14:paraId="408C48B5" w14:textId="77777777" w:rsidR="00FF68F0" w:rsidRPr="007327D0" w:rsidRDefault="00FF68F0" w:rsidP="00FF68F0">
            <w:pPr>
              <w:jc w:val="center"/>
              <w:rPr>
                <w:rFonts w:ascii="Arial Narrow" w:hAnsi="Arial Narrow"/>
                <w:b/>
                <w:i/>
                <w:lang w:val="ro-RO"/>
              </w:rPr>
            </w:pPr>
            <w:r w:rsidRPr="007327D0">
              <w:rPr>
                <w:rFonts w:ascii="Arial Narrow" w:hAnsi="Arial Narrow"/>
                <w:b/>
                <w:i/>
                <w:lang w:val="ro-RO"/>
              </w:rPr>
              <w:t>1</w:t>
            </w:r>
          </w:p>
        </w:tc>
        <w:tc>
          <w:tcPr>
            <w:tcW w:w="5375" w:type="dxa"/>
            <w:tcBorders>
              <w:top w:val="single" w:sz="8" w:space="0" w:color="auto"/>
              <w:left w:val="single" w:sz="12" w:space="0" w:color="auto"/>
              <w:bottom w:val="single" w:sz="12" w:space="0" w:color="auto"/>
              <w:right w:val="single" w:sz="12" w:space="0" w:color="auto"/>
            </w:tcBorders>
          </w:tcPr>
          <w:p w14:paraId="60CE190D" w14:textId="77777777" w:rsidR="00FF68F0" w:rsidRPr="007327D0" w:rsidRDefault="00FF68F0" w:rsidP="00FF68F0">
            <w:pPr>
              <w:jc w:val="center"/>
              <w:rPr>
                <w:rFonts w:ascii="Arial Narrow" w:hAnsi="Arial Narrow"/>
                <w:b/>
                <w:i/>
                <w:lang w:val="ro-RO"/>
              </w:rPr>
            </w:pPr>
            <w:r w:rsidRPr="007327D0">
              <w:rPr>
                <w:rFonts w:ascii="Arial Narrow" w:hAnsi="Arial Narrow"/>
                <w:b/>
                <w:i/>
                <w:lang w:val="ro-RO"/>
              </w:rPr>
              <w:t>2</w:t>
            </w:r>
          </w:p>
        </w:tc>
        <w:tc>
          <w:tcPr>
            <w:tcW w:w="3096" w:type="dxa"/>
            <w:tcBorders>
              <w:top w:val="single" w:sz="8" w:space="0" w:color="auto"/>
              <w:left w:val="single" w:sz="12" w:space="0" w:color="auto"/>
              <w:bottom w:val="single" w:sz="12" w:space="0" w:color="auto"/>
              <w:right w:val="single" w:sz="18" w:space="0" w:color="auto"/>
            </w:tcBorders>
          </w:tcPr>
          <w:p w14:paraId="5DA3E4A2" w14:textId="77777777" w:rsidR="00FF68F0" w:rsidRPr="007327D0" w:rsidRDefault="00FF68F0" w:rsidP="00FF68F0">
            <w:pPr>
              <w:jc w:val="center"/>
              <w:rPr>
                <w:rFonts w:ascii="Arial Narrow" w:hAnsi="Arial Narrow"/>
                <w:b/>
                <w:i/>
                <w:lang w:val="ro-RO"/>
              </w:rPr>
            </w:pPr>
            <w:r w:rsidRPr="007327D0">
              <w:rPr>
                <w:rFonts w:ascii="Arial Narrow" w:hAnsi="Arial Narrow"/>
                <w:b/>
                <w:i/>
                <w:lang w:val="ro-RO"/>
              </w:rPr>
              <w:t>3</w:t>
            </w:r>
          </w:p>
        </w:tc>
      </w:tr>
      <w:tr w:rsidR="007327D0" w:rsidRPr="007327D0" w14:paraId="3C871243" w14:textId="77777777" w:rsidTr="00FF68F0">
        <w:tc>
          <w:tcPr>
            <w:tcW w:w="817" w:type="dxa"/>
            <w:tcBorders>
              <w:top w:val="single" w:sz="12" w:space="0" w:color="auto"/>
              <w:left w:val="single" w:sz="18" w:space="0" w:color="auto"/>
            </w:tcBorders>
          </w:tcPr>
          <w:p w14:paraId="1CBEEC75"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1</w:t>
            </w:r>
          </w:p>
        </w:tc>
        <w:tc>
          <w:tcPr>
            <w:tcW w:w="5375" w:type="dxa"/>
            <w:tcBorders>
              <w:top w:val="single" w:sz="12" w:space="0" w:color="auto"/>
            </w:tcBorders>
          </w:tcPr>
          <w:p w14:paraId="6381FBE0" w14:textId="77777777" w:rsidR="00FF68F0" w:rsidRPr="007327D0" w:rsidRDefault="00FF68F0" w:rsidP="00FF68F0">
            <w:pPr>
              <w:jc w:val="center"/>
              <w:rPr>
                <w:rFonts w:ascii="Arial Narrow" w:hAnsi="Arial Narrow"/>
                <w:lang w:val="ro-RO"/>
              </w:rPr>
            </w:pPr>
            <w:r w:rsidRPr="007327D0">
              <w:rPr>
                <w:rFonts w:ascii="Arial Narrow" w:hAnsi="Arial Narrow"/>
                <w:lang w:val="ro-RO"/>
              </w:rPr>
              <w:t>Salariu BRUT LUNAR</w:t>
            </w:r>
          </w:p>
        </w:tc>
        <w:tc>
          <w:tcPr>
            <w:tcW w:w="3096" w:type="dxa"/>
            <w:tcBorders>
              <w:top w:val="single" w:sz="12" w:space="0" w:color="auto"/>
              <w:right w:val="single" w:sz="18" w:space="0" w:color="auto"/>
            </w:tcBorders>
          </w:tcPr>
          <w:p w14:paraId="0CA8A322" w14:textId="77777777" w:rsidR="00FF68F0" w:rsidRPr="007327D0" w:rsidRDefault="00FF68F0" w:rsidP="00FF68F0">
            <w:pPr>
              <w:jc w:val="center"/>
              <w:rPr>
                <w:rFonts w:ascii="Arial Narrow" w:hAnsi="Arial Narrow"/>
                <w:b/>
                <w:lang w:val="ro-RO"/>
              </w:rPr>
            </w:pPr>
          </w:p>
        </w:tc>
      </w:tr>
      <w:tr w:rsidR="007327D0" w:rsidRPr="007327D0" w14:paraId="569E37CA" w14:textId="77777777" w:rsidTr="00FF68F0">
        <w:tc>
          <w:tcPr>
            <w:tcW w:w="817" w:type="dxa"/>
            <w:tcBorders>
              <w:left w:val="single" w:sz="18" w:space="0" w:color="auto"/>
            </w:tcBorders>
          </w:tcPr>
          <w:p w14:paraId="24D4760C"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2</w:t>
            </w:r>
          </w:p>
        </w:tc>
        <w:tc>
          <w:tcPr>
            <w:tcW w:w="5375" w:type="dxa"/>
          </w:tcPr>
          <w:p w14:paraId="05C17ECF"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TOTAL BRUT LUNAR</w:t>
            </w:r>
          </w:p>
        </w:tc>
        <w:tc>
          <w:tcPr>
            <w:tcW w:w="3096" w:type="dxa"/>
            <w:tcBorders>
              <w:right w:val="single" w:sz="18" w:space="0" w:color="auto"/>
            </w:tcBorders>
          </w:tcPr>
          <w:p w14:paraId="6B2A7382" w14:textId="77777777" w:rsidR="00FF68F0" w:rsidRPr="007327D0" w:rsidRDefault="00FF68F0" w:rsidP="00FF68F0">
            <w:pPr>
              <w:jc w:val="center"/>
              <w:rPr>
                <w:rFonts w:ascii="Arial Narrow" w:hAnsi="Arial Narrow"/>
                <w:b/>
                <w:lang w:val="ro-RO"/>
              </w:rPr>
            </w:pPr>
          </w:p>
        </w:tc>
      </w:tr>
      <w:tr w:rsidR="007327D0" w:rsidRPr="007327D0" w14:paraId="2F17A64F" w14:textId="77777777" w:rsidTr="00FF68F0">
        <w:tc>
          <w:tcPr>
            <w:tcW w:w="817" w:type="dxa"/>
            <w:tcBorders>
              <w:left w:val="single" w:sz="18" w:space="0" w:color="auto"/>
            </w:tcBorders>
          </w:tcPr>
          <w:p w14:paraId="0ECF1A13"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3</w:t>
            </w:r>
          </w:p>
        </w:tc>
        <w:tc>
          <w:tcPr>
            <w:tcW w:w="5375" w:type="dxa"/>
          </w:tcPr>
          <w:p w14:paraId="3A280EA3" w14:textId="77777777" w:rsidR="00FF68F0" w:rsidRPr="007327D0" w:rsidRDefault="00FF68F0" w:rsidP="00FF68F0">
            <w:pPr>
              <w:jc w:val="center"/>
              <w:rPr>
                <w:rFonts w:ascii="Arial Narrow" w:hAnsi="Arial Narrow"/>
                <w:lang w:val="ro-RO"/>
              </w:rPr>
            </w:pPr>
            <w:r w:rsidRPr="007327D0">
              <w:rPr>
                <w:rFonts w:ascii="Arial Narrow" w:hAnsi="Arial Narrow"/>
                <w:lang w:val="ro-RO"/>
              </w:rPr>
              <w:t>SSM, PSI, Medicina Muncii</w:t>
            </w:r>
          </w:p>
        </w:tc>
        <w:tc>
          <w:tcPr>
            <w:tcW w:w="3096" w:type="dxa"/>
            <w:tcBorders>
              <w:right w:val="single" w:sz="18" w:space="0" w:color="auto"/>
            </w:tcBorders>
          </w:tcPr>
          <w:p w14:paraId="2DC664D9" w14:textId="77777777" w:rsidR="00FF68F0" w:rsidRPr="007327D0" w:rsidRDefault="00FF68F0" w:rsidP="00FF68F0">
            <w:pPr>
              <w:jc w:val="center"/>
              <w:rPr>
                <w:rFonts w:ascii="Arial Narrow" w:hAnsi="Arial Narrow"/>
                <w:b/>
                <w:lang w:val="ro-RO"/>
              </w:rPr>
            </w:pPr>
          </w:p>
        </w:tc>
      </w:tr>
      <w:tr w:rsidR="007327D0" w:rsidRPr="007327D0" w14:paraId="50818ED3" w14:textId="77777777" w:rsidTr="00FF68F0">
        <w:tc>
          <w:tcPr>
            <w:tcW w:w="817" w:type="dxa"/>
            <w:tcBorders>
              <w:left w:val="single" w:sz="18" w:space="0" w:color="auto"/>
            </w:tcBorders>
            <w:vAlign w:val="center"/>
          </w:tcPr>
          <w:p w14:paraId="3953F77F"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4</w:t>
            </w:r>
          </w:p>
        </w:tc>
        <w:tc>
          <w:tcPr>
            <w:tcW w:w="5375" w:type="dxa"/>
            <w:vAlign w:val="center"/>
          </w:tcPr>
          <w:p w14:paraId="654A91F6" w14:textId="77777777" w:rsidR="00FF68F0" w:rsidRPr="007327D0" w:rsidRDefault="00FF68F0" w:rsidP="00FF68F0">
            <w:pPr>
              <w:jc w:val="center"/>
              <w:rPr>
                <w:rFonts w:ascii="Arial Narrow" w:hAnsi="Arial Narrow"/>
                <w:lang w:val="ro-RO"/>
              </w:rPr>
            </w:pPr>
            <w:r w:rsidRPr="007327D0">
              <w:rPr>
                <w:rFonts w:ascii="Arial Narrow" w:hAnsi="Arial Narrow"/>
                <w:lang w:val="ro-RO"/>
              </w:rPr>
              <w:t>Contribuție asiguratorie pt. muncă ,</w:t>
            </w:r>
          </w:p>
          <w:p w14:paraId="78CE6780" w14:textId="77777777" w:rsidR="00FF68F0" w:rsidRPr="007327D0" w:rsidRDefault="00FF68F0" w:rsidP="00FF68F0">
            <w:pPr>
              <w:jc w:val="center"/>
              <w:rPr>
                <w:rFonts w:ascii="Arial Narrow" w:hAnsi="Arial Narrow"/>
                <w:lang w:val="ro-RO"/>
              </w:rPr>
            </w:pPr>
            <w:r w:rsidRPr="007327D0">
              <w:rPr>
                <w:rFonts w:ascii="Arial Narrow" w:hAnsi="Arial Narrow"/>
                <w:lang w:val="ro-RO"/>
              </w:rPr>
              <w:t>Angajator 2,25%</w:t>
            </w:r>
          </w:p>
        </w:tc>
        <w:tc>
          <w:tcPr>
            <w:tcW w:w="3096" w:type="dxa"/>
            <w:tcBorders>
              <w:right w:val="single" w:sz="18" w:space="0" w:color="auto"/>
            </w:tcBorders>
          </w:tcPr>
          <w:p w14:paraId="2165913D" w14:textId="77777777" w:rsidR="00FF68F0" w:rsidRPr="007327D0" w:rsidRDefault="00FF68F0" w:rsidP="00FF68F0">
            <w:pPr>
              <w:jc w:val="center"/>
              <w:rPr>
                <w:rFonts w:ascii="Arial Narrow" w:hAnsi="Arial Narrow"/>
                <w:b/>
                <w:lang w:val="ro-RO"/>
              </w:rPr>
            </w:pPr>
          </w:p>
        </w:tc>
      </w:tr>
      <w:tr w:rsidR="007327D0" w:rsidRPr="007327D0" w14:paraId="02C8FF30" w14:textId="77777777" w:rsidTr="00FF68F0">
        <w:tc>
          <w:tcPr>
            <w:tcW w:w="817" w:type="dxa"/>
            <w:tcBorders>
              <w:left w:val="single" w:sz="18" w:space="0" w:color="auto"/>
            </w:tcBorders>
          </w:tcPr>
          <w:p w14:paraId="1551214D"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5</w:t>
            </w:r>
          </w:p>
        </w:tc>
        <w:tc>
          <w:tcPr>
            <w:tcW w:w="5375" w:type="dxa"/>
          </w:tcPr>
          <w:p w14:paraId="647748FC" w14:textId="77777777" w:rsidR="00FF68F0" w:rsidRPr="007327D0" w:rsidRDefault="00FF68F0" w:rsidP="00FF68F0">
            <w:pPr>
              <w:jc w:val="center"/>
              <w:rPr>
                <w:rFonts w:ascii="Arial Narrow" w:hAnsi="Arial Narrow"/>
                <w:lang w:val="ro-RO"/>
              </w:rPr>
            </w:pPr>
            <w:r w:rsidRPr="007327D0">
              <w:rPr>
                <w:rFonts w:ascii="Arial Narrow" w:hAnsi="Arial Narrow"/>
                <w:lang w:val="ro-RO"/>
              </w:rPr>
              <w:t>Remunerare în conformitate cu legislația în vigoare,</w:t>
            </w:r>
          </w:p>
          <w:p w14:paraId="4F37C65C" w14:textId="77777777" w:rsidR="00FF68F0" w:rsidRPr="007327D0" w:rsidRDefault="00FF68F0" w:rsidP="00FF68F0">
            <w:pPr>
              <w:jc w:val="center"/>
              <w:rPr>
                <w:rFonts w:ascii="Arial Narrow" w:hAnsi="Arial Narrow"/>
                <w:lang w:val="ro-RO"/>
              </w:rPr>
            </w:pPr>
            <w:r w:rsidRPr="007327D0">
              <w:rPr>
                <w:rFonts w:ascii="Arial Narrow" w:hAnsi="Arial Narrow"/>
                <w:lang w:val="ro-RO"/>
              </w:rPr>
              <w:t>a concediilor legale de odihnă</w:t>
            </w:r>
          </w:p>
        </w:tc>
        <w:tc>
          <w:tcPr>
            <w:tcW w:w="3096" w:type="dxa"/>
            <w:tcBorders>
              <w:right w:val="single" w:sz="18" w:space="0" w:color="auto"/>
            </w:tcBorders>
          </w:tcPr>
          <w:p w14:paraId="29C196F5" w14:textId="77777777" w:rsidR="00FF68F0" w:rsidRPr="007327D0" w:rsidRDefault="00FF68F0" w:rsidP="00FF68F0">
            <w:pPr>
              <w:jc w:val="center"/>
              <w:rPr>
                <w:rFonts w:ascii="Arial Narrow" w:hAnsi="Arial Narrow"/>
                <w:b/>
                <w:lang w:val="ro-RO"/>
              </w:rPr>
            </w:pPr>
          </w:p>
        </w:tc>
      </w:tr>
      <w:tr w:rsidR="007327D0" w:rsidRPr="007327D0" w14:paraId="6C97D916" w14:textId="77777777" w:rsidTr="00FF68F0">
        <w:tc>
          <w:tcPr>
            <w:tcW w:w="817" w:type="dxa"/>
            <w:tcBorders>
              <w:left w:val="single" w:sz="18" w:space="0" w:color="auto"/>
              <w:bottom w:val="single" w:sz="12" w:space="0" w:color="auto"/>
            </w:tcBorders>
          </w:tcPr>
          <w:p w14:paraId="73F2812B"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6</w:t>
            </w:r>
          </w:p>
        </w:tc>
        <w:tc>
          <w:tcPr>
            <w:tcW w:w="5375" w:type="dxa"/>
            <w:tcBorders>
              <w:bottom w:val="single" w:sz="12" w:space="0" w:color="auto"/>
            </w:tcBorders>
          </w:tcPr>
          <w:p w14:paraId="39523952" w14:textId="77777777" w:rsidR="00FF68F0" w:rsidRPr="007327D0" w:rsidRDefault="00FF68F0" w:rsidP="00FF68F0">
            <w:pPr>
              <w:jc w:val="center"/>
              <w:rPr>
                <w:rFonts w:ascii="Arial Narrow" w:hAnsi="Arial Narrow"/>
                <w:lang w:val="ro-RO"/>
              </w:rPr>
            </w:pPr>
            <w:r w:rsidRPr="007327D0">
              <w:rPr>
                <w:rFonts w:ascii="Arial Narrow" w:hAnsi="Arial Narrow"/>
                <w:lang w:val="ro-RO"/>
              </w:rPr>
              <w:t>Altele, dacă este cazul Fond Handicap  4%</w:t>
            </w:r>
          </w:p>
        </w:tc>
        <w:tc>
          <w:tcPr>
            <w:tcW w:w="3096" w:type="dxa"/>
            <w:tcBorders>
              <w:bottom w:val="single" w:sz="12" w:space="0" w:color="auto"/>
              <w:right w:val="single" w:sz="18" w:space="0" w:color="auto"/>
            </w:tcBorders>
          </w:tcPr>
          <w:p w14:paraId="226DE285" w14:textId="77777777" w:rsidR="00FF68F0" w:rsidRPr="007327D0" w:rsidRDefault="00FF68F0" w:rsidP="00FF68F0">
            <w:pPr>
              <w:jc w:val="center"/>
              <w:rPr>
                <w:rFonts w:ascii="Arial Narrow" w:hAnsi="Arial Narrow"/>
                <w:b/>
                <w:lang w:val="ro-RO"/>
              </w:rPr>
            </w:pPr>
          </w:p>
        </w:tc>
      </w:tr>
      <w:tr w:rsidR="007327D0" w:rsidRPr="007327D0" w14:paraId="4992A799" w14:textId="77777777" w:rsidTr="00FF68F0">
        <w:trPr>
          <w:trHeight w:val="627"/>
        </w:trPr>
        <w:tc>
          <w:tcPr>
            <w:tcW w:w="817" w:type="dxa"/>
            <w:tcBorders>
              <w:top w:val="single" w:sz="12" w:space="0" w:color="auto"/>
              <w:left w:val="single" w:sz="12" w:space="0" w:color="auto"/>
              <w:bottom w:val="single" w:sz="12" w:space="0" w:color="auto"/>
              <w:right w:val="single" w:sz="12" w:space="0" w:color="auto"/>
            </w:tcBorders>
            <w:vAlign w:val="center"/>
          </w:tcPr>
          <w:p w14:paraId="187019DB"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32"/>
                <w:lang w:val="ro-RO"/>
              </w:rPr>
              <w:t>A</w:t>
            </w:r>
          </w:p>
        </w:tc>
        <w:tc>
          <w:tcPr>
            <w:tcW w:w="5375" w:type="dxa"/>
            <w:tcBorders>
              <w:top w:val="single" w:sz="12" w:space="0" w:color="auto"/>
              <w:left w:val="single" w:sz="12" w:space="0" w:color="auto"/>
              <w:bottom w:val="single" w:sz="12" w:space="0" w:color="auto"/>
              <w:right w:val="single" w:sz="12" w:space="0" w:color="auto"/>
            </w:tcBorders>
            <w:vAlign w:val="center"/>
          </w:tcPr>
          <w:p w14:paraId="1F9C9996"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TOTAL CHELTUIELI CU SALARIATUL</w:t>
            </w:r>
          </w:p>
        </w:tc>
        <w:tc>
          <w:tcPr>
            <w:tcW w:w="3096" w:type="dxa"/>
            <w:tcBorders>
              <w:top w:val="single" w:sz="12" w:space="0" w:color="auto"/>
              <w:left w:val="single" w:sz="12" w:space="0" w:color="auto"/>
              <w:bottom w:val="single" w:sz="12" w:space="0" w:color="auto"/>
              <w:right w:val="single" w:sz="12" w:space="0" w:color="auto"/>
            </w:tcBorders>
            <w:vAlign w:val="center"/>
          </w:tcPr>
          <w:p w14:paraId="55BCDDB7" w14:textId="77777777" w:rsidR="00FF68F0" w:rsidRPr="007327D0" w:rsidRDefault="00FF68F0" w:rsidP="00FF68F0">
            <w:pPr>
              <w:jc w:val="center"/>
              <w:rPr>
                <w:rFonts w:ascii="Arial Narrow" w:hAnsi="Arial Narrow"/>
                <w:b/>
                <w:lang w:val="ro-RO"/>
              </w:rPr>
            </w:pPr>
          </w:p>
        </w:tc>
      </w:tr>
      <w:tr w:rsidR="007327D0" w:rsidRPr="007327D0" w14:paraId="4F75E232" w14:textId="77777777" w:rsidTr="00FF68F0">
        <w:tc>
          <w:tcPr>
            <w:tcW w:w="817" w:type="dxa"/>
            <w:tcBorders>
              <w:top w:val="single" w:sz="12" w:space="0" w:color="auto"/>
              <w:left w:val="single" w:sz="18" w:space="0" w:color="auto"/>
            </w:tcBorders>
          </w:tcPr>
          <w:p w14:paraId="1A346490"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1</w:t>
            </w:r>
          </w:p>
        </w:tc>
        <w:tc>
          <w:tcPr>
            <w:tcW w:w="5375" w:type="dxa"/>
            <w:tcBorders>
              <w:top w:val="single" w:sz="12" w:space="0" w:color="auto"/>
            </w:tcBorders>
          </w:tcPr>
          <w:p w14:paraId="6702A2D4" w14:textId="77777777" w:rsidR="00FF68F0" w:rsidRPr="007327D0" w:rsidRDefault="00FF68F0" w:rsidP="00FF68F0">
            <w:pPr>
              <w:jc w:val="center"/>
              <w:rPr>
                <w:rFonts w:ascii="Arial Narrow" w:hAnsi="Arial Narrow"/>
                <w:lang w:val="ro-RO"/>
              </w:rPr>
            </w:pPr>
            <w:r w:rsidRPr="007327D0">
              <w:rPr>
                <w:rFonts w:ascii="Arial Narrow" w:hAnsi="Arial Narrow"/>
                <w:lang w:val="ro-RO"/>
              </w:rPr>
              <w:t>Cheltuieli Indirecte</w:t>
            </w:r>
          </w:p>
        </w:tc>
        <w:tc>
          <w:tcPr>
            <w:tcW w:w="3096" w:type="dxa"/>
            <w:tcBorders>
              <w:top w:val="single" w:sz="12" w:space="0" w:color="auto"/>
              <w:right w:val="single" w:sz="18" w:space="0" w:color="auto"/>
            </w:tcBorders>
          </w:tcPr>
          <w:p w14:paraId="6B2D99E5" w14:textId="77777777" w:rsidR="00FF68F0" w:rsidRPr="007327D0" w:rsidRDefault="00FF68F0" w:rsidP="00FF68F0">
            <w:pPr>
              <w:jc w:val="center"/>
              <w:rPr>
                <w:rFonts w:ascii="Arial Narrow" w:hAnsi="Arial Narrow"/>
                <w:b/>
                <w:lang w:val="ro-RO"/>
              </w:rPr>
            </w:pPr>
          </w:p>
        </w:tc>
      </w:tr>
      <w:tr w:rsidR="007327D0" w:rsidRPr="007327D0" w14:paraId="768AFD6F" w14:textId="77777777" w:rsidTr="00FF68F0">
        <w:tc>
          <w:tcPr>
            <w:tcW w:w="817" w:type="dxa"/>
            <w:tcBorders>
              <w:left w:val="single" w:sz="18" w:space="0" w:color="auto"/>
            </w:tcBorders>
          </w:tcPr>
          <w:p w14:paraId="787389AD"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2</w:t>
            </w:r>
          </w:p>
        </w:tc>
        <w:tc>
          <w:tcPr>
            <w:tcW w:w="5375" w:type="dxa"/>
          </w:tcPr>
          <w:p w14:paraId="0375B92C" w14:textId="77777777" w:rsidR="00FF68F0" w:rsidRPr="007327D0" w:rsidRDefault="00FF68F0" w:rsidP="00FF68F0">
            <w:pPr>
              <w:jc w:val="center"/>
              <w:rPr>
                <w:rFonts w:ascii="Arial Narrow" w:hAnsi="Arial Narrow"/>
                <w:lang w:val="ro-RO"/>
              </w:rPr>
            </w:pPr>
            <w:r w:rsidRPr="007327D0">
              <w:rPr>
                <w:rFonts w:ascii="Arial Narrow" w:hAnsi="Arial Narrow"/>
                <w:lang w:val="ro-RO"/>
              </w:rPr>
              <w:t>Cheltuieli Directe</w:t>
            </w:r>
          </w:p>
        </w:tc>
        <w:tc>
          <w:tcPr>
            <w:tcW w:w="3096" w:type="dxa"/>
            <w:tcBorders>
              <w:right w:val="single" w:sz="18" w:space="0" w:color="auto"/>
            </w:tcBorders>
          </w:tcPr>
          <w:p w14:paraId="564D8242" w14:textId="77777777" w:rsidR="00FF68F0" w:rsidRPr="007327D0" w:rsidRDefault="00FF68F0" w:rsidP="00FF68F0">
            <w:pPr>
              <w:jc w:val="center"/>
              <w:rPr>
                <w:rFonts w:ascii="Arial Narrow" w:hAnsi="Arial Narrow"/>
                <w:b/>
                <w:lang w:val="ro-RO"/>
              </w:rPr>
            </w:pPr>
          </w:p>
        </w:tc>
      </w:tr>
      <w:tr w:rsidR="007327D0" w:rsidRPr="007327D0" w14:paraId="2B8339E5" w14:textId="77777777" w:rsidTr="00FF68F0">
        <w:tc>
          <w:tcPr>
            <w:tcW w:w="817" w:type="dxa"/>
            <w:tcBorders>
              <w:left w:val="single" w:sz="18" w:space="0" w:color="auto"/>
            </w:tcBorders>
          </w:tcPr>
          <w:p w14:paraId="4D2974E6"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3</w:t>
            </w:r>
          </w:p>
        </w:tc>
        <w:tc>
          <w:tcPr>
            <w:tcW w:w="5375" w:type="dxa"/>
          </w:tcPr>
          <w:p w14:paraId="4A7672D9" w14:textId="77777777" w:rsidR="00FF68F0" w:rsidRPr="007327D0" w:rsidRDefault="00FF68F0" w:rsidP="00FF68F0">
            <w:pPr>
              <w:jc w:val="center"/>
              <w:rPr>
                <w:rFonts w:ascii="Arial Narrow" w:hAnsi="Arial Narrow"/>
                <w:lang w:val="ro-RO"/>
              </w:rPr>
            </w:pPr>
            <w:r w:rsidRPr="007327D0">
              <w:rPr>
                <w:rFonts w:ascii="Arial Narrow" w:hAnsi="Arial Narrow"/>
                <w:lang w:val="ro-RO"/>
              </w:rPr>
              <w:t>Profit</w:t>
            </w:r>
          </w:p>
        </w:tc>
        <w:tc>
          <w:tcPr>
            <w:tcW w:w="3096" w:type="dxa"/>
            <w:tcBorders>
              <w:right w:val="single" w:sz="18" w:space="0" w:color="auto"/>
            </w:tcBorders>
          </w:tcPr>
          <w:p w14:paraId="3D20B9C3" w14:textId="77777777" w:rsidR="00FF68F0" w:rsidRPr="007327D0" w:rsidRDefault="00FF68F0" w:rsidP="00FF68F0">
            <w:pPr>
              <w:jc w:val="center"/>
              <w:rPr>
                <w:rFonts w:ascii="Arial Narrow" w:hAnsi="Arial Narrow"/>
                <w:b/>
                <w:lang w:val="ro-RO"/>
              </w:rPr>
            </w:pPr>
          </w:p>
        </w:tc>
      </w:tr>
      <w:tr w:rsidR="007327D0" w:rsidRPr="007327D0" w14:paraId="517E09DB" w14:textId="77777777" w:rsidTr="00FF68F0">
        <w:tc>
          <w:tcPr>
            <w:tcW w:w="817" w:type="dxa"/>
            <w:tcBorders>
              <w:left w:val="single" w:sz="18" w:space="0" w:color="auto"/>
              <w:bottom w:val="single" w:sz="12" w:space="0" w:color="auto"/>
            </w:tcBorders>
          </w:tcPr>
          <w:p w14:paraId="6450C7AD"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4</w:t>
            </w:r>
          </w:p>
        </w:tc>
        <w:tc>
          <w:tcPr>
            <w:tcW w:w="5375" w:type="dxa"/>
            <w:tcBorders>
              <w:bottom w:val="single" w:sz="12" w:space="0" w:color="auto"/>
            </w:tcBorders>
          </w:tcPr>
          <w:p w14:paraId="0A092E9D" w14:textId="77777777" w:rsidR="00FF68F0" w:rsidRPr="007327D0" w:rsidRDefault="00FF68F0" w:rsidP="00FF68F0">
            <w:pPr>
              <w:jc w:val="center"/>
              <w:rPr>
                <w:rFonts w:ascii="Arial Narrow" w:hAnsi="Arial Narrow"/>
                <w:lang w:val="ro-RO"/>
              </w:rPr>
            </w:pPr>
            <w:r w:rsidRPr="007327D0">
              <w:rPr>
                <w:rFonts w:ascii="Arial Narrow" w:hAnsi="Arial Narrow"/>
                <w:lang w:val="ro-RO"/>
              </w:rPr>
              <w:t>Impozit profit 16%</w:t>
            </w:r>
          </w:p>
        </w:tc>
        <w:tc>
          <w:tcPr>
            <w:tcW w:w="3096" w:type="dxa"/>
            <w:tcBorders>
              <w:bottom w:val="single" w:sz="12" w:space="0" w:color="auto"/>
              <w:right w:val="single" w:sz="18" w:space="0" w:color="auto"/>
            </w:tcBorders>
          </w:tcPr>
          <w:p w14:paraId="1D4DECB1" w14:textId="77777777" w:rsidR="00FF68F0" w:rsidRPr="007327D0" w:rsidRDefault="00FF68F0" w:rsidP="00FF68F0">
            <w:pPr>
              <w:jc w:val="center"/>
              <w:rPr>
                <w:rFonts w:ascii="Arial Narrow" w:hAnsi="Arial Narrow"/>
                <w:b/>
                <w:lang w:val="ro-RO"/>
              </w:rPr>
            </w:pPr>
          </w:p>
        </w:tc>
      </w:tr>
      <w:tr w:rsidR="007327D0" w:rsidRPr="007327D0" w14:paraId="0AD15DEE" w14:textId="77777777" w:rsidTr="00FF68F0">
        <w:tc>
          <w:tcPr>
            <w:tcW w:w="817" w:type="dxa"/>
            <w:tcBorders>
              <w:left w:val="single" w:sz="18" w:space="0" w:color="auto"/>
              <w:bottom w:val="single" w:sz="12" w:space="0" w:color="auto"/>
            </w:tcBorders>
            <w:vAlign w:val="center"/>
          </w:tcPr>
          <w:p w14:paraId="6B4D024E" w14:textId="77777777" w:rsidR="00FF68F0" w:rsidRPr="007327D0" w:rsidRDefault="00FF68F0" w:rsidP="00FF68F0">
            <w:pPr>
              <w:jc w:val="center"/>
              <w:rPr>
                <w:rFonts w:ascii="Arial Narrow" w:hAnsi="Arial Narrow"/>
                <w:b/>
                <w:lang w:val="ro-RO"/>
              </w:rPr>
            </w:pPr>
            <w:r w:rsidRPr="007327D0">
              <w:rPr>
                <w:rFonts w:ascii="Arial Narrow" w:hAnsi="Arial Narrow"/>
                <w:b/>
                <w:lang w:val="ro-RO"/>
              </w:rPr>
              <w:t>5</w:t>
            </w:r>
          </w:p>
        </w:tc>
        <w:tc>
          <w:tcPr>
            <w:tcW w:w="5375" w:type="dxa"/>
            <w:tcBorders>
              <w:bottom w:val="single" w:sz="12" w:space="0" w:color="auto"/>
            </w:tcBorders>
          </w:tcPr>
          <w:p w14:paraId="045E4BD2" w14:textId="77777777" w:rsidR="00FF68F0" w:rsidRPr="007327D0" w:rsidRDefault="00FF68F0" w:rsidP="00FF68F0">
            <w:pPr>
              <w:autoSpaceDE w:val="0"/>
              <w:autoSpaceDN w:val="0"/>
              <w:adjustRightInd w:val="0"/>
              <w:jc w:val="center"/>
              <w:rPr>
                <w:rFonts w:ascii="Arial Narrow" w:hAnsi="Arial Narrow"/>
                <w:b/>
                <w:lang w:val="ro-RO"/>
              </w:rPr>
            </w:pPr>
            <w:r w:rsidRPr="007327D0">
              <w:rPr>
                <w:rFonts w:ascii="Arial Narrow" w:hAnsi="Arial Narrow" w:cs="TimesNewRomanPS-BoldItalicMT"/>
                <w:b/>
                <w:bCs/>
                <w:iCs/>
                <w:lang w:val="ro-RO"/>
              </w:rPr>
              <w:t>Societatea beneficiază de ajutor de stat/</w:t>
            </w:r>
            <w:r w:rsidRPr="007327D0">
              <w:rPr>
                <w:rFonts w:ascii="Arial Narrow" w:hAnsi="Arial Narrow" w:cs="TimesNewRomanPS-BoldMT"/>
                <w:b/>
                <w:bCs/>
                <w:lang w:val="ro-RO"/>
              </w:rPr>
              <w:t>subvenții</w:t>
            </w:r>
          </w:p>
        </w:tc>
        <w:tc>
          <w:tcPr>
            <w:tcW w:w="3096" w:type="dxa"/>
            <w:tcBorders>
              <w:bottom w:val="single" w:sz="12" w:space="0" w:color="auto"/>
              <w:right w:val="single" w:sz="18" w:space="0" w:color="auto"/>
            </w:tcBorders>
          </w:tcPr>
          <w:p w14:paraId="308F76E8" w14:textId="77777777" w:rsidR="00FF68F0" w:rsidRPr="007327D0" w:rsidRDefault="00FF68F0" w:rsidP="00FF68F0">
            <w:pPr>
              <w:jc w:val="center"/>
              <w:rPr>
                <w:rFonts w:ascii="Arial Narrow" w:hAnsi="Arial Narrow"/>
                <w:b/>
                <w:lang w:val="ro-RO"/>
              </w:rPr>
            </w:pPr>
          </w:p>
        </w:tc>
      </w:tr>
      <w:tr w:rsidR="007327D0" w:rsidRPr="007327D0" w14:paraId="4A78134D" w14:textId="77777777" w:rsidTr="00FF68F0">
        <w:trPr>
          <w:trHeight w:val="540"/>
        </w:trPr>
        <w:tc>
          <w:tcPr>
            <w:tcW w:w="817" w:type="dxa"/>
            <w:tcBorders>
              <w:top w:val="single" w:sz="12" w:space="0" w:color="auto"/>
              <w:left w:val="single" w:sz="18" w:space="0" w:color="auto"/>
              <w:bottom w:val="single" w:sz="18" w:space="0" w:color="auto"/>
              <w:right w:val="single" w:sz="12" w:space="0" w:color="auto"/>
            </w:tcBorders>
            <w:vAlign w:val="center"/>
          </w:tcPr>
          <w:p w14:paraId="1D0D170E"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32"/>
                <w:lang w:val="ro-RO"/>
              </w:rPr>
              <w:t>B</w:t>
            </w:r>
          </w:p>
        </w:tc>
        <w:tc>
          <w:tcPr>
            <w:tcW w:w="5375" w:type="dxa"/>
            <w:tcBorders>
              <w:top w:val="single" w:sz="12" w:space="0" w:color="auto"/>
              <w:left w:val="single" w:sz="12" w:space="0" w:color="auto"/>
              <w:bottom w:val="single" w:sz="18" w:space="0" w:color="auto"/>
              <w:right w:val="single" w:sz="12" w:space="0" w:color="auto"/>
            </w:tcBorders>
            <w:vAlign w:val="center"/>
          </w:tcPr>
          <w:p w14:paraId="1A3A3247"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TOTAL CHELTUIELI FIRMĂ</w:t>
            </w:r>
          </w:p>
        </w:tc>
        <w:tc>
          <w:tcPr>
            <w:tcW w:w="3096" w:type="dxa"/>
            <w:tcBorders>
              <w:top w:val="single" w:sz="12" w:space="0" w:color="auto"/>
              <w:left w:val="single" w:sz="12" w:space="0" w:color="auto"/>
              <w:bottom w:val="single" w:sz="18" w:space="0" w:color="auto"/>
              <w:right w:val="single" w:sz="12" w:space="0" w:color="auto"/>
            </w:tcBorders>
            <w:vAlign w:val="center"/>
          </w:tcPr>
          <w:p w14:paraId="45A79E7E" w14:textId="77777777" w:rsidR="00FF68F0" w:rsidRPr="007327D0" w:rsidRDefault="00FF68F0" w:rsidP="00FF68F0">
            <w:pPr>
              <w:jc w:val="center"/>
              <w:rPr>
                <w:rFonts w:ascii="Arial Narrow" w:hAnsi="Arial Narrow"/>
                <w:b/>
                <w:lang w:val="ro-RO"/>
              </w:rPr>
            </w:pPr>
          </w:p>
        </w:tc>
      </w:tr>
      <w:tr w:rsidR="007327D0" w:rsidRPr="007327D0" w14:paraId="3F3FB517" w14:textId="77777777" w:rsidTr="00FF68F0">
        <w:trPr>
          <w:trHeight w:val="540"/>
        </w:trPr>
        <w:tc>
          <w:tcPr>
            <w:tcW w:w="6192" w:type="dxa"/>
            <w:gridSpan w:val="2"/>
            <w:tcBorders>
              <w:top w:val="single" w:sz="18" w:space="0" w:color="auto"/>
              <w:left w:val="single" w:sz="18" w:space="0" w:color="auto"/>
              <w:bottom w:val="single" w:sz="24" w:space="0" w:color="auto"/>
              <w:right w:val="single" w:sz="18" w:space="0" w:color="auto"/>
            </w:tcBorders>
            <w:vAlign w:val="center"/>
          </w:tcPr>
          <w:p w14:paraId="7B894E68" w14:textId="77777777" w:rsidR="00FF68F0" w:rsidRPr="007327D0" w:rsidRDefault="00FF68F0" w:rsidP="00FF68F0">
            <w:pPr>
              <w:jc w:val="center"/>
              <w:rPr>
                <w:rFonts w:ascii="Arial Narrow" w:hAnsi="Arial Narrow"/>
                <w:b/>
                <w:sz w:val="28"/>
                <w:lang w:val="ro-RO"/>
              </w:rPr>
            </w:pPr>
            <w:r w:rsidRPr="007327D0">
              <w:rPr>
                <w:rFonts w:ascii="Arial Narrow" w:hAnsi="Arial Narrow"/>
                <w:b/>
                <w:sz w:val="28"/>
                <w:lang w:val="ro-RO"/>
              </w:rPr>
              <w:t>TOTAL GENERAL (A+B)</w:t>
            </w:r>
          </w:p>
        </w:tc>
        <w:tc>
          <w:tcPr>
            <w:tcW w:w="3096" w:type="dxa"/>
            <w:tcBorders>
              <w:top w:val="single" w:sz="18" w:space="0" w:color="auto"/>
              <w:left w:val="single" w:sz="18" w:space="0" w:color="auto"/>
              <w:bottom w:val="single" w:sz="24" w:space="0" w:color="auto"/>
              <w:right w:val="single" w:sz="18" w:space="0" w:color="auto"/>
            </w:tcBorders>
            <w:vAlign w:val="center"/>
          </w:tcPr>
          <w:p w14:paraId="5D91D906" w14:textId="77777777" w:rsidR="00FF68F0" w:rsidRPr="007327D0" w:rsidRDefault="00FF68F0" w:rsidP="00FF68F0">
            <w:pPr>
              <w:jc w:val="center"/>
              <w:rPr>
                <w:rFonts w:ascii="Arial Narrow" w:hAnsi="Arial Narrow"/>
                <w:b/>
                <w:lang w:val="ro-RO"/>
              </w:rPr>
            </w:pPr>
          </w:p>
        </w:tc>
      </w:tr>
      <w:tr w:rsidR="00FF68F0" w:rsidRPr="007327D0" w14:paraId="083A0CB7" w14:textId="77777777" w:rsidTr="00FF68F0">
        <w:trPr>
          <w:trHeight w:val="643"/>
        </w:trPr>
        <w:tc>
          <w:tcPr>
            <w:tcW w:w="6192" w:type="dxa"/>
            <w:gridSpan w:val="2"/>
            <w:tcBorders>
              <w:top w:val="single" w:sz="24" w:space="0" w:color="auto"/>
              <w:left w:val="single" w:sz="24" w:space="0" w:color="auto"/>
              <w:bottom w:val="single" w:sz="24" w:space="0" w:color="auto"/>
              <w:right w:val="single" w:sz="24" w:space="0" w:color="auto"/>
            </w:tcBorders>
            <w:vAlign w:val="center"/>
          </w:tcPr>
          <w:p w14:paraId="0A12FB24" w14:textId="77777777" w:rsidR="00FF68F0" w:rsidRPr="007327D0" w:rsidRDefault="00FF68F0" w:rsidP="00FF68F0">
            <w:pPr>
              <w:jc w:val="center"/>
              <w:rPr>
                <w:rFonts w:ascii="Arial Narrow" w:hAnsi="Arial Narrow"/>
                <w:b/>
                <w:sz w:val="32"/>
                <w:lang w:val="ro-RO"/>
              </w:rPr>
            </w:pPr>
            <w:r w:rsidRPr="007327D0">
              <w:rPr>
                <w:rFonts w:ascii="Arial Narrow" w:hAnsi="Arial Narrow"/>
                <w:b/>
                <w:sz w:val="32"/>
                <w:lang w:val="ro-RO"/>
              </w:rPr>
              <w:t>TOTAL LEI/ORĂ fără TVA</w:t>
            </w:r>
          </w:p>
          <w:p w14:paraId="15394802" w14:textId="77777777" w:rsidR="00FF68F0" w:rsidRPr="007327D0" w:rsidRDefault="00FF68F0" w:rsidP="00FF68F0">
            <w:pPr>
              <w:jc w:val="center"/>
              <w:rPr>
                <w:rFonts w:ascii="Arial Narrow" w:hAnsi="Arial Narrow"/>
                <w:b/>
                <w:sz w:val="32"/>
                <w:lang w:val="ro-RO"/>
              </w:rPr>
            </w:pPr>
            <w:r w:rsidRPr="007327D0">
              <w:rPr>
                <w:rFonts w:ascii="Arial Narrow" w:hAnsi="Arial Narrow"/>
                <w:b/>
                <w:sz w:val="32"/>
                <w:lang w:val="ro-RO"/>
              </w:rPr>
              <w:t>= TOTAL GENERAL / …… ORE</w:t>
            </w:r>
          </w:p>
        </w:tc>
        <w:tc>
          <w:tcPr>
            <w:tcW w:w="3096" w:type="dxa"/>
            <w:tcBorders>
              <w:top w:val="single" w:sz="24" w:space="0" w:color="auto"/>
              <w:left w:val="single" w:sz="24" w:space="0" w:color="auto"/>
              <w:bottom w:val="single" w:sz="24" w:space="0" w:color="auto"/>
              <w:right w:val="single" w:sz="24" w:space="0" w:color="auto"/>
            </w:tcBorders>
            <w:vAlign w:val="center"/>
          </w:tcPr>
          <w:p w14:paraId="518C237B" w14:textId="77777777" w:rsidR="00FF68F0" w:rsidRPr="007327D0" w:rsidRDefault="00FF68F0" w:rsidP="00FF68F0">
            <w:pPr>
              <w:jc w:val="center"/>
              <w:rPr>
                <w:rFonts w:ascii="Arial Narrow" w:hAnsi="Arial Narrow"/>
                <w:b/>
                <w:sz w:val="32"/>
                <w:lang w:val="ro-RO"/>
              </w:rPr>
            </w:pPr>
          </w:p>
        </w:tc>
      </w:tr>
    </w:tbl>
    <w:p w14:paraId="76D90CE7" w14:textId="77777777" w:rsidR="00FF68F0" w:rsidRPr="007327D0" w:rsidRDefault="00FF68F0" w:rsidP="00FF68F0">
      <w:pPr>
        <w:jc w:val="center"/>
        <w:rPr>
          <w:rFonts w:ascii="Arial Narrow" w:hAnsi="Arial Narrow"/>
          <w:b/>
          <w:lang w:val="ro-RO"/>
        </w:rPr>
      </w:pPr>
    </w:p>
    <w:p w14:paraId="7FD0E609" w14:textId="77777777" w:rsidR="00FF68F0" w:rsidRPr="007327D0" w:rsidRDefault="00FF68F0" w:rsidP="00FF68F0">
      <w:pPr>
        <w:autoSpaceDE w:val="0"/>
        <w:jc w:val="both"/>
        <w:outlineLvl w:val="0"/>
        <w:rPr>
          <w:rFonts w:ascii="Arial Narrow" w:hAnsi="Arial Narrow"/>
          <w:lang w:val="ro-RO"/>
        </w:rPr>
      </w:pPr>
      <w:r w:rsidRPr="007327D0">
        <w:rPr>
          <w:rFonts w:ascii="Arial Narrow" w:hAnsi="Arial Narrow"/>
          <w:lang w:val="ro-RO"/>
        </w:rPr>
        <w:t>Data completării: …………………………</w:t>
      </w:r>
    </w:p>
    <w:p w14:paraId="0C15EBAC" w14:textId="77777777" w:rsidR="00FF68F0" w:rsidRPr="007327D0" w:rsidRDefault="00FF68F0" w:rsidP="00FF68F0">
      <w:pPr>
        <w:jc w:val="both"/>
        <w:rPr>
          <w:rFonts w:ascii="Arial Narrow" w:hAnsi="Arial Narrow"/>
          <w:i/>
          <w:noProof/>
          <w:lang w:val="ro-RO"/>
        </w:rPr>
      </w:pPr>
      <w:r w:rsidRPr="007327D0">
        <w:rPr>
          <w:rFonts w:ascii="Arial Narrow" w:hAnsi="Arial Narrow"/>
          <w:i/>
          <w:noProof/>
          <w:lang w:val="ro-RO"/>
        </w:rPr>
        <w:t>Operator Economic..........................(denumirea)</w:t>
      </w:r>
    </w:p>
    <w:p w14:paraId="3FFED776" w14:textId="4191BFE0" w:rsidR="00FF68F0" w:rsidRPr="007327D0" w:rsidRDefault="00FF68F0" w:rsidP="00B36F43">
      <w:pPr>
        <w:jc w:val="both"/>
        <w:rPr>
          <w:rFonts w:ascii="Arial Narrow" w:hAnsi="Arial Narrow"/>
          <w:b/>
          <w:lang w:val="ro-RO"/>
        </w:rPr>
      </w:pPr>
    </w:p>
    <w:p w14:paraId="0F7AD5EF" w14:textId="766DF854" w:rsidR="00B36F43" w:rsidRPr="007327D0" w:rsidRDefault="00B36F43" w:rsidP="00B36F43">
      <w:pPr>
        <w:jc w:val="both"/>
        <w:rPr>
          <w:rFonts w:ascii="Arial Narrow" w:hAnsi="Arial Narrow"/>
          <w:b/>
          <w:lang w:val="ro-RO"/>
        </w:rPr>
      </w:pPr>
    </w:p>
    <w:p w14:paraId="73DCABCB" w14:textId="77777777" w:rsidR="00B36F43" w:rsidRPr="007327D0" w:rsidRDefault="00B36F43" w:rsidP="00B36F43">
      <w:pPr>
        <w:jc w:val="both"/>
        <w:rPr>
          <w:rFonts w:ascii="Arial Narrow" w:hAnsi="Arial Narrow"/>
          <w:b/>
          <w:lang w:val="ro-RO"/>
        </w:rPr>
      </w:pPr>
    </w:p>
    <w:p w14:paraId="2E9CA9A0" w14:textId="106CCE92" w:rsidR="00FF68F0" w:rsidRPr="007327D0" w:rsidRDefault="00B36F43" w:rsidP="00FF68F0">
      <w:pPr>
        <w:jc w:val="both"/>
        <w:rPr>
          <w:rFonts w:ascii="Arial Narrow" w:hAnsi="Arial Narrow"/>
          <w:b/>
          <w:sz w:val="32"/>
          <w:szCs w:val="32"/>
          <w:lang w:val="ro-RO"/>
        </w:rPr>
      </w:pPr>
      <w:r w:rsidRPr="007327D0">
        <w:rPr>
          <w:rFonts w:ascii="Arial Narrow" w:hAnsi="Arial Narrow"/>
          <w:b/>
          <w:i/>
          <w:iCs/>
          <w:sz w:val="32"/>
          <w:szCs w:val="32"/>
          <w:u w:val="single"/>
          <w:lang w:val="ro-RO"/>
        </w:rPr>
        <w:t xml:space="preserve">Se vor completa obligatoriu toate rândurile și coloanele din Anexa nr. 2. Modificarea și/sau necompletarea acesteia </w:t>
      </w:r>
      <w:r w:rsidR="00E045A1" w:rsidRPr="007327D0">
        <w:rPr>
          <w:rFonts w:ascii="Arial Narrow" w:hAnsi="Arial Narrow"/>
          <w:b/>
          <w:i/>
          <w:iCs/>
          <w:sz w:val="32"/>
          <w:szCs w:val="32"/>
          <w:u w:val="single"/>
          <w:lang w:val="ro-RO"/>
        </w:rPr>
        <w:t xml:space="preserve">va </w:t>
      </w:r>
      <w:r w:rsidRPr="007327D0">
        <w:rPr>
          <w:rFonts w:ascii="Arial Narrow" w:hAnsi="Arial Narrow"/>
          <w:b/>
          <w:i/>
          <w:iCs/>
          <w:sz w:val="32"/>
          <w:szCs w:val="32"/>
          <w:u w:val="single"/>
          <w:lang w:val="ro-RO"/>
        </w:rPr>
        <w:t xml:space="preserve">conduce la </w:t>
      </w:r>
      <w:r w:rsidR="00E045A1" w:rsidRPr="007327D0">
        <w:rPr>
          <w:rFonts w:ascii="Arial Narrow" w:hAnsi="Arial Narrow"/>
          <w:b/>
          <w:i/>
          <w:iCs/>
          <w:sz w:val="32"/>
          <w:szCs w:val="32"/>
          <w:u w:val="single"/>
          <w:lang w:val="ro-RO"/>
        </w:rPr>
        <w:t>respingerea</w:t>
      </w:r>
      <w:r w:rsidRPr="007327D0">
        <w:rPr>
          <w:rFonts w:ascii="Arial Narrow" w:hAnsi="Arial Narrow"/>
          <w:b/>
          <w:i/>
          <w:iCs/>
          <w:sz w:val="32"/>
          <w:szCs w:val="32"/>
          <w:u w:val="single"/>
          <w:lang w:val="ro-RO"/>
        </w:rPr>
        <w:t xml:space="preserve"> ofert</w:t>
      </w:r>
      <w:r w:rsidR="00E045A1" w:rsidRPr="007327D0">
        <w:rPr>
          <w:rFonts w:ascii="Arial Narrow" w:hAnsi="Arial Narrow"/>
          <w:b/>
          <w:i/>
          <w:iCs/>
          <w:sz w:val="32"/>
          <w:szCs w:val="32"/>
          <w:u w:val="single"/>
          <w:lang w:val="ro-RO"/>
        </w:rPr>
        <w:t>ei</w:t>
      </w:r>
      <w:r w:rsidRPr="007327D0">
        <w:rPr>
          <w:rFonts w:ascii="Arial Narrow" w:hAnsi="Arial Narrow"/>
          <w:b/>
          <w:i/>
          <w:iCs/>
          <w:sz w:val="32"/>
          <w:szCs w:val="32"/>
          <w:u w:val="single"/>
          <w:lang w:val="ro-RO"/>
        </w:rPr>
        <w:t>.</w:t>
      </w:r>
    </w:p>
    <w:p w14:paraId="4B243E35" w14:textId="77777777" w:rsidR="00FF68F0" w:rsidRPr="007327D0" w:rsidRDefault="00FF68F0" w:rsidP="00FF68F0">
      <w:pPr>
        <w:jc w:val="both"/>
        <w:rPr>
          <w:rFonts w:ascii="Arial Narrow" w:hAnsi="Arial Narrow"/>
          <w:b/>
          <w:sz w:val="32"/>
          <w:szCs w:val="32"/>
          <w:lang w:val="ro-RO"/>
        </w:rPr>
      </w:pPr>
    </w:p>
    <w:p w14:paraId="48736459" w14:textId="77777777" w:rsidR="00FF68F0" w:rsidRPr="007327D0" w:rsidRDefault="00FF68F0" w:rsidP="00FF68F0">
      <w:pPr>
        <w:jc w:val="both"/>
        <w:rPr>
          <w:rFonts w:ascii="Arial Narrow" w:hAnsi="Arial Narrow"/>
          <w:b/>
          <w:sz w:val="32"/>
          <w:szCs w:val="32"/>
          <w:lang w:val="ro-RO"/>
        </w:rPr>
      </w:pPr>
    </w:p>
    <w:p w14:paraId="0DDD9628" w14:textId="77777777" w:rsidR="00FF68F0" w:rsidRPr="007327D0" w:rsidRDefault="00FF68F0" w:rsidP="00FF68F0">
      <w:pPr>
        <w:jc w:val="both"/>
        <w:rPr>
          <w:rFonts w:ascii="Arial Narrow" w:hAnsi="Arial Narrow"/>
          <w:b/>
          <w:sz w:val="32"/>
          <w:szCs w:val="32"/>
          <w:lang w:val="ro-RO"/>
        </w:rPr>
      </w:pPr>
      <w:r w:rsidRPr="007327D0">
        <w:rPr>
          <w:rFonts w:ascii="Arial Narrow" w:hAnsi="Arial Narrow"/>
          <w:b/>
          <w:sz w:val="32"/>
          <w:szCs w:val="32"/>
          <w:lang w:val="ro-RO"/>
        </w:rPr>
        <w:t>Notă:</w:t>
      </w:r>
    </w:p>
    <w:p w14:paraId="08D63E9F" w14:textId="77938B12" w:rsidR="00FF68F0" w:rsidRPr="007327D0" w:rsidRDefault="00FF68F0" w:rsidP="00FF68F0">
      <w:pPr>
        <w:rPr>
          <w:rFonts w:ascii="Arial Narrow" w:hAnsi="Arial Narrow"/>
          <w:b/>
          <w:i/>
          <w:sz w:val="32"/>
          <w:szCs w:val="32"/>
          <w:lang w:val="ro-RO"/>
        </w:rPr>
      </w:pPr>
      <w:r w:rsidRPr="007327D0">
        <w:rPr>
          <w:rFonts w:ascii="Arial Narrow" w:hAnsi="Arial Narrow"/>
          <w:b/>
          <w:sz w:val="32"/>
          <w:szCs w:val="32"/>
          <w:lang w:val="ro-RO"/>
        </w:rPr>
        <w:t xml:space="preserve">- </w:t>
      </w:r>
      <w:r w:rsidRPr="007327D0">
        <w:rPr>
          <w:rFonts w:ascii="Arial Narrow" w:hAnsi="Arial Narrow"/>
          <w:b/>
          <w:i/>
          <w:sz w:val="32"/>
          <w:szCs w:val="32"/>
          <w:lang w:val="ro-RO"/>
        </w:rPr>
        <w:t xml:space="preserve">Devizul trebuie să fie completat pentru un program complet de lucru de </w:t>
      </w:r>
      <w:r w:rsidR="007B21D9" w:rsidRPr="007327D0">
        <w:rPr>
          <w:rFonts w:ascii="Arial Narrow" w:hAnsi="Arial Narrow"/>
          <w:b/>
          <w:i/>
          <w:sz w:val="32"/>
          <w:szCs w:val="32"/>
          <w:lang w:val="ro-RO"/>
        </w:rPr>
        <w:t>165,333</w:t>
      </w:r>
      <w:r w:rsidRPr="007327D0">
        <w:rPr>
          <w:rFonts w:ascii="Arial Narrow" w:hAnsi="Arial Narrow"/>
          <w:b/>
          <w:i/>
          <w:sz w:val="32"/>
          <w:szCs w:val="32"/>
          <w:lang w:val="ro-RO"/>
        </w:rPr>
        <w:t xml:space="preserve"> ore. (Medie, pe lună, conform HOTĂRÂRE Nr. </w:t>
      </w:r>
      <w:r w:rsidR="007B21D9" w:rsidRPr="007327D0">
        <w:rPr>
          <w:rFonts w:ascii="Arial Narrow" w:hAnsi="Arial Narrow"/>
          <w:b/>
          <w:i/>
          <w:sz w:val="32"/>
          <w:szCs w:val="32"/>
          <w:lang w:val="ro-RO"/>
        </w:rPr>
        <w:t>1447/</w:t>
      </w:r>
      <w:r w:rsidRPr="007327D0">
        <w:rPr>
          <w:rFonts w:ascii="Arial Narrow" w:hAnsi="Arial Narrow"/>
          <w:b/>
          <w:i/>
          <w:sz w:val="32"/>
          <w:szCs w:val="32"/>
          <w:lang w:val="ro-RO"/>
        </w:rPr>
        <w:t xml:space="preserve"> din </w:t>
      </w:r>
      <w:r w:rsidR="003522E7" w:rsidRPr="007327D0">
        <w:rPr>
          <w:rFonts w:ascii="Arial Narrow" w:hAnsi="Arial Narrow"/>
          <w:b/>
          <w:i/>
          <w:sz w:val="32"/>
          <w:szCs w:val="32"/>
          <w:lang w:val="ro-RO"/>
        </w:rPr>
        <w:t>0</w:t>
      </w:r>
      <w:r w:rsidR="00E54B16" w:rsidRPr="007327D0">
        <w:rPr>
          <w:rFonts w:ascii="Arial Narrow" w:hAnsi="Arial Narrow"/>
          <w:b/>
          <w:i/>
          <w:sz w:val="32"/>
          <w:szCs w:val="32"/>
          <w:lang w:val="ro-RO"/>
        </w:rPr>
        <w:t xml:space="preserve">8 decembrie </w:t>
      </w:r>
      <w:r w:rsidRPr="007327D0">
        <w:rPr>
          <w:rFonts w:ascii="Arial Narrow" w:hAnsi="Arial Narrow"/>
          <w:b/>
          <w:i/>
          <w:sz w:val="32"/>
          <w:szCs w:val="32"/>
          <w:lang w:val="ro-RO"/>
        </w:rPr>
        <w:t xml:space="preserve"> 20</w:t>
      </w:r>
      <w:r w:rsidR="003522E7" w:rsidRPr="007327D0">
        <w:rPr>
          <w:rFonts w:ascii="Arial Narrow" w:hAnsi="Arial Narrow"/>
          <w:b/>
          <w:i/>
          <w:sz w:val="32"/>
          <w:szCs w:val="32"/>
          <w:lang w:val="ro-RO"/>
        </w:rPr>
        <w:t>2</w:t>
      </w:r>
      <w:r w:rsidR="00E54B16" w:rsidRPr="007327D0">
        <w:rPr>
          <w:rFonts w:ascii="Arial Narrow" w:hAnsi="Arial Narrow"/>
          <w:b/>
          <w:i/>
          <w:sz w:val="32"/>
          <w:szCs w:val="32"/>
          <w:lang w:val="ro-RO"/>
        </w:rPr>
        <w:t>2</w:t>
      </w:r>
      <w:r w:rsidRPr="007327D0">
        <w:rPr>
          <w:rFonts w:ascii="Arial Narrow" w:hAnsi="Arial Narrow"/>
          <w:b/>
          <w:i/>
          <w:sz w:val="32"/>
          <w:szCs w:val="32"/>
          <w:lang w:val="ro-RO"/>
        </w:rPr>
        <w:t>).</w:t>
      </w:r>
    </w:p>
    <w:p w14:paraId="1E2D152F" w14:textId="77777777" w:rsidR="00FF68F0" w:rsidRPr="007327D0" w:rsidRDefault="00FF68F0" w:rsidP="00FF68F0">
      <w:pPr>
        <w:rPr>
          <w:rFonts w:ascii="Arial Narrow" w:hAnsi="Arial Narrow"/>
          <w:b/>
          <w:sz w:val="32"/>
          <w:szCs w:val="32"/>
          <w:lang w:val="ro-RO"/>
        </w:rPr>
      </w:pPr>
      <w:r w:rsidRPr="007327D0">
        <w:rPr>
          <w:rFonts w:ascii="Arial Narrow" w:hAnsi="Arial Narrow"/>
          <w:b/>
          <w:i/>
          <w:sz w:val="32"/>
          <w:szCs w:val="32"/>
          <w:lang w:val="ro-RO"/>
        </w:rPr>
        <w:t>- Formularul de ofertă, centralizatorul de prețuri și devizul ofertă se completează pentru fiecare lot ofertat</w:t>
      </w:r>
      <w:r w:rsidR="00C01B89" w:rsidRPr="007327D0">
        <w:rPr>
          <w:rFonts w:ascii="Arial Narrow" w:hAnsi="Arial Narrow"/>
          <w:b/>
          <w:i/>
          <w:sz w:val="32"/>
          <w:szCs w:val="32"/>
          <w:lang w:val="ro-RO"/>
        </w:rPr>
        <w:t xml:space="preserve"> și sunt obligatorii</w:t>
      </w:r>
    </w:p>
    <w:p w14:paraId="42926120" w14:textId="77777777" w:rsidR="00FF68F0" w:rsidRPr="007327D0" w:rsidRDefault="00FF68F0" w:rsidP="00006D37">
      <w:pPr>
        <w:spacing w:line="200" w:lineRule="exact"/>
        <w:rPr>
          <w:rFonts w:ascii="Arial Narrow" w:hAnsi="Arial Narrow"/>
          <w:lang w:val="ro-RO"/>
        </w:rPr>
      </w:pPr>
    </w:p>
    <w:p w14:paraId="04A4D32F" w14:textId="77777777" w:rsidR="008C3800" w:rsidRPr="007327D0" w:rsidRDefault="008C3800" w:rsidP="00006D37">
      <w:pPr>
        <w:spacing w:line="200" w:lineRule="exact"/>
        <w:rPr>
          <w:rFonts w:ascii="Arial Narrow" w:hAnsi="Arial Narrow"/>
          <w:lang w:val="ro-RO"/>
        </w:rPr>
      </w:pPr>
    </w:p>
    <w:p w14:paraId="42465B49" w14:textId="77777777" w:rsidR="008C3800" w:rsidRPr="007327D0" w:rsidRDefault="008C3800" w:rsidP="00006D37">
      <w:pPr>
        <w:spacing w:line="200" w:lineRule="exact"/>
        <w:rPr>
          <w:rFonts w:ascii="Arial Narrow" w:hAnsi="Arial Narrow"/>
          <w:lang w:val="ro-RO"/>
        </w:rPr>
      </w:pPr>
    </w:p>
    <w:p w14:paraId="2028D59D" w14:textId="77777777" w:rsidR="008C3800" w:rsidRPr="007327D0" w:rsidRDefault="008C3800" w:rsidP="00006D37">
      <w:pPr>
        <w:spacing w:line="200" w:lineRule="exact"/>
        <w:rPr>
          <w:rFonts w:ascii="Arial Narrow" w:hAnsi="Arial Narrow"/>
          <w:lang w:val="ro-RO"/>
        </w:rPr>
      </w:pPr>
    </w:p>
    <w:p w14:paraId="5997B68F" w14:textId="77777777" w:rsidR="008C3800" w:rsidRPr="007327D0" w:rsidRDefault="008C3800" w:rsidP="00006D37">
      <w:pPr>
        <w:spacing w:line="200" w:lineRule="exact"/>
        <w:rPr>
          <w:rFonts w:ascii="Arial Narrow" w:hAnsi="Arial Narrow"/>
          <w:lang w:val="ro-RO"/>
        </w:rPr>
      </w:pPr>
    </w:p>
    <w:p w14:paraId="32B5B043" w14:textId="77777777" w:rsidR="008C3800" w:rsidRPr="007327D0" w:rsidRDefault="008C3800" w:rsidP="00006D37">
      <w:pPr>
        <w:spacing w:line="200" w:lineRule="exact"/>
        <w:rPr>
          <w:rFonts w:ascii="Arial Narrow" w:hAnsi="Arial Narrow"/>
          <w:lang w:val="ro-RO"/>
        </w:rPr>
      </w:pPr>
    </w:p>
    <w:p w14:paraId="7F37B65B" w14:textId="77777777" w:rsidR="00D03169" w:rsidRPr="007327D0" w:rsidRDefault="00D03169" w:rsidP="008C3800">
      <w:pPr>
        <w:spacing w:line="200" w:lineRule="exact"/>
        <w:jc w:val="right"/>
        <w:rPr>
          <w:rFonts w:ascii="Arial Narrow" w:hAnsi="Arial Narrow"/>
          <w:b/>
          <w:lang w:val="ro-RO"/>
        </w:rPr>
      </w:pPr>
    </w:p>
    <w:p w14:paraId="175BADDB" w14:textId="77777777" w:rsidR="008C3800" w:rsidRPr="007327D0" w:rsidRDefault="008C3800" w:rsidP="008C3800">
      <w:pPr>
        <w:spacing w:line="200" w:lineRule="exact"/>
        <w:jc w:val="right"/>
        <w:rPr>
          <w:rFonts w:ascii="Arial Narrow" w:hAnsi="Arial Narrow"/>
          <w:b/>
          <w:lang w:val="ro-RO"/>
        </w:rPr>
      </w:pPr>
      <w:bookmarkStart w:id="7" w:name="_Hlk93058261"/>
      <w:r w:rsidRPr="007327D0">
        <w:rPr>
          <w:rFonts w:ascii="Arial Narrow" w:hAnsi="Arial Narrow"/>
          <w:b/>
          <w:lang w:val="ro-RO"/>
        </w:rPr>
        <w:t>Anexa nr. 3</w:t>
      </w:r>
    </w:p>
    <w:p w14:paraId="33297A82" w14:textId="77777777" w:rsidR="008C3800" w:rsidRPr="007327D0" w:rsidRDefault="008C3800" w:rsidP="008C3800">
      <w:pPr>
        <w:spacing w:line="200" w:lineRule="exact"/>
        <w:jc w:val="right"/>
        <w:rPr>
          <w:rFonts w:ascii="Arial Narrow" w:hAnsi="Arial Narrow"/>
          <w:b/>
          <w:lang w:val="ro-RO"/>
        </w:rPr>
      </w:pPr>
    </w:p>
    <w:p w14:paraId="594D9FCC" w14:textId="77777777" w:rsidR="008C3800" w:rsidRPr="007327D0" w:rsidRDefault="008C3800" w:rsidP="008C3800">
      <w:pPr>
        <w:ind w:right="-567"/>
        <w:jc w:val="center"/>
        <w:rPr>
          <w:rFonts w:ascii="Arial Narrow" w:hAnsi="Arial Narrow"/>
          <w:b/>
          <w:lang w:val="ro-RO"/>
        </w:rPr>
      </w:pPr>
      <w:r w:rsidRPr="007327D0">
        <w:rPr>
          <w:rFonts w:ascii="Arial Narrow" w:hAnsi="Arial Narrow"/>
          <w:b/>
          <w:lang w:val="ro-RO"/>
        </w:rPr>
        <w:t xml:space="preserve">SUBVENȚIE </w:t>
      </w:r>
    </w:p>
    <w:bookmarkEnd w:id="7"/>
    <w:p w14:paraId="11F83565" w14:textId="77777777" w:rsidR="008C3800" w:rsidRPr="007327D0" w:rsidRDefault="008C3800" w:rsidP="008C3800">
      <w:pPr>
        <w:ind w:right="-567"/>
        <w:jc w:val="center"/>
        <w:rPr>
          <w:rFonts w:ascii="Arial Narrow" w:hAnsi="Arial Narrow"/>
          <w:b/>
          <w:lang w:val="ro-RO"/>
        </w:rPr>
      </w:pPr>
    </w:p>
    <w:p w14:paraId="7A2526D3" w14:textId="77777777" w:rsidR="008C3800" w:rsidRPr="007327D0" w:rsidRDefault="008C3800" w:rsidP="008C3800">
      <w:pPr>
        <w:ind w:left="-142" w:right="-142"/>
        <w:rPr>
          <w:rFonts w:ascii="Arial Narrow" w:hAnsi="Arial Narrow"/>
          <w:lang w:val="ro-RO"/>
        </w:rPr>
      </w:pPr>
      <w:r w:rsidRPr="007327D0">
        <w:rPr>
          <w:rFonts w:ascii="Arial Narrow" w:hAnsi="Arial Narrow"/>
          <w:lang w:val="ro-RO"/>
        </w:rPr>
        <w:t>Conform listei cu personalul propus pentru efectuarea serviciului de pază umană, a rezultat următorul calcul:</w:t>
      </w:r>
    </w:p>
    <w:tbl>
      <w:tblPr>
        <w:tblStyle w:val="TableGrid"/>
        <w:tblW w:w="9747" w:type="dxa"/>
        <w:tblLook w:val="04A0" w:firstRow="1" w:lastRow="0" w:firstColumn="1" w:lastColumn="0" w:noHBand="0" w:noVBand="1"/>
      </w:tblPr>
      <w:tblGrid>
        <w:gridCol w:w="817"/>
        <w:gridCol w:w="3260"/>
        <w:gridCol w:w="3119"/>
        <w:gridCol w:w="2551"/>
      </w:tblGrid>
      <w:tr w:rsidR="007327D0" w:rsidRPr="007327D0" w14:paraId="0F7A4ECE" w14:textId="77777777" w:rsidTr="000D53DA">
        <w:tc>
          <w:tcPr>
            <w:tcW w:w="817" w:type="dxa"/>
            <w:vAlign w:val="center"/>
          </w:tcPr>
          <w:p w14:paraId="7E4F6343" w14:textId="77777777" w:rsidR="008C3800" w:rsidRPr="007327D0" w:rsidRDefault="008C3800" w:rsidP="000D53DA">
            <w:pPr>
              <w:jc w:val="center"/>
              <w:rPr>
                <w:rFonts w:ascii="Arial Narrow" w:hAnsi="Arial Narrow"/>
                <w:lang w:val="ro-RO"/>
              </w:rPr>
            </w:pPr>
            <w:r w:rsidRPr="007327D0">
              <w:rPr>
                <w:rFonts w:ascii="Arial Narrow" w:hAnsi="Arial Narrow"/>
                <w:b/>
                <w:lang w:val="ro-RO"/>
              </w:rPr>
              <w:t>Nr. Crt</w:t>
            </w:r>
            <w:r w:rsidRPr="007327D0">
              <w:rPr>
                <w:rFonts w:ascii="Arial Narrow" w:hAnsi="Arial Narrow"/>
                <w:lang w:val="ro-RO"/>
              </w:rPr>
              <w:t>.</w:t>
            </w:r>
          </w:p>
        </w:tc>
        <w:tc>
          <w:tcPr>
            <w:tcW w:w="3260" w:type="dxa"/>
            <w:vAlign w:val="center"/>
          </w:tcPr>
          <w:p w14:paraId="469FEFDC"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Numele și prenumele agentului de pază</w:t>
            </w:r>
          </w:p>
        </w:tc>
        <w:tc>
          <w:tcPr>
            <w:tcW w:w="3119" w:type="dxa"/>
            <w:vAlign w:val="center"/>
          </w:tcPr>
          <w:p w14:paraId="00C1A1C5" w14:textId="77777777" w:rsidR="008C3800" w:rsidRPr="007327D0" w:rsidRDefault="008C3800" w:rsidP="000D53DA">
            <w:pPr>
              <w:autoSpaceDE w:val="0"/>
              <w:autoSpaceDN w:val="0"/>
              <w:adjustRightInd w:val="0"/>
              <w:jc w:val="center"/>
              <w:rPr>
                <w:rFonts w:ascii="Arial Narrow" w:hAnsi="Arial Narrow" w:cs="TimesNewRomanPS-BoldMT"/>
                <w:b/>
                <w:bCs/>
                <w:lang w:val="ro-RO"/>
              </w:rPr>
            </w:pPr>
            <w:r w:rsidRPr="007327D0">
              <w:rPr>
                <w:rFonts w:ascii="Arial Narrow" w:hAnsi="Arial Narrow" w:cs="TimesNewRomanPS-BoldMT"/>
                <w:b/>
                <w:bCs/>
                <w:lang w:val="ro-RO"/>
              </w:rPr>
              <w:t>Nr. Convenție/Data</w:t>
            </w:r>
          </w:p>
          <w:p w14:paraId="1F67A3B0" w14:textId="77777777" w:rsidR="008C3800" w:rsidRPr="007327D0" w:rsidRDefault="008C3800" w:rsidP="000D53DA">
            <w:pPr>
              <w:autoSpaceDE w:val="0"/>
              <w:autoSpaceDN w:val="0"/>
              <w:adjustRightInd w:val="0"/>
              <w:jc w:val="center"/>
              <w:rPr>
                <w:rFonts w:ascii="Arial Narrow" w:hAnsi="Arial Narrow"/>
                <w:lang w:val="ro-RO"/>
              </w:rPr>
            </w:pPr>
            <w:r w:rsidRPr="007327D0">
              <w:rPr>
                <w:rFonts w:ascii="Arial Narrow" w:hAnsi="Arial Narrow"/>
                <w:b/>
                <w:lang w:val="ro-RO"/>
              </w:rPr>
              <w:t>cf. art. 85 din Legea nr. 76/2002</w:t>
            </w:r>
          </w:p>
        </w:tc>
        <w:tc>
          <w:tcPr>
            <w:tcW w:w="2551" w:type="dxa"/>
            <w:vAlign w:val="center"/>
          </w:tcPr>
          <w:p w14:paraId="65FF555A"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Data până la care primește subvenție</w:t>
            </w:r>
          </w:p>
        </w:tc>
      </w:tr>
      <w:tr w:rsidR="007327D0" w:rsidRPr="007327D0" w14:paraId="471FB59A" w14:textId="77777777" w:rsidTr="000D53DA">
        <w:tc>
          <w:tcPr>
            <w:tcW w:w="817" w:type="dxa"/>
          </w:tcPr>
          <w:p w14:paraId="622DDC3F"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1</w:t>
            </w:r>
          </w:p>
        </w:tc>
        <w:tc>
          <w:tcPr>
            <w:tcW w:w="3260" w:type="dxa"/>
          </w:tcPr>
          <w:p w14:paraId="14674B8F" w14:textId="77777777" w:rsidR="008C3800" w:rsidRPr="007327D0" w:rsidRDefault="008C3800" w:rsidP="000D53DA">
            <w:pPr>
              <w:rPr>
                <w:rFonts w:ascii="Arial Narrow" w:hAnsi="Arial Narrow"/>
                <w:lang w:val="ro-RO"/>
              </w:rPr>
            </w:pPr>
          </w:p>
        </w:tc>
        <w:tc>
          <w:tcPr>
            <w:tcW w:w="3119" w:type="dxa"/>
          </w:tcPr>
          <w:p w14:paraId="59CA6B4A" w14:textId="77777777" w:rsidR="008C3800" w:rsidRPr="007327D0" w:rsidRDefault="008C3800" w:rsidP="000D53DA">
            <w:pPr>
              <w:rPr>
                <w:rFonts w:ascii="Arial Narrow" w:hAnsi="Arial Narrow"/>
                <w:lang w:val="ro-RO"/>
              </w:rPr>
            </w:pPr>
          </w:p>
        </w:tc>
        <w:tc>
          <w:tcPr>
            <w:tcW w:w="2551" w:type="dxa"/>
          </w:tcPr>
          <w:p w14:paraId="4582D484" w14:textId="77777777" w:rsidR="008C3800" w:rsidRPr="007327D0" w:rsidRDefault="008C3800" w:rsidP="000D53DA">
            <w:pPr>
              <w:rPr>
                <w:rFonts w:ascii="Arial Narrow" w:hAnsi="Arial Narrow"/>
                <w:lang w:val="ro-RO"/>
              </w:rPr>
            </w:pPr>
          </w:p>
        </w:tc>
      </w:tr>
      <w:tr w:rsidR="007327D0" w:rsidRPr="007327D0" w14:paraId="5AACAB32" w14:textId="77777777" w:rsidTr="000D53DA">
        <w:tc>
          <w:tcPr>
            <w:tcW w:w="817" w:type="dxa"/>
          </w:tcPr>
          <w:p w14:paraId="2686B322"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2</w:t>
            </w:r>
          </w:p>
        </w:tc>
        <w:tc>
          <w:tcPr>
            <w:tcW w:w="3260" w:type="dxa"/>
          </w:tcPr>
          <w:p w14:paraId="1892DF31" w14:textId="77777777" w:rsidR="008C3800" w:rsidRPr="007327D0" w:rsidRDefault="008C3800" w:rsidP="000D53DA">
            <w:pPr>
              <w:rPr>
                <w:rFonts w:ascii="Arial Narrow" w:hAnsi="Arial Narrow"/>
                <w:lang w:val="ro-RO"/>
              </w:rPr>
            </w:pPr>
          </w:p>
        </w:tc>
        <w:tc>
          <w:tcPr>
            <w:tcW w:w="3119" w:type="dxa"/>
          </w:tcPr>
          <w:p w14:paraId="55892B59" w14:textId="77777777" w:rsidR="008C3800" w:rsidRPr="007327D0" w:rsidRDefault="008C3800" w:rsidP="000D53DA">
            <w:pPr>
              <w:rPr>
                <w:rFonts w:ascii="Arial Narrow" w:hAnsi="Arial Narrow"/>
                <w:lang w:val="ro-RO"/>
              </w:rPr>
            </w:pPr>
          </w:p>
        </w:tc>
        <w:tc>
          <w:tcPr>
            <w:tcW w:w="2551" w:type="dxa"/>
          </w:tcPr>
          <w:p w14:paraId="0A50D94A" w14:textId="77777777" w:rsidR="008C3800" w:rsidRPr="007327D0" w:rsidRDefault="008C3800" w:rsidP="000D53DA">
            <w:pPr>
              <w:rPr>
                <w:rFonts w:ascii="Arial Narrow" w:hAnsi="Arial Narrow"/>
                <w:lang w:val="ro-RO"/>
              </w:rPr>
            </w:pPr>
          </w:p>
        </w:tc>
      </w:tr>
      <w:tr w:rsidR="007327D0" w:rsidRPr="007327D0" w14:paraId="6FD85864" w14:textId="77777777" w:rsidTr="000D53DA">
        <w:tc>
          <w:tcPr>
            <w:tcW w:w="817" w:type="dxa"/>
          </w:tcPr>
          <w:p w14:paraId="2D3089A9"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3</w:t>
            </w:r>
          </w:p>
        </w:tc>
        <w:tc>
          <w:tcPr>
            <w:tcW w:w="3260" w:type="dxa"/>
          </w:tcPr>
          <w:p w14:paraId="3A1DF2D5" w14:textId="77777777" w:rsidR="008C3800" w:rsidRPr="007327D0" w:rsidRDefault="008C3800" w:rsidP="000D53DA">
            <w:pPr>
              <w:rPr>
                <w:rFonts w:ascii="Arial Narrow" w:hAnsi="Arial Narrow"/>
                <w:lang w:val="ro-RO"/>
              </w:rPr>
            </w:pPr>
          </w:p>
        </w:tc>
        <w:tc>
          <w:tcPr>
            <w:tcW w:w="3119" w:type="dxa"/>
          </w:tcPr>
          <w:p w14:paraId="29F9B870" w14:textId="77777777" w:rsidR="008C3800" w:rsidRPr="007327D0" w:rsidRDefault="008C3800" w:rsidP="000D53DA">
            <w:pPr>
              <w:rPr>
                <w:rFonts w:ascii="Arial Narrow" w:hAnsi="Arial Narrow"/>
                <w:lang w:val="ro-RO"/>
              </w:rPr>
            </w:pPr>
          </w:p>
        </w:tc>
        <w:tc>
          <w:tcPr>
            <w:tcW w:w="2551" w:type="dxa"/>
          </w:tcPr>
          <w:p w14:paraId="6C25591B" w14:textId="77777777" w:rsidR="008C3800" w:rsidRPr="007327D0" w:rsidRDefault="008C3800" w:rsidP="000D53DA">
            <w:pPr>
              <w:rPr>
                <w:rFonts w:ascii="Arial Narrow" w:hAnsi="Arial Narrow"/>
                <w:lang w:val="ro-RO"/>
              </w:rPr>
            </w:pPr>
          </w:p>
        </w:tc>
      </w:tr>
      <w:tr w:rsidR="007327D0" w:rsidRPr="007327D0" w14:paraId="00523AC0" w14:textId="77777777" w:rsidTr="000D53DA">
        <w:tc>
          <w:tcPr>
            <w:tcW w:w="817" w:type="dxa"/>
          </w:tcPr>
          <w:p w14:paraId="59C3F0A2"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4</w:t>
            </w:r>
          </w:p>
        </w:tc>
        <w:tc>
          <w:tcPr>
            <w:tcW w:w="3260" w:type="dxa"/>
          </w:tcPr>
          <w:p w14:paraId="4CF35DE1" w14:textId="77777777" w:rsidR="008C3800" w:rsidRPr="007327D0" w:rsidRDefault="008C3800" w:rsidP="000D53DA">
            <w:pPr>
              <w:rPr>
                <w:rFonts w:ascii="Arial Narrow" w:hAnsi="Arial Narrow"/>
                <w:lang w:val="ro-RO"/>
              </w:rPr>
            </w:pPr>
          </w:p>
        </w:tc>
        <w:tc>
          <w:tcPr>
            <w:tcW w:w="3119" w:type="dxa"/>
          </w:tcPr>
          <w:p w14:paraId="2F655136" w14:textId="77777777" w:rsidR="008C3800" w:rsidRPr="007327D0" w:rsidRDefault="008C3800" w:rsidP="000D53DA">
            <w:pPr>
              <w:rPr>
                <w:rFonts w:ascii="Arial Narrow" w:hAnsi="Arial Narrow"/>
                <w:lang w:val="ro-RO"/>
              </w:rPr>
            </w:pPr>
          </w:p>
        </w:tc>
        <w:tc>
          <w:tcPr>
            <w:tcW w:w="2551" w:type="dxa"/>
          </w:tcPr>
          <w:p w14:paraId="5CE9619A" w14:textId="77777777" w:rsidR="008C3800" w:rsidRPr="007327D0" w:rsidRDefault="008C3800" w:rsidP="000D53DA">
            <w:pPr>
              <w:rPr>
                <w:rFonts w:ascii="Arial Narrow" w:hAnsi="Arial Narrow"/>
                <w:lang w:val="ro-RO"/>
              </w:rPr>
            </w:pPr>
          </w:p>
        </w:tc>
      </w:tr>
      <w:tr w:rsidR="007327D0" w:rsidRPr="007327D0" w14:paraId="105C432B" w14:textId="77777777" w:rsidTr="000D53DA">
        <w:tc>
          <w:tcPr>
            <w:tcW w:w="817" w:type="dxa"/>
          </w:tcPr>
          <w:p w14:paraId="6DA47724"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5</w:t>
            </w:r>
          </w:p>
        </w:tc>
        <w:tc>
          <w:tcPr>
            <w:tcW w:w="3260" w:type="dxa"/>
          </w:tcPr>
          <w:p w14:paraId="597BA467" w14:textId="77777777" w:rsidR="008C3800" w:rsidRPr="007327D0" w:rsidRDefault="008C3800" w:rsidP="000D53DA">
            <w:pPr>
              <w:rPr>
                <w:rFonts w:ascii="Arial Narrow" w:hAnsi="Arial Narrow"/>
                <w:lang w:val="ro-RO"/>
              </w:rPr>
            </w:pPr>
          </w:p>
        </w:tc>
        <w:tc>
          <w:tcPr>
            <w:tcW w:w="3119" w:type="dxa"/>
          </w:tcPr>
          <w:p w14:paraId="775EE319" w14:textId="77777777" w:rsidR="008C3800" w:rsidRPr="007327D0" w:rsidRDefault="008C3800" w:rsidP="000D53DA">
            <w:pPr>
              <w:rPr>
                <w:rFonts w:ascii="Arial Narrow" w:hAnsi="Arial Narrow"/>
                <w:lang w:val="ro-RO"/>
              </w:rPr>
            </w:pPr>
          </w:p>
        </w:tc>
        <w:tc>
          <w:tcPr>
            <w:tcW w:w="2551" w:type="dxa"/>
          </w:tcPr>
          <w:p w14:paraId="0E3B3490" w14:textId="77777777" w:rsidR="008C3800" w:rsidRPr="007327D0" w:rsidRDefault="008C3800" w:rsidP="000D53DA">
            <w:pPr>
              <w:rPr>
                <w:rFonts w:ascii="Arial Narrow" w:hAnsi="Arial Narrow"/>
                <w:lang w:val="ro-RO"/>
              </w:rPr>
            </w:pPr>
          </w:p>
        </w:tc>
      </w:tr>
      <w:tr w:rsidR="008C3800" w:rsidRPr="007327D0" w14:paraId="7CC661D2" w14:textId="77777777" w:rsidTr="000D53DA">
        <w:tc>
          <w:tcPr>
            <w:tcW w:w="817" w:type="dxa"/>
          </w:tcPr>
          <w:p w14:paraId="3E898DB5" w14:textId="77777777" w:rsidR="008C3800" w:rsidRPr="007327D0" w:rsidRDefault="008C3800" w:rsidP="000D53DA">
            <w:pPr>
              <w:jc w:val="center"/>
              <w:rPr>
                <w:rFonts w:ascii="Arial Narrow" w:hAnsi="Arial Narrow"/>
                <w:b/>
                <w:lang w:val="ro-RO"/>
              </w:rPr>
            </w:pPr>
            <w:r w:rsidRPr="007327D0">
              <w:rPr>
                <w:rFonts w:ascii="Arial Narrow" w:hAnsi="Arial Narrow"/>
                <w:b/>
                <w:lang w:val="ro-RO"/>
              </w:rPr>
              <w:t>……</w:t>
            </w:r>
          </w:p>
        </w:tc>
        <w:tc>
          <w:tcPr>
            <w:tcW w:w="3260" w:type="dxa"/>
          </w:tcPr>
          <w:p w14:paraId="3E0E1E5D" w14:textId="77777777" w:rsidR="008C3800" w:rsidRPr="007327D0" w:rsidRDefault="008C3800" w:rsidP="000D53DA">
            <w:pPr>
              <w:rPr>
                <w:rFonts w:ascii="Arial Narrow" w:hAnsi="Arial Narrow"/>
                <w:lang w:val="ro-RO"/>
              </w:rPr>
            </w:pPr>
          </w:p>
        </w:tc>
        <w:tc>
          <w:tcPr>
            <w:tcW w:w="3119" w:type="dxa"/>
          </w:tcPr>
          <w:p w14:paraId="3EAFA5CF" w14:textId="77777777" w:rsidR="008C3800" w:rsidRPr="007327D0" w:rsidRDefault="008C3800" w:rsidP="000D53DA">
            <w:pPr>
              <w:rPr>
                <w:rFonts w:ascii="Arial Narrow" w:hAnsi="Arial Narrow"/>
                <w:lang w:val="ro-RO"/>
              </w:rPr>
            </w:pPr>
          </w:p>
        </w:tc>
        <w:tc>
          <w:tcPr>
            <w:tcW w:w="2551" w:type="dxa"/>
          </w:tcPr>
          <w:p w14:paraId="7378CFBC" w14:textId="77777777" w:rsidR="008C3800" w:rsidRPr="007327D0" w:rsidRDefault="008C3800" w:rsidP="000D53DA">
            <w:pPr>
              <w:rPr>
                <w:rFonts w:ascii="Arial Narrow" w:hAnsi="Arial Narrow"/>
                <w:lang w:val="ro-RO"/>
              </w:rPr>
            </w:pPr>
          </w:p>
        </w:tc>
      </w:tr>
    </w:tbl>
    <w:p w14:paraId="61A39F50" w14:textId="77777777" w:rsidR="008C3800" w:rsidRPr="007327D0" w:rsidRDefault="008C3800" w:rsidP="008C3800">
      <w:pPr>
        <w:ind w:right="-426"/>
        <w:jc w:val="center"/>
        <w:rPr>
          <w:rFonts w:ascii="Arial Narrow" w:hAnsi="Arial Narrow"/>
          <w:lang w:val="ro-RO"/>
        </w:rPr>
      </w:pPr>
    </w:p>
    <w:p w14:paraId="5D239ACD" w14:textId="77777777" w:rsidR="008C3800" w:rsidRPr="007327D0" w:rsidRDefault="008C3800" w:rsidP="00E64E69">
      <w:pPr>
        <w:ind w:right="-426"/>
        <w:jc w:val="center"/>
        <w:rPr>
          <w:rFonts w:ascii="Arial Narrow" w:hAnsi="Arial Narrow"/>
          <w:b/>
          <w:lang w:val="ro-RO"/>
        </w:rPr>
      </w:pPr>
      <w:r w:rsidRPr="007327D0">
        <w:rPr>
          <w:rFonts w:ascii="Arial Narrow" w:hAnsi="Arial Narrow"/>
          <w:b/>
          <w:lang w:val="ro-RO"/>
        </w:rPr>
        <w:t>CALCUL SUBVENȚIE*</w:t>
      </w:r>
    </w:p>
    <w:p w14:paraId="39F6830A" w14:textId="77777777" w:rsidR="00162D3D" w:rsidRPr="007327D0" w:rsidRDefault="00162D3D" w:rsidP="00E64E69">
      <w:pPr>
        <w:ind w:right="-426"/>
        <w:jc w:val="center"/>
        <w:rPr>
          <w:rFonts w:ascii="Arial Narrow" w:hAnsi="Arial Narrow"/>
          <w:b/>
          <w:lang w:val="ro-RO"/>
        </w:rPr>
      </w:pPr>
    </w:p>
    <w:p w14:paraId="410DE4EF" w14:textId="77777777" w:rsidR="00E64E69" w:rsidRPr="007327D0" w:rsidRDefault="00E64E69" w:rsidP="00E64E69">
      <w:pPr>
        <w:jc w:val="center"/>
        <w:rPr>
          <w:rFonts w:ascii="Arial Narrow" w:hAnsi="Arial Narrow"/>
          <w:b/>
          <w:lang w:val="ro-RO" w:eastAsia="ro-RO"/>
        </w:rPr>
      </w:pPr>
      <w:r w:rsidRPr="007327D0">
        <w:rPr>
          <w:rFonts w:ascii="Arial Narrow" w:hAnsi="Arial Narrow"/>
          <w:b/>
          <w:lang w:val="ro-RO"/>
        </w:rPr>
        <w:t xml:space="preserve">VALABIL </w:t>
      </w:r>
      <w:r w:rsidRPr="007327D0">
        <w:rPr>
          <w:rFonts w:ascii="Arial Narrow" w:hAnsi="Arial Narrow"/>
          <w:b/>
          <w:lang w:val="ro-RO" w:eastAsia="ro-RO"/>
        </w:rPr>
        <w:t>PENTRU LOTUL:______________________</w:t>
      </w:r>
    </w:p>
    <w:p w14:paraId="4D14778B" w14:textId="77777777" w:rsidR="008C3800" w:rsidRPr="007327D0" w:rsidRDefault="008C3800" w:rsidP="008C3800">
      <w:pPr>
        <w:ind w:right="-426"/>
        <w:jc w:val="center"/>
        <w:rPr>
          <w:rFonts w:ascii="Arial Narrow" w:hAnsi="Arial Narrow"/>
          <w:b/>
          <w:lang w:val="ro-RO"/>
        </w:rPr>
      </w:pPr>
    </w:p>
    <w:tbl>
      <w:tblPr>
        <w:tblStyle w:val="TableGrid"/>
        <w:tblW w:w="2141" w:type="pct"/>
        <w:jc w:val="center"/>
        <w:tblLook w:val="04A0" w:firstRow="1" w:lastRow="0" w:firstColumn="1" w:lastColumn="0" w:noHBand="0" w:noVBand="1"/>
      </w:tblPr>
      <w:tblGrid>
        <w:gridCol w:w="2181"/>
        <w:gridCol w:w="1938"/>
      </w:tblGrid>
      <w:tr w:rsidR="007327D0" w:rsidRPr="007327D0" w14:paraId="35B50096" w14:textId="77777777" w:rsidTr="00F146F1">
        <w:trPr>
          <w:trHeight w:val="413"/>
          <w:jc w:val="center"/>
        </w:trPr>
        <w:tc>
          <w:tcPr>
            <w:tcW w:w="2648" w:type="pct"/>
            <w:vMerge w:val="restart"/>
            <w:tcBorders>
              <w:tl2br w:val="single" w:sz="4" w:space="0" w:color="auto"/>
            </w:tcBorders>
          </w:tcPr>
          <w:p w14:paraId="253AFDB8" w14:textId="77777777" w:rsidR="00F146F1" w:rsidRPr="007327D0" w:rsidRDefault="00F146F1" w:rsidP="000D53DA">
            <w:pPr>
              <w:ind w:right="-426"/>
              <w:jc w:val="both"/>
              <w:rPr>
                <w:rFonts w:ascii="Arial Narrow" w:hAnsi="Arial Narrow"/>
                <w:b/>
                <w:lang w:val="ro-RO"/>
              </w:rPr>
            </w:pPr>
            <w:r w:rsidRPr="007327D0">
              <w:rPr>
                <w:rFonts w:ascii="Arial Narrow" w:hAnsi="Arial Narrow"/>
                <w:b/>
                <w:lang w:val="ro-RO"/>
              </w:rPr>
              <w:t xml:space="preserve">                    AGENT</w:t>
            </w:r>
          </w:p>
          <w:p w14:paraId="632436BC" w14:textId="77777777" w:rsidR="00F146F1" w:rsidRPr="007327D0" w:rsidRDefault="00F146F1" w:rsidP="000D53DA">
            <w:pPr>
              <w:ind w:right="-426"/>
              <w:jc w:val="both"/>
              <w:rPr>
                <w:rFonts w:ascii="Arial Narrow" w:hAnsi="Arial Narrow"/>
                <w:lang w:val="ro-RO"/>
              </w:rPr>
            </w:pPr>
          </w:p>
          <w:p w14:paraId="7F54C1A7" w14:textId="77777777" w:rsidR="00F146F1" w:rsidRPr="007327D0" w:rsidRDefault="00F146F1" w:rsidP="000D53DA">
            <w:pPr>
              <w:ind w:right="-426"/>
              <w:jc w:val="both"/>
              <w:rPr>
                <w:rFonts w:ascii="Arial Narrow" w:hAnsi="Arial Narrow"/>
                <w:b/>
                <w:lang w:val="ro-RO"/>
              </w:rPr>
            </w:pPr>
            <w:r w:rsidRPr="007327D0">
              <w:rPr>
                <w:rFonts w:ascii="Arial Narrow" w:hAnsi="Arial Narrow"/>
                <w:b/>
                <w:lang w:val="ro-RO"/>
              </w:rPr>
              <w:t>LUNA</w:t>
            </w:r>
          </w:p>
        </w:tc>
        <w:tc>
          <w:tcPr>
            <w:tcW w:w="2352" w:type="pct"/>
            <w:vAlign w:val="center"/>
          </w:tcPr>
          <w:p w14:paraId="7196316E" w14:textId="77777777" w:rsidR="00F146F1" w:rsidRPr="007327D0" w:rsidRDefault="00F146F1" w:rsidP="00D03169">
            <w:pPr>
              <w:ind w:left="-108"/>
              <w:jc w:val="center"/>
              <w:rPr>
                <w:rFonts w:ascii="Arial Narrow" w:hAnsi="Arial Narrow"/>
                <w:b/>
                <w:lang w:val="ro-RO"/>
              </w:rPr>
            </w:pPr>
            <w:r w:rsidRPr="007327D0">
              <w:rPr>
                <w:rFonts w:ascii="Arial Narrow" w:hAnsi="Arial Narrow"/>
                <w:b/>
                <w:lang w:val="ro-RO"/>
              </w:rPr>
              <w:t>Nume agent pază 1</w:t>
            </w:r>
          </w:p>
        </w:tc>
      </w:tr>
      <w:tr w:rsidR="007327D0" w:rsidRPr="007327D0" w14:paraId="77F4DDE0" w14:textId="77777777" w:rsidTr="00F146F1">
        <w:trPr>
          <w:trHeight w:val="412"/>
          <w:jc w:val="center"/>
        </w:trPr>
        <w:tc>
          <w:tcPr>
            <w:tcW w:w="2648" w:type="pct"/>
            <w:vMerge/>
            <w:tcBorders>
              <w:tl2br w:val="single" w:sz="4" w:space="0" w:color="auto"/>
            </w:tcBorders>
          </w:tcPr>
          <w:p w14:paraId="7BE44C76" w14:textId="77777777" w:rsidR="00F146F1" w:rsidRPr="007327D0" w:rsidRDefault="00F146F1" w:rsidP="000D53DA">
            <w:pPr>
              <w:ind w:right="-426"/>
              <w:jc w:val="both"/>
              <w:rPr>
                <w:rFonts w:ascii="Arial Narrow" w:hAnsi="Arial Narrow"/>
                <w:lang w:val="ro-RO"/>
              </w:rPr>
            </w:pPr>
          </w:p>
        </w:tc>
        <w:tc>
          <w:tcPr>
            <w:tcW w:w="2352" w:type="pct"/>
            <w:vAlign w:val="center"/>
          </w:tcPr>
          <w:p w14:paraId="00564022" w14:textId="77777777" w:rsidR="00F146F1" w:rsidRPr="007327D0" w:rsidRDefault="00F146F1" w:rsidP="00D03169">
            <w:pPr>
              <w:jc w:val="center"/>
              <w:rPr>
                <w:rFonts w:ascii="Arial Narrow" w:hAnsi="Arial Narrow"/>
                <w:b/>
                <w:sz w:val="22"/>
                <w:szCs w:val="22"/>
                <w:lang w:val="ro-RO"/>
              </w:rPr>
            </w:pPr>
            <w:r w:rsidRPr="007327D0">
              <w:rPr>
                <w:rFonts w:ascii="Arial Narrow" w:hAnsi="Arial Narrow"/>
                <w:b/>
                <w:sz w:val="22"/>
                <w:szCs w:val="22"/>
                <w:lang w:val="ro-RO"/>
              </w:rPr>
              <w:t>Valoare subvenție/oră</w:t>
            </w:r>
          </w:p>
        </w:tc>
      </w:tr>
      <w:tr w:rsidR="007327D0" w:rsidRPr="007327D0" w14:paraId="0D65FFBC" w14:textId="77777777" w:rsidTr="00F146F1">
        <w:trPr>
          <w:jc w:val="center"/>
        </w:trPr>
        <w:tc>
          <w:tcPr>
            <w:tcW w:w="2648" w:type="pct"/>
          </w:tcPr>
          <w:p w14:paraId="07F0E585"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w:t>
            </w:r>
          </w:p>
        </w:tc>
        <w:tc>
          <w:tcPr>
            <w:tcW w:w="2352" w:type="pct"/>
          </w:tcPr>
          <w:p w14:paraId="3FA1DEA2" w14:textId="77777777" w:rsidR="00F146F1" w:rsidRPr="007327D0" w:rsidRDefault="00F146F1" w:rsidP="000D53DA">
            <w:pPr>
              <w:ind w:right="-426"/>
              <w:jc w:val="both"/>
              <w:rPr>
                <w:rFonts w:ascii="Arial Narrow" w:hAnsi="Arial Narrow"/>
                <w:lang w:val="ro-RO"/>
              </w:rPr>
            </w:pPr>
          </w:p>
        </w:tc>
      </w:tr>
      <w:tr w:rsidR="007327D0" w:rsidRPr="007327D0" w14:paraId="08526013" w14:textId="77777777" w:rsidTr="00F146F1">
        <w:trPr>
          <w:jc w:val="center"/>
        </w:trPr>
        <w:tc>
          <w:tcPr>
            <w:tcW w:w="2648" w:type="pct"/>
            <w:vAlign w:val="center"/>
          </w:tcPr>
          <w:p w14:paraId="1D107A29"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II</w:t>
            </w:r>
          </w:p>
        </w:tc>
        <w:tc>
          <w:tcPr>
            <w:tcW w:w="2352" w:type="pct"/>
          </w:tcPr>
          <w:p w14:paraId="1C2B267A" w14:textId="77777777" w:rsidR="00F146F1" w:rsidRPr="007327D0" w:rsidRDefault="00F146F1" w:rsidP="000D53DA">
            <w:pPr>
              <w:ind w:right="-426"/>
              <w:jc w:val="both"/>
              <w:rPr>
                <w:rFonts w:ascii="Arial Narrow" w:hAnsi="Arial Narrow"/>
                <w:lang w:val="ro-RO"/>
              </w:rPr>
            </w:pPr>
          </w:p>
        </w:tc>
      </w:tr>
      <w:tr w:rsidR="007327D0" w:rsidRPr="007327D0" w14:paraId="7E89C47B" w14:textId="77777777" w:rsidTr="00F146F1">
        <w:trPr>
          <w:jc w:val="center"/>
        </w:trPr>
        <w:tc>
          <w:tcPr>
            <w:tcW w:w="2648" w:type="pct"/>
            <w:vAlign w:val="center"/>
          </w:tcPr>
          <w:p w14:paraId="5B3C5BD1"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III</w:t>
            </w:r>
          </w:p>
        </w:tc>
        <w:tc>
          <w:tcPr>
            <w:tcW w:w="2352" w:type="pct"/>
          </w:tcPr>
          <w:p w14:paraId="359B537E" w14:textId="77777777" w:rsidR="00F146F1" w:rsidRPr="007327D0" w:rsidRDefault="00F146F1" w:rsidP="000D53DA">
            <w:pPr>
              <w:ind w:right="-426"/>
              <w:jc w:val="both"/>
              <w:rPr>
                <w:rFonts w:ascii="Arial Narrow" w:hAnsi="Arial Narrow"/>
                <w:lang w:val="ro-RO"/>
              </w:rPr>
            </w:pPr>
          </w:p>
        </w:tc>
      </w:tr>
      <w:tr w:rsidR="007327D0" w:rsidRPr="007327D0" w14:paraId="3AA72D41" w14:textId="77777777" w:rsidTr="00F146F1">
        <w:trPr>
          <w:jc w:val="center"/>
        </w:trPr>
        <w:tc>
          <w:tcPr>
            <w:tcW w:w="2648" w:type="pct"/>
            <w:vAlign w:val="center"/>
          </w:tcPr>
          <w:p w14:paraId="06438B96"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IV</w:t>
            </w:r>
          </w:p>
        </w:tc>
        <w:tc>
          <w:tcPr>
            <w:tcW w:w="2352" w:type="pct"/>
          </w:tcPr>
          <w:p w14:paraId="684EB85B" w14:textId="77777777" w:rsidR="00F146F1" w:rsidRPr="007327D0" w:rsidRDefault="00F146F1" w:rsidP="000D53DA">
            <w:pPr>
              <w:ind w:right="-426"/>
              <w:jc w:val="both"/>
              <w:rPr>
                <w:rFonts w:ascii="Arial Narrow" w:hAnsi="Arial Narrow"/>
                <w:lang w:val="ro-RO"/>
              </w:rPr>
            </w:pPr>
          </w:p>
        </w:tc>
      </w:tr>
      <w:tr w:rsidR="007327D0" w:rsidRPr="007327D0" w14:paraId="5D3AC065" w14:textId="77777777" w:rsidTr="00F146F1">
        <w:trPr>
          <w:jc w:val="center"/>
        </w:trPr>
        <w:tc>
          <w:tcPr>
            <w:tcW w:w="2648" w:type="pct"/>
            <w:vAlign w:val="center"/>
          </w:tcPr>
          <w:p w14:paraId="3A7FF074"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w:t>
            </w:r>
          </w:p>
        </w:tc>
        <w:tc>
          <w:tcPr>
            <w:tcW w:w="2352" w:type="pct"/>
          </w:tcPr>
          <w:p w14:paraId="593863D0" w14:textId="77777777" w:rsidR="00F146F1" w:rsidRPr="007327D0" w:rsidRDefault="00F146F1" w:rsidP="000D53DA">
            <w:pPr>
              <w:ind w:right="-426"/>
              <w:jc w:val="both"/>
              <w:rPr>
                <w:rFonts w:ascii="Arial Narrow" w:hAnsi="Arial Narrow"/>
                <w:lang w:val="ro-RO"/>
              </w:rPr>
            </w:pPr>
          </w:p>
        </w:tc>
      </w:tr>
      <w:tr w:rsidR="007327D0" w:rsidRPr="007327D0" w14:paraId="4AB85A02" w14:textId="77777777" w:rsidTr="00F146F1">
        <w:trPr>
          <w:jc w:val="center"/>
        </w:trPr>
        <w:tc>
          <w:tcPr>
            <w:tcW w:w="2648" w:type="pct"/>
            <w:vAlign w:val="center"/>
          </w:tcPr>
          <w:p w14:paraId="31F3C393"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VI</w:t>
            </w:r>
          </w:p>
        </w:tc>
        <w:tc>
          <w:tcPr>
            <w:tcW w:w="2352" w:type="pct"/>
          </w:tcPr>
          <w:p w14:paraId="6FA2B2EB" w14:textId="77777777" w:rsidR="00F146F1" w:rsidRPr="007327D0" w:rsidRDefault="00F146F1" w:rsidP="000D53DA">
            <w:pPr>
              <w:ind w:right="-426"/>
              <w:jc w:val="both"/>
              <w:rPr>
                <w:rFonts w:ascii="Arial Narrow" w:hAnsi="Arial Narrow"/>
                <w:lang w:val="ro-RO"/>
              </w:rPr>
            </w:pPr>
          </w:p>
        </w:tc>
      </w:tr>
      <w:tr w:rsidR="007327D0" w:rsidRPr="007327D0" w14:paraId="53992F89" w14:textId="77777777" w:rsidTr="00F146F1">
        <w:trPr>
          <w:jc w:val="center"/>
        </w:trPr>
        <w:tc>
          <w:tcPr>
            <w:tcW w:w="2648" w:type="pct"/>
            <w:vAlign w:val="center"/>
          </w:tcPr>
          <w:p w14:paraId="1D61D053"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VII</w:t>
            </w:r>
          </w:p>
        </w:tc>
        <w:tc>
          <w:tcPr>
            <w:tcW w:w="2352" w:type="pct"/>
          </w:tcPr>
          <w:p w14:paraId="4C81D293" w14:textId="77777777" w:rsidR="00F146F1" w:rsidRPr="007327D0" w:rsidRDefault="00F146F1" w:rsidP="000D53DA">
            <w:pPr>
              <w:ind w:right="-426"/>
              <w:jc w:val="both"/>
              <w:rPr>
                <w:rFonts w:ascii="Arial Narrow" w:hAnsi="Arial Narrow"/>
                <w:lang w:val="ro-RO"/>
              </w:rPr>
            </w:pPr>
          </w:p>
        </w:tc>
      </w:tr>
      <w:tr w:rsidR="007327D0" w:rsidRPr="007327D0" w14:paraId="57C66268" w14:textId="77777777" w:rsidTr="00F146F1">
        <w:trPr>
          <w:jc w:val="center"/>
        </w:trPr>
        <w:tc>
          <w:tcPr>
            <w:tcW w:w="2648" w:type="pct"/>
            <w:vAlign w:val="center"/>
          </w:tcPr>
          <w:p w14:paraId="36C16D6B"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VIII</w:t>
            </w:r>
          </w:p>
        </w:tc>
        <w:tc>
          <w:tcPr>
            <w:tcW w:w="2352" w:type="pct"/>
          </w:tcPr>
          <w:p w14:paraId="358F62C3" w14:textId="77777777" w:rsidR="00F146F1" w:rsidRPr="007327D0" w:rsidRDefault="00F146F1" w:rsidP="000D53DA">
            <w:pPr>
              <w:ind w:right="-426"/>
              <w:jc w:val="both"/>
              <w:rPr>
                <w:rFonts w:ascii="Arial Narrow" w:hAnsi="Arial Narrow"/>
                <w:lang w:val="ro-RO"/>
              </w:rPr>
            </w:pPr>
          </w:p>
        </w:tc>
      </w:tr>
      <w:tr w:rsidR="007327D0" w:rsidRPr="007327D0" w14:paraId="17300371" w14:textId="77777777" w:rsidTr="00F146F1">
        <w:trPr>
          <w:jc w:val="center"/>
        </w:trPr>
        <w:tc>
          <w:tcPr>
            <w:tcW w:w="2648" w:type="pct"/>
            <w:vAlign w:val="center"/>
          </w:tcPr>
          <w:p w14:paraId="70BA1CA6"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IX</w:t>
            </w:r>
          </w:p>
        </w:tc>
        <w:tc>
          <w:tcPr>
            <w:tcW w:w="2352" w:type="pct"/>
          </w:tcPr>
          <w:p w14:paraId="2EEA0996" w14:textId="77777777" w:rsidR="00F146F1" w:rsidRPr="007327D0" w:rsidRDefault="00F146F1" w:rsidP="000D53DA">
            <w:pPr>
              <w:ind w:right="-426"/>
              <w:jc w:val="both"/>
              <w:rPr>
                <w:rFonts w:ascii="Arial Narrow" w:hAnsi="Arial Narrow"/>
                <w:lang w:val="ro-RO"/>
              </w:rPr>
            </w:pPr>
          </w:p>
        </w:tc>
      </w:tr>
      <w:tr w:rsidR="007327D0" w:rsidRPr="007327D0" w14:paraId="57739B01" w14:textId="77777777" w:rsidTr="00F146F1">
        <w:trPr>
          <w:jc w:val="center"/>
        </w:trPr>
        <w:tc>
          <w:tcPr>
            <w:tcW w:w="2648" w:type="pct"/>
            <w:vAlign w:val="center"/>
          </w:tcPr>
          <w:p w14:paraId="2800D002"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X</w:t>
            </w:r>
          </w:p>
        </w:tc>
        <w:tc>
          <w:tcPr>
            <w:tcW w:w="2352" w:type="pct"/>
          </w:tcPr>
          <w:p w14:paraId="4238A66B" w14:textId="77777777" w:rsidR="00F146F1" w:rsidRPr="007327D0" w:rsidRDefault="00F146F1" w:rsidP="000D53DA">
            <w:pPr>
              <w:ind w:right="-426"/>
              <w:jc w:val="both"/>
              <w:rPr>
                <w:rFonts w:ascii="Arial Narrow" w:hAnsi="Arial Narrow"/>
                <w:lang w:val="ro-RO"/>
              </w:rPr>
            </w:pPr>
          </w:p>
        </w:tc>
      </w:tr>
      <w:tr w:rsidR="007327D0" w:rsidRPr="007327D0" w14:paraId="74BED562" w14:textId="77777777" w:rsidTr="00F146F1">
        <w:trPr>
          <w:jc w:val="center"/>
        </w:trPr>
        <w:tc>
          <w:tcPr>
            <w:tcW w:w="2648" w:type="pct"/>
            <w:vAlign w:val="center"/>
          </w:tcPr>
          <w:p w14:paraId="090E4B03"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XI</w:t>
            </w:r>
          </w:p>
        </w:tc>
        <w:tc>
          <w:tcPr>
            <w:tcW w:w="2352" w:type="pct"/>
          </w:tcPr>
          <w:p w14:paraId="046056CF" w14:textId="77777777" w:rsidR="00F146F1" w:rsidRPr="007327D0" w:rsidRDefault="00F146F1" w:rsidP="000D53DA">
            <w:pPr>
              <w:ind w:right="-426"/>
              <w:jc w:val="both"/>
              <w:rPr>
                <w:rFonts w:ascii="Arial Narrow" w:hAnsi="Arial Narrow"/>
                <w:lang w:val="ro-RO"/>
              </w:rPr>
            </w:pPr>
          </w:p>
        </w:tc>
      </w:tr>
      <w:tr w:rsidR="007327D0" w:rsidRPr="007327D0" w14:paraId="79CAEF77" w14:textId="77777777" w:rsidTr="00F146F1">
        <w:trPr>
          <w:jc w:val="center"/>
        </w:trPr>
        <w:tc>
          <w:tcPr>
            <w:tcW w:w="2648" w:type="pct"/>
            <w:vAlign w:val="center"/>
          </w:tcPr>
          <w:p w14:paraId="580CFBAC" w14:textId="77777777" w:rsidR="00F146F1" w:rsidRPr="007327D0" w:rsidRDefault="00F146F1" w:rsidP="006848A5">
            <w:pPr>
              <w:ind w:right="-426"/>
              <w:rPr>
                <w:rFonts w:ascii="Arial Narrow" w:hAnsi="Arial Narrow"/>
                <w:b/>
                <w:lang w:val="ro-RO"/>
              </w:rPr>
            </w:pPr>
            <w:r w:rsidRPr="007327D0">
              <w:rPr>
                <w:rFonts w:ascii="Arial Narrow" w:hAnsi="Arial Narrow"/>
                <w:b/>
                <w:lang w:val="ro-RO"/>
              </w:rPr>
              <w:t>LUNA XII</w:t>
            </w:r>
          </w:p>
        </w:tc>
        <w:tc>
          <w:tcPr>
            <w:tcW w:w="2352" w:type="pct"/>
          </w:tcPr>
          <w:p w14:paraId="051FE50E" w14:textId="77777777" w:rsidR="00F146F1" w:rsidRPr="007327D0" w:rsidRDefault="00F146F1" w:rsidP="000D53DA">
            <w:pPr>
              <w:ind w:right="-426"/>
              <w:jc w:val="both"/>
              <w:rPr>
                <w:rFonts w:ascii="Arial Narrow" w:hAnsi="Arial Narrow"/>
                <w:lang w:val="ro-RO"/>
              </w:rPr>
            </w:pPr>
          </w:p>
        </w:tc>
      </w:tr>
      <w:tr w:rsidR="007327D0" w:rsidRPr="007327D0" w14:paraId="6B8E41D3" w14:textId="77777777" w:rsidTr="00F146F1">
        <w:trPr>
          <w:jc w:val="center"/>
        </w:trPr>
        <w:tc>
          <w:tcPr>
            <w:tcW w:w="2648" w:type="pct"/>
            <w:vAlign w:val="center"/>
          </w:tcPr>
          <w:p w14:paraId="0FD738BA" w14:textId="77777777" w:rsidR="00F146F1" w:rsidRPr="007327D0" w:rsidRDefault="00F146F1" w:rsidP="00883E18">
            <w:pPr>
              <w:ind w:right="-426"/>
              <w:rPr>
                <w:rFonts w:ascii="Arial Narrow" w:hAnsi="Arial Narrow"/>
                <w:b/>
                <w:lang w:val="ro-RO"/>
              </w:rPr>
            </w:pPr>
            <w:r w:rsidRPr="007327D0">
              <w:rPr>
                <w:rFonts w:ascii="Arial Narrow" w:hAnsi="Arial Narrow"/>
                <w:b/>
                <w:lang w:val="ro-RO"/>
              </w:rPr>
              <w:t>Total/Agent subvenție 13 ……… LUNI</w:t>
            </w:r>
          </w:p>
        </w:tc>
        <w:tc>
          <w:tcPr>
            <w:tcW w:w="2352" w:type="pct"/>
          </w:tcPr>
          <w:p w14:paraId="4EA7FFC3" w14:textId="77777777" w:rsidR="00F146F1" w:rsidRPr="007327D0" w:rsidRDefault="00F146F1" w:rsidP="000D53DA">
            <w:pPr>
              <w:ind w:right="-426"/>
              <w:jc w:val="both"/>
              <w:rPr>
                <w:rFonts w:ascii="Arial Narrow" w:hAnsi="Arial Narrow"/>
                <w:lang w:val="ro-RO"/>
              </w:rPr>
            </w:pPr>
          </w:p>
        </w:tc>
      </w:tr>
      <w:tr w:rsidR="00D16B6D" w:rsidRPr="007327D0" w14:paraId="259ABDA1" w14:textId="77777777" w:rsidTr="00F146F1">
        <w:trPr>
          <w:jc w:val="center"/>
        </w:trPr>
        <w:tc>
          <w:tcPr>
            <w:tcW w:w="5000" w:type="pct"/>
            <w:gridSpan w:val="2"/>
            <w:vAlign w:val="bottom"/>
          </w:tcPr>
          <w:p w14:paraId="4B80345D" w14:textId="77777777" w:rsidR="00F146F1" w:rsidRPr="007327D0" w:rsidRDefault="00F146F1" w:rsidP="00883E18">
            <w:pPr>
              <w:ind w:right="-426"/>
              <w:jc w:val="center"/>
              <w:rPr>
                <w:rFonts w:ascii="Arial Narrow" w:hAnsi="Arial Narrow"/>
                <w:lang w:val="ro-RO"/>
              </w:rPr>
            </w:pPr>
            <w:r w:rsidRPr="007327D0">
              <w:rPr>
                <w:rFonts w:ascii="Arial Narrow" w:hAnsi="Arial Narrow"/>
                <w:b/>
                <w:lang w:val="ro-RO"/>
              </w:rPr>
              <w:t>Total subvenție pentru ………. LUNI</w:t>
            </w:r>
          </w:p>
        </w:tc>
      </w:tr>
    </w:tbl>
    <w:p w14:paraId="4FE2437C" w14:textId="77777777" w:rsidR="000F2AAD" w:rsidRPr="007327D0" w:rsidRDefault="000F2AAD" w:rsidP="008C3800">
      <w:pPr>
        <w:ind w:right="-426"/>
        <w:jc w:val="both"/>
        <w:rPr>
          <w:rFonts w:ascii="Arial Narrow" w:hAnsi="Arial Narrow"/>
          <w:b/>
          <w:lang w:val="ro-RO"/>
        </w:rPr>
      </w:pPr>
    </w:p>
    <w:p w14:paraId="3C69947E" w14:textId="589AFAC5" w:rsidR="008C3800" w:rsidRPr="007327D0" w:rsidRDefault="008C3800" w:rsidP="008C3800">
      <w:pPr>
        <w:ind w:right="-426"/>
        <w:jc w:val="both"/>
        <w:rPr>
          <w:rFonts w:ascii="Arial Narrow" w:hAnsi="Arial Narrow"/>
          <w:b/>
          <w:lang w:val="ro-RO"/>
        </w:rPr>
      </w:pPr>
      <w:r w:rsidRPr="007327D0">
        <w:rPr>
          <w:rFonts w:ascii="Arial Narrow" w:hAnsi="Arial Narrow"/>
          <w:b/>
          <w:lang w:val="ro-RO"/>
        </w:rPr>
        <w:t xml:space="preserve">*NOTĂ: </w:t>
      </w:r>
      <w:r w:rsidRPr="007327D0">
        <w:rPr>
          <w:rFonts w:ascii="Arial Narrow" w:hAnsi="Arial Narrow"/>
          <w:b/>
          <w:i/>
          <w:lang w:val="ro-RO"/>
        </w:rPr>
        <w:t>Calculul subvenției se va detalia pentru fiecare lot în parte</w:t>
      </w:r>
      <w:r w:rsidR="00947CD9" w:rsidRPr="007327D0">
        <w:rPr>
          <w:rFonts w:ascii="Arial Narrow" w:hAnsi="Arial Narrow"/>
          <w:b/>
          <w:i/>
          <w:lang w:val="ro-RO"/>
        </w:rPr>
        <w:t xml:space="preserve"> si pentru perioada serviciilor de pază umană</w:t>
      </w:r>
    </w:p>
    <w:p w14:paraId="397278CB" w14:textId="77777777" w:rsidR="008C3800" w:rsidRPr="007B21D9" w:rsidRDefault="008C3800" w:rsidP="008C3800">
      <w:pPr>
        <w:spacing w:line="200" w:lineRule="exact"/>
        <w:rPr>
          <w:rFonts w:ascii="Arial Narrow" w:hAnsi="Arial Narrow"/>
          <w:color w:val="FF0000"/>
          <w:lang w:val="ro-RO"/>
        </w:rPr>
      </w:pPr>
    </w:p>
    <w:p w14:paraId="7790E779" w14:textId="77777777" w:rsidR="008C3800" w:rsidRPr="007B21D9" w:rsidRDefault="008C3800" w:rsidP="00006D37">
      <w:pPr>
        <w:spacing w:line="200" w:lineRule="exact"/>
        <w:rPr>
          <w:rFonts w:ascii="Arial Narrow" w:hAnsi="Arial Narrow"/>
          <w:color w:val="FF0000"/>
          <w:lang w:val="ro-RO"/>
        </w:rPr>
      </w:pPr>
    </w:p>
    <w:p w14:paraId="0D0D0419" w14:textId="77777777" w:rsidR="008C3800" w:rsidRPr="007B21D9" w:rsidRDefault="008C3800" w:rsidP="00006D37">
      <w:pPr>
        <w:spacing w:line="200" w:lineRule="exact"/>
        <w:rPr>
          <w:rFonts w:ascii="Arial Narrow" w:hAnsi="Arial Narrow"/>
          <w:color w:val="FF0000"/>
          <w:lang w:val="ro-RO"/>
        </w:rPr>
      </w:pPr>
    </w:p>
    <w:p w14:paraId="4762DF5D" w14:textId="77777777" w:rsidR="00FF68F0" w:rsidRPr="007B21D9" w:rsidRDefault="00FF68F0" w:rsidP="00006D37">
      <w:pPr>
        <w:spacing w:line="200" w:lineRule="exact"/>
        <w:rPr>
          <w:rFonts w:ascii="Arial Narrow" w:hAnsi="Arial Narrow"/>
          <w:color w:val="FF0000"/>
          <w:lang w:val="ro-RO"/>
        </w:rPr>
      </w:pPr>
    </w:p>
    <w:p w14:paraId="371FDA0A" w14:textId="77777777" w:rsidR="00006D37" w:rsidRPr="007B21D9" w:rsidRDefault="00006D37" w:rsidP="00006D37">
      <w:pPr>
        <w:spacing w:line="200" w:lineRule="exact"/>
        <w:rPr>
          <w:rFonts w:ascii="Arial Narrow" w:hAnsi="Arial Narrow"/>
          <w:color w:val="FF0000"/>
          <w:lang w:val="ro-RO"/>
        </w:rPr>
      </w:pPr>
    </w:p>
    <w:p w14:paraId="5BFC70A5" w14:textId="77777777" w:rsidR="006848A5" w:rsidRPr="007B21D9" w:rsidRDefault="006848A5" w:rsidP="00006D37">
      <w:pPr>
        <w:jc w:val="right"/>
        <w:rPr>
          <w:rFonts w:ascii="Arial Narrow" w:hAnsi="Arial Narrow"/>
          <w:b/>
          <w:color w:val="FF0000"/>
          <w:lang w:val="ro-RO"/>
        </w:rPr>
      </w:pPr>
    </w:p>
    <w:p w14:paraId="7E7A60ED" w14:textId="77777777" w:rsidR="006848A5" w:rsidRPr="007B21D9" w:rsidRDefault="006848A5" w:rsidP="00006D37">
      <w:pPr>
        <w:jc w:val="right"/>
        <w:rPr>
          <w:rFonts w:ascii="Arial Narrow" w:hAnsi="Arial Narrow"/>
          <w:b/>
          <w:color w:val="FF0000"/>
          <w:lang w:val="ro-RO"/>
        </w:rPr>
      </w:pPr>
    </w:p>
    <w:p w14:paraId="37E54F05" w14:textId="77777777" w:rsidR="006848A5" w:rsidRPr="007B21D9" w:rsidRDefault="006848A5" w:rsidP="00006D37">
      <w:pPr>
        <w:jc w:val="right"/>
        <w:rPr>
          <w:rFonts w:ascii="Arial Narrow" w:hAnsi="Arial Narrow"/>
          <w:b/>
          <w:color w:val="FF0000"/>
          <w:lang w:val="ro-RO"/>
        </w:rPr>
      </w:pPr>
    </w:p>
    <w:p w14:paraId="73155472" w14:textId="77777777" w:rsidR="006848A5" w:rsidRPr="007B21D9" w:rsidRDefault="006848A5" w:rsidP="00006D37">
      <w:pPr>
        <w:jc w:val="right"/>
        <w:rPr>
          <w:rFonts w:ascii="Arial Narrow" w:hAnsi="Arial Narrow"/>
          <w:b/>
          <w:color w:val="FF0000"/>
          <w:lang w:val="ro-RO"/>
        </w:rPr>
      </w:pPr>
    </w:p>
    <w:p w14:paraId="14558D42" w14:textId="77777777" w:rsidR="006848A5" w:rsidRPr="007B21D9" w:rsidRDefault="006848A5" w:rsidP="00006D37">
      <w:pPr>
        <w:jc w:val="right"/>
        <w:rPr>
          <w:rFonts w:ascii="Arial Narrow" w:hAnsi="Arial Narrow"/>
          <w:b/>
          <w:color w:val="FF0000"/>
          <w:lang w:val="ro-RO"/>
        </w:rPr>
      </w:pPr>
    </w:p>
    <w:p w14:paraId="57862F54" w14:textId="77777777" w:rsidR="005154AA" w:rsidRDefault="005154AA" w:rsidP="00C46BBF">
      <w:pPr>
        <w:spacing w:line="200" w:lineRule="exact"/>
        <w:jc w:val="right"/>
        <w:rPr>
          <w:rFonts w:ascii="Arial Narrow" w:hAnsi="Arial Narrow"/>
          <w:b/>
          <w:lang w:val="ro-RO"/>
        </w:rPr>
      </w:pPr>
      <w:bookmarkStart w:id="8" w:name="_Hlk93058289"/>
    </w:p>
    <w:bookmarkEnd w:id="8"/>
    <w:p w14:paraId="5A766F1F" w14:textId="4813C75D" w:rsidR="00C46BBF" w:rsidRPr="00CD64CB" w:rsidRDefault="00C46BBF" w:rsidP="005154AA">
      <w:pPr>
        <w:spacing w:line="200" w:lineRule="exact"/>
        <w:rPr>
          <w:rFonts w:ascii="Arial Narrow" w:hAnsi="Arial Narrow"/>
          <w:b/>
          <w:lang w:val="ro-RO"/>
        </w:rPr>
      </w:pPr>
    </w:p>
    <w:p w14:paraId="54AE3928" w14:textId="6051723E" w:rsidR="00C46BBF" w:rsidRPr="00CD64CB" w:rsidRDefault="00C46BBF" w:rsidP="00006D37">
      <w:pPr>
        <w:jc w:val="right"/>
        <w:rPr>
          <w:rFonts w:ascii="Arial Narrow" w:hAnsi="Arial Narrow"/>
          <w:b/>
          <w:lang w:val="ro-RO"/>
        </w:rPr>
      </w:pPr>
    </w:p>
    <w:p w14:paraId="2F98A524" w14:textId="77777777" w:rsidR="00855AEC" w:rsidRPr="00CD64CB" w:rsidRDefault="00855AEC" w:rsidP="00006D37">
      <w:pPr>
        <w:jc w:val="right"/>
        <w:rPr>
          <w:rFonts w:ascii="Arial Narrow" w:hAnsi="Arial Narrow"/>
          <w:b/>
          <w:lang w:val="ro-RO"/>
        </w:rPr>
      </w:pPr>
    </w:p>
    <w:p w14:paraId="5FB574C3" w14:textId="77777777" w:rsidR="00C46BBF" w:rsidRPr="00CD64CB" w:rsidRDefault="00C46BBF" w:rsidP="00006D37">
      <w:pPr>
        <w:jc w:val="right"/>
        <w:rPr>
          <w:rFonts w:ascii="Arial Narrow" w:hAnsi="Arial Narrow"/>
          <w:b/>
          <w:lang w:val="ro-RO"/>
        </w:rPr>
      </w:pPr>
    </w:p>
    <w:p w14:paraId="0005BA8E" w14:textId="19923F81" w:rsidR="00C50E4E" w:rsidRPr="00CD64CB" w:rsidRDefault="00C50E4E" w:rsidP="00C50E4E">
      <w:pPr>
        <w:shd w:val="clear" w:color="auto" w:fill="FFFFFF"/>
        <w:spacing w:line="40" w:lineRule="atLeast"/>
        <w:jc w:val="right"/>
        <w:rPr>
          <w:rFonts w:ascii="Arial Narrow" w:hAnsi="Arial Narrow" w:cs="Arial"/>
          <w:b/>
          <w:bCs/>
          <w:lang w:val="ro-RO"/>
        </w:rPr>
      </w:pPr>
      <w:bookmarkStart w:id="9" w:name="_Hlk93058310"/>
      <w:r w:rsidRPr="00CD64CB">
        <w:rPr>
          <w:rFonts w:ascii="Arial Narrow" w:hAnsi="Arial Narrow" w:cs="Arial"/>
          <w:b/>
          <w:bCs/>
          <w:lang w:val="ro-RO"/>
        </w:rPr>
        <w:t xml:space="preserve">Anexa nr. </w:t>
      </w:r>
      <w:r w:rsidR="005154AA">
        <w:rPr>
          <w:rFonts w:ascii="Arial Narrow" w:hAnsi="Arial Narrow" w:cs="Arial"/>
          <w:b/>
          <w:bCs/>
          <w:lang w:val="ro-RO"/>
        </w:rPr>
        <w:t>4</w:t>
      </w:r>
    </w:p>
    <w:bookmarkEnd w:id="9"/>
    <w:p w14:paraId="077D24DA" w14:textId="77777777" w:rsidR="00C50E4E" w:rsidRPr="00CD64CB" w:rsidRDefault="00C50E4E" w:rsidP="00C50E4E">
      <w:pPr>
        <w:shd w:val="clear" w:color="auto" w:fill="FFFFFF"/>
        <w:spacing w:line="40" w:lineRule="atLeast"/>
        <w:rPr>
          <w:rFonts w:ascii="Arial Narrow" w:hAnsi="Arial Narrow" w:cs="Arial"/>
          <w:lang w:val="ro-RO"/>
        </w:rPr>
      </w:pPr>
    </w:p>
    <w:p w14:paraId="5599571B" w14:textId="77777777" w:rsidR="00C50E4E" w:rsidRPr="00CD64CB" w:rsidRDefault="00C50E4E" w:rsidP="00C50E4E">
      <w:pPr>
        <w:shd w:val="clear" w:color="auto" w:fill="FFFFFF"/>
        <w:spacing w:line="40" w:lineRule="atLeast"/>
        <w:rPr>
          <w:rFonts w:ascii="Arial Narrow" w:hAnsi="Arial Narrow" w:cs="Arial"/>
          <w:lang w:val="ro-RO"/>
        </w:rPr>
      </w:pPr>
    </w:p>
    <w:p w14:paraId="50209FE4" w14:textId="66FB6688"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0EA2CA5E"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163A3824" w14:textId="77777777" w:rsidR="00C50E4E" w:rsidRPr="00CD64CB" w:rsidRDefault="00C50E4E" w:rsidP="00C50E4E">
      <w:pPr>
        <w:shd w:val="clear" w:color="auto" w:fill="FFFFFF"/>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denumirea</w:t>
      </w:r>
      <w:r w:rsidRPr="00CD64CB">
        <w:rPr>
          <w:rFonts w:ascii="Arial Narrow" w:hAnsi="Arial Narrow" w:cs="Arial"/>
          <w:lang w:val="ro-RO"/>
        </w:rPr>
        <w:t xml:space="preserve">)                                          </w:t>
      </w:r>
    </w:p>
    <w:p w14:paraId="52887533" w14:textId="77777777" w:rsidR="00C50E4E" w:rsidRPr="00CD64CB" w:rsidRDefault="00C50E4E" w:rsidP="00C50E4E">
      <w:pPr>
        <w:shd w:val="clear" w:color="auto" w:fill="FFFFFF"/>
        <w:spacing w:line="40" w:lineRule="atLeast"/>
        <w:rPr>
          <w:rFonts w:ascii="Arial Narrow" w:hAnsi="Arial Narrow" w:cs="Arial"/>
          <w:lang w:val="ro-RO"/>
        </w:rPr>
      </w:pPr>
    </w:p>
    <w:p w14:paraId="5805013D" w14:textId="77777777" w:rsidR="00C50E4E" w:rsidRPr="00CD64CB" w:rsidRDefault="00C50E4E" w:rsidP="00C50E4E">
      <w:pPr>
        <w:shd w:val="clear" w:color="auto" w:fill="FFFFFF"/>
        <w:spacing w:line="40" w:lineRule="atLeast"/>
        <w:rPr>
          <w:rFonts w:ascii="Arial Narrow" w:hAnsi="Arial Narrow" w:cs="Arial"/>
          <w:b/>
          <w:lang w:val="ro-RO"/>
        </w:rPr>
      </w:pPr>
    </w:p>
    <w:p w14:paraId="530D6796" w14:textId="77777777" w:rsidR="00C50E4E" w:rsidRPr="00CD64CB" w:rsidRDefault="00C50E4E" w:rsidP="00C50E4E">
      <w:pPr>
        <w:spacing w:line="40" w:lineRule="atLeast"/>
        <w:jc w:val="center"/>
        <w:rPr>
          <w:rFonts w:ascii="Arial Narrow" w:hAnsi="Arial Narrow" w:cs="Arial"/>
          <w:b/>
          <w:lang w:val="ro-RO"/>
        </w:rPr>
      </w:pPr>
      <w:bookmarkStart w:id="10" w:name="_Hlk93058322"/>
      <w:r w:rsidRPr="00CD64CB">
        <w:rPr>
          <w:rFonts w:ascii="Arial Narrow" w:hAnsi="Arial Narrow" w:cs="Arial"/>
          <w:b/>
          <w:lang w:val="ro-RO"/>
        </w:rPr>
        <w:t>DECLARAȚIE DE DISPONIBILITATE</w:t>
      </w:r>
    </w:p>
    <w:bookmarkEnd w:id="10"/>
    <w:p w14:paraId="444BCAF2" w14:textId="77777777" w:rsidR="00C50E4E" w:rsidRPr="00CD64CB" w:rsidRDefault="00C50E4E" w:rsidP="00C50E4E">
      <w:pPr>
        <w:spacing w:line="40" w:lineRule="atLeast"/>
        <w:jc w:val="center"/>
        <w:rPr>
          <w:rFonts w:ascii="Arial Narrow" w:hAnsi="Arial Narrow" w:cs="Arial"/>
          <w:b/>
          <w:lang w:val="ro-RO"/>
        </w:rPr>
      </w:pPr>
    </w:p>
    <w:p w14:paraId="2AB57D82" w14:textId="77777777" w:rsidR="00C50E4E" w:rsidRPr="00CD64CB" w:rsidRDefault="00C50E4E" w:rsidP="00C50E4E">
      <w:pPr>
        <w:spacing w:line="40" w:lineRule="atLeast"/>
        <w:jc w:val="center"/>
        <w:rPr>
          <w:rFonts w:ascii="Arial Narrow" w:hAnsi="Arial Narrow" w:cs="Arial"/>
          <w:b/>
          <w:lang w:val="ro-RO"/>
        </w:rPr>
      </w:pPr>
    </w:p>
    <w:p w14:paraId="0F9CA4AB" w14:textId="77777777" w:rsidR="00C50E4E" w:rsidRPr="00CD64CB" w:rsidRDefault="00C50E4E" w:rsidP="00C50E4E">
      <w:pPr>
        <w:spacing w:line="40" w:lineRule="atLeast"/>
        <w:jc w:val="center"/>
        <w:rPr>
          <w:rFonts w:ascii="Arial Narrow" w:hAnsi="Arial Narrow" w:cs="Arial"/>
          <w:b/>
          <w:lang w:val="ro-RO"/>
        </w:rPr>
      </w:pPr>
    </w:p>
    <w:p w14:paraId="0765EFB1" w14:textId="77777777" w:rsidR="00C50E4E" w:rsidRPr="00CD64CB" w:rsidRDefault="00C50E4E" w:rsidP="00C50E4E">
      <w:pPr>
        <w:spacing w:line="40" w:lineRule="atLeast"/>
        <w:jc w:val="both"/>
        <w:rPr>
          <w:rFonts w:ascii="Arial Narrow" w:hAnsi="Arial Narrow" w:cs="Arial"/>
          <w:lang w:val="ro-RO"/>
        </w:rPr>
      </w:pPr>
      <w:bookmarkStart w:id="11" w:name="_Hlk93052385"/>
      <w:r w:rsidRPr="00CD64CB">
        <w:rPr>
          <w:rFonts w:ascii="Arial Narrow" w:hAnsi="Arial Narrow" w:cs="Arial"/>
          <w:lang w:val="ro-RO"/>
        </w:rPr>
        <w:t>Subsemnatul(a)</w:t>
      </w:r>
      <w:r w:rsidRPr="00CD64CB">
        <w:rPr>
          <w:rFonts w:ascii="Arial Narrow" w:hAnsi="Arial Narrow" w:cs="Arial"/>
          <w:b/>
          <w:bCs/>
          <w:sz w:val="28"/>
          <w:szCs w:val="28"/>
          <w:vertAlign w:val="superscript"/>
          <w:lang w:val="ro-RO"/>
        </w:rPr>
        <w:t>*</w:t>
      </w:r>
      <w:r w:rsidRPr="00CD64CB">
        <w:rPr>
          <w:rFonts w:ascii="Arial Narrow" w:hAnsi="Arial Narrow" w:cs="Arial"/>
          <w:lang w:val="ro-RO"/>
        </w:rPr>
        <w:t xml:space="preserve"> ......................... legitimat(ă)</w:t>
      </w:r>
      <w:r w:rsidRPr="00CD64CB">
        <w:rPr>
          <w:rFonts w:ascii="Arial Narrow" w:hAnsi="Arial Narrow" w:cs="Arial"/>
          <w:b/>
          <w:bCs/>
          <w:sz w:val="28"/>
          <w:szCs w:val="28"/>
          <w:lang w:val="ro-RO"/>
        </w:rPr>
        <w:t>*</w:t>
      </w:r>
      <w:r w:rsidRPr="00CD64CB">
        <w:rPr>
          <w:rFonts w:ascii="Arial Narrow" w:hAnsi="Arial Narrow" w:cs="Arial"/>
          <w:lang w:val="ro-RO"/>
        </w:rPr>
        <w:t xml:space="preserve"> cu cartea de identitate serie* .............. nr*.............., eliberată de ......................./ pașaport, serie* ............... nr*. .................. eliberat de , domiciliat(ă) în localitatea</w:t>
      </w:r>
      <w:r w:rsidRPr="00CD64CB">
        <w:rPr>
          <w:rFonts w:ascii="Arial Narrow" w:hAnsi="Arial Narrow" w:cs="Arial"/>
          <w:b/>
          <w:bCs/>
          <w:sz w:val="28"/>
          <w:szCs w:val="28"/>
          <w:lang w:val="ro-RO"/>
        </w:rPr>
        <w:t>*</w:t>
      </w:r>
      <w:r w:rsidRPr="00CD64CB">
        <w:rPr>
          <w:rFonts w:ascii="Arial Narrow" w:hAnsi="Arial Narrow" w:cs="Arial"/>
          <w:lang w:val="ro-RO"/>
        </w:rPr>
        <w:t xml:space="preserve"> ........................ județ/sector.............................., adresa</w:t>
      </w:r>
      <w:r w:rsidRPr="00CD64CB">
        <w:rPr>
          <w:rFonts w:ascii="Arial Narrow" w:hAnsi="Arial Narrow" w:cs="Arial"/>
          <w:b/>
          <w:bCs/>
          <w:sz w:val="28"/>
          <w:szCs w:val="28"/>
          <w:lang w:val="ro-RO"/>
        </w:rPr>
        <w:t>*</w:t>
      </w:r>
      <w:r w:rsidRPr="00CD64CB">
        <w:rPr>
          <w:rFonts w:ascii="Arial Narrow" w:hAnsi="Arial Narrow" w:cs="Arial"/>
          <w:lang w:val="ro-RO"/>
        </w:rPr>
        <w:t xml:space="preserve"> ............................................., telefon fix/mobil</w:t>
      </w:r>
      <w:r w:rsidRPr="00CD64CB">
        <w:rPr>
          <w:rFonts w:ascii="Arial Narrow" w:hAnsi="Arial Narrow" w:cs="Arial"/>
          <w:b/>
          <w:bCs/>
          <w:sz w:val="28"/>
          <w:szCs w:val="28"/>
          <w:lang w:val="ro-RO"/>
        </w:rPr>
        <w:t>*</w:t>
      </w:r>
      <w:r w:rsidRPr="00CD64CB">
        <w:rPr>
          <w:rFonts w:ascii="Arial Narrow" w:hAnsi="Arial Narrow" w:cs="Arial"/>
          <w:lang w:val="ro-RO"/>
        </w:rPr>
        <w:t xml:space="preserve"> ...................................., e-mail ..................................... mă angajez să particip în calitate de Agent de pază, în cadrul ofertei depuse de ofertantul</w:t>
      </w:r>
      <w:r w:rsidRPr="00CD64CB">
        <w:rPr>
          <w:rFonts w:ascii="Arial Narrow" w:hAnsi="Arial Narrow" w:cs="Arial"/>
          <w:b/>
          <w:bCs/>
          <w:sz w:val="28"/>
          <w:szCs w:val="28"/>
          <w:lang w:val="ro-RO"/>
        </w:rPr>
        <w:t>*</w:t>
      </w:r>
      <w:r w:rsidRPr="00CD64CB">
        <w:rPr>
          <w:rFonts w:ascii="Arial Narrow" w:hAnsi="Arial Narrow" w:cs="Arial"/>
          <w:lang w:val="ro-RO"/>
        </w:rPr>
        <w:t xml:space="preserve"> .............................. la procedura simplificată proprie, pentru lotul</w:t>
      </w:r>
      <w:r w:rsidRPr="00CD64CB">
        <w:rPr>
          <w:rFonts w:ascii="Arial Narrow" w:hAnsi="Arial Narrow" w:cs="Arial"/>
          <w:b/>
          <w:bCs/>
          <w:sz w:val="28"/>
          <w:szCs w:val="28"/>
          <w:lang w:val="ro-RO"/>
        </w:rPr>
        <w:t>*</w:t>
      </w:r>
      <w:r w:rsidRPr="00CD64CB">
        <w:rPr>
          <w:rFonts w:ascii="Arial Narrow" w:hAnsi="Arial Narrow" w:cs="Arial"/>
          <w:lang w:val="ro-RO"/>
        </w:rPr>
        <w:t xml:space="preserve"> nr. .........ORCT/ONRC, cu sediul în localitatea</w:t>
      </w:r>
      <w:r w:rsidRPr="00CD64CB">
        <w:rPr>
          <w:rFonts w:ascii="Arial Narrow" w:hAnsi="Arial Narrow" w:cs="Arial"/>
          <w:b/>
          <w:bCs/>
          <w:sz w:val="28"/>
          <w:szCs w:val="28"/>
          <w:lang w:val="ro-RO"/>
        </w:rPr>
        <w:t>*</w:t>
      </w:r>
      <w:r w:rsidRPr="00CD64CB">
        <w:rPr>
          <w:rFonts w:ascii="Arial Narrow" w:hAnsi="Arial Narrow" w:cs="Arial"/>
          <w:lang w:val="ro-RO"/>
        </w:rPr>
        <w:t>................................................................, strada</w:t>
      </w:r>
      <w:r w:rsidRPr="00CD64CB">
        <w:rPr>
          <w:rFonts w:ascii="Arial Narrow" w:hAnsi="Arial Narrow" w:cs="Arial"/>
          <w:b/>
          <w:bCs/>
          <w:sz w:val="28"/>
          <w:szCs w:val="28"/>
          <w:lang w:val="ro-RO"/>
        </w:rPr>
        <w:t>*</w:t>
      </w:r>
      <w:r w:rsidRPr="00CD64CB">
        <w:rPr>
          <w:rFonts w:ascii="Arial Narrow" w:hAnsi="Arial Narrow" w:cs="Arial"/>
          <w:lang w:val="ro-RO"/>
        </w:rPr>
        <w:t>. ...................................................., nr</w:t>
      </w:r>
      <w:r w:rsidRPr="00CD64CB">
        <w:rPr>
          <w:rFonts w:ascii="Arial Narrow" w:hAnsi="Arial Narrow" w:cs="Arial"/>
          <w:b/>
          <w:bCs/>
          <w:sz w:val="28"/>
          <w:szCs w:val="28"/>
          <w:lang w:val="ro-RO"/>
        </w:rPr>
        <w:t>*</w:t>
      </w:r>
      <w:r w:rsidRPr="00CD64CB">
        <w:rPr>
          <w:rFonts w:ascii="Arial Narrow" w:hAnsi="Arial Narrow" w:cs="Arial"/>
          <w:lang w:val="ro-RO"/>
        </w:rPr>
        <w:t>. .........., județul</w:t>
      </w:r>
      <w:r w:rsidRPr="00CD64CB">
        <w:rPr>
          <w:rFonts w:ascii="Arial Narrow" w:hAnsi="Arial Narrow" w:cs="Arial"/>
          <w:b/>
          <w:bCs/>
          <w:sz w:val="28"/>
          <w:szCs w:val="28"/>
          <w:lang w:val="ro-RO"/>
        </w:rPr>
        <w:t>*</w:t>
      </w:r>
      <w:r w:rsidRPr="00CD64CB">
        <w:rPr>
          <w:rFonts w:ascii="Arial Narrow" w:hAnsi="Arial Narrow" w:cs="Arial"/>
          <w:lang w:val="ro-RO"/>
        </w:rPr>
        <w:t>............................ atribuirea acordului-cadru de ............................................................... (</w:t>
      </w:r>
      <w:r w:rsidRPr="00CD64CB">
        <w:rPr>
          <w:rFonts w:ascii="Arial Narrow" w:hAnsi="Arial Narrow" w:cs="Arial"/>
          <w:i/>
          <w:lang w:val="ro-RO"/>
        </w:rPr>
        <w:t>se va completa obiectul contractului de achiziție publică</w:t>
      </w:r>
      <w:r w:rsidRPr="00CD64CB">
        <w:rPr>
          <w:rFonts w:ascii="Arial Narrow" w:hAnsi="Arial Narrow" w:cs="Arial"/>
          <w:lang w:val="ro-RO"/>
        </w:rPr>
        <w:t>)</w:t>
      </w:r>
      <w:r w:rsidRPr="00CD64CB">
        <w:rPr>
          <w:rFonts w:ascii="Arial Narrow" w:hAnsi="Arial Narrow" w:cs="Arial"/>
          <w:b/>
          <w:bCs/>
          <w:sz w:val="28"/>
          <w:szCs w:val="28"/>
          <w:lang w:val="ro-RO"/>
        </w:rPr>
        <w:t>*</w:t>
      </w:r>
      <w:r w:rsidRPr="00CD64CB">
        <w:rPr>
          <w:rFonts w:ascii="Arial Narrow" w:hAnsi="Arial Narrow" w:cs="Arial"/>
          <w:lang w:val="ro-RO"/>
        </w:rPr>
        <w:t>.</w:t>
      </w:r>
    </w:p>
    <w:bookmarkEnd w:id="11"/>
    <w:p w14:paraId="6CA91C49" w14:textId="77777777" w:rsidR="00C50E4E" w:rsidRPr="00CD64CB" w:rsidRDefault="00C50E4E" w:rsidP="00C50E4E">
      <w:pPr>
        <w:pStyle w:val="NoSpacing1"/>
        <w:spacing w:line="40" w:lineRule="atLeast"/>
        <w:jc w:val="both"/>
        <w:rPr>
          <w:rFonts w:ascii="Arial Narrow" w:hAnsi="Arial Narrow" w:cs="Arial"/>
          <w:sz w:val="24"/>
          <w:szCs w:val="24"/>
          <w:lang w:val="ro-RO"/>
        </w:rPr>
      </w:pPr>
      <w:r w:rsidRPr="00CD64CB">
        <w:rPr>
          <w:rFonts w:ascii="Arial Narrow" w:hAnsi="Arial Narrow" w:cs="Arial"/>
          <w:sz w:val="24"/>
          <w:szCs w:val="24"/>
          <w:lang w:val="ro-RO"/>
        </w:rPr>
        <w:tab/>
      </w:r>
      <w:r w:rsidRPr="00CD64CB">
        <w:rPr>
          <w:rFonts w:ascii="Arial Narrow" w:hAnsi="Arial Narrow" w:cs="Arial"/>
          <w:sz w:val="24"/>
          <w:szCs w:val="24"/>
          <w:lang w:val="ro-RO"/>
        </w:rPr>
        <w:tab/>
      </w:r>
    </w:p>
    <w:p w14:paraId="2EAF0532" w14:textId="77777777" w:rsidR="00C50E4E" w:rsidRPr="00CD64CB" w:rsidRDefault="00C50E4E" w:rsidP="00C50E4E">
      <w:pPr>
        <w:tabs>
          <w:tab w:val="left" w:pos="1701"/>
        </w:tabs>
        <w:spacing w:before="120"/>
        <w:jc w:val="both"/>
        <w:rPr>
          <w:rFonts w:ascii="Arial Narrow" w:hAnsi="Arial Narrow" w:cs="Arial"/>
          <w:lang w:val="ro-RO"/>
        </w:rPr>
      </w:pPr>
      <w:r w:rsidRPr="00CD64CB">
        <w:rPr>
          <w:rFonts w:ascii="Arial Narrow" w:hAnsi="Arial Narrow" w:cs="Arial"/>
          <w:lang w:val="ro-RO"/>
        </w:rPr>
        <w:t>De asemenea, în cazul în care oferta companiei va fi desemnata câștigătoare, declar că sunt capabil și disponibil să lucrez pe poziția pentru care am fost inclus(ă) în oferta în perioada de executare a acordului – cadru/contract subsecvent.</w:t>
      </w:r>
    </w:p>
    <w:p w14:paraId="0B671F91" w14:textId="77777777" w:rsidR="00C50E4E" w:rsidRPr="00CD64CB" w:rsidRDefault="00C50E4E" w:rsidP="00C50E4E">
      <w:pPr>
        <w:spacing w:line="40" w:lineRule="atLeast"/>
        <w:jc w:val="both"/>
        <w:rPr>
          <w:rFonts w:ascii="Arial Narrow" w:hAnsi="Arial Narrow" w:cs="Arial"/>
          <w:lang w:val="ro-RO"/>
        </w:rPr>
      </w:pPr>
      <w:r w:rsidRPr="00CD64CB">
        <w:rPr>
          <w:rFonts w:ascii="Arial Narrow" w:hAnsi="Arial Narrow" w:cs="Arial"/>
          <w:lang w:val="ro-RO"/>
        </w:rPr>
        <w:t>În cazul în care această ofertă va fi desemnată câștigătoare, sunt perfect conștient de faptul că indisponibilitatea mea în perioada mai sus menționată, cauzată de alte motive decât boală sau forță majoră, poate atrage după sine anularea contractului.</w:t>
      </w:r>
    </w:p>
    <w:p w14:paraId="0E32AD55" w14:textId="77777777" w:rsidR="00C50E4E" w:rsidRPr="00CD64CB" w:rsidRDefault="00C50E4E" w:rsidP="00C50E4E">
      <w:pPr>
        <w:tabs>
          <w:tab w:val="left" w:pos="1701"/>
        </w:tabs>
        <w:rPr>
          <w:rFonts w:ascii="Arial Narrow" w:hAnsi="Arial Narrow" w:cs="Arial"/>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7437"/>
      </w:tblGrid>
      <w:tr w:rsidR="00C50E4E" w:rsidRPr="00CD64CB" w14:paraId="66822F05" w14:textId="77777777" w:rsidTr="00EA39AC">
        <w:tc>
          <w:tcPr>
            <w:tcW w:w="1629" w:type="dxa"/>
            <w:shd w:val="pct10" w:color="auto" w:fill="FFFFFF"/>
          </w:tcPr>
          <w:p w14:paraId="49305D6F"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Nume</w:t>
            </w:r>
            <w:r w:rsidRPr="00CD64CB">
              <w:rPr>
                <w:rFonts w:ascii="Arial Narrow" w:hAnsi="Arial Narrow" w:cs="Arial"/>
                <w:b/>
                <w:sz w:val="28"/>
                <w:szCs w:val="28"/>
                <w:lang w:val="ro-RO"/>
              </w:rPr>
              <w:t>*</w:t>
            </w:r>
          </w:p>
        </w:tc>
        <w:tc>
          <w:tcPr>
            <w:tcW w:w="7437" w:type="dxa"/>
          </w:tcPr>
          <w:p w14:paraId="5F7D571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56D6BD2D" w14:textId="77777777" w:rsidTr="00EA39AC">
        <w:tc>
          <w:tcPr>
            <w:tcW w:w="1629" w:type="dxa"/>
            <w:shd w:val="pct10" w:color="auto" w:fill="FFFFFF"/>
          </w:tcPr>
          <w:p w14:paraId="2B52B8B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Semnătură</w:t>
            </w:r>
            <w:r w:rsidRPr="00CD64CB">
              <w:rPr>
                <w:rFonts w:ascii="Arial Narrow" w:hAnsi="Arial Narrow" w:cs="Arial"/>
                <w:b/>
                <w:sz w:val="28"/>
                <w:szCs w:val="28"/>
                <w:lang w:val="ro-RO"/>
              </w:rPr>
              <w:t>*</w:t>
            </w:r>
          </w:p>
        </w:tc>
        <w:tc>
          <w:tcPr>
            <w:tcW w:w="7437" w:type="dxa"/>
          </w:tcPr>
          <w:p w14:paraId="1F8545E2" w14:textId="77777777" w:rsidR="00C50E4E" w:rsidRPr="00CD64CB" w:rsidRDefault="00C50E4E" w:rsidP="00EA39AC">
            <w:pPr>
              <w:tabs>
                <w:tab w:val="left" w:pos="1701"/>
              </w:tabs>
              <w:spacing w:before="120" w:after="120"/>
              <w:rPr>
                <w:rFonts w:ascii="Arial Narrow" w:hAnsi="Arial Narrow" w:cs="Arial"/>
                <w:lang w:val="ro-RO"/>
              </w:rPr>
            </w:pPr>
          </w:p>
        </w:tc>
      </w:tr>
      <w:tr w:rsidR="00C50E4E" w:rsidRPr="00CD64CB" w14:paraId="3A314079" w14:textId="77777777" w:rsidTr="00EA39AC">
        <w:tc>
          <w:tcPr>
            <w:tcW w:w="1629" w:type="dxa"/>
            <w:shd w:val="pct10" w:color="auto" w:fill="FFFFFF"/>
          </w:tcPr>
          <w:p w14:paraId="07244B88" w14:textId="77777777" w:rsidR="00C50E4E" w:rsidRPr="00CD64CB" w:rsidRDefault="00C50E4E" w:rsidP="00EA39AC">
            <w:pPr>
              <w:tabs>
                <w:tab w:val="left" w:pos="1701"/>
              </w:tabs>
              <w:spacing w:before="120" w:after="120"/>
              <w:rPr>
                <w:rFonts w:ascii="Arial Narrow" w:hAnsi="Arial Narrow" w:cs="Arial"/>
                <w:b/>
                <w:lang w:val="ro-RO"/>
              </w:rPr>
            </w:pPr>
            <w:r w:rsidRPr="00CD64CB">
              <w:rPr>
                <w:rFonts w:ascii="Arial Narrow" w:hAnsi="Arial Narrow" w:cs="Arial"/>
                <w:b/>
                <w:lang w:val="ro-RO"/>
              </w:rPr>
              <w:t>Dată</w:t>
            </w:r>
            <w:r w:rsidRPr="00CD64CB">
              <w:rPr>
                <w:rFonts w:ascii="Arial Narrow" w:hAnsi="Arial Narrow" w:cs="Arial"/>
                <w:b/>
                <w:sz w:val="28"/>
                <w:szCs w:val="28"/>
                <w:lang w:val="ro-RO"/>
              </w:rPr>
              <w:t>*</w:t>
            </w:r>
          </w:p>
        </w:tc>
        <w:tc>
          <w:tcPr>
            <w:tcW w:w="7437" w:type="dxa"/>
          </w:tcPr>
          <w:p w14:paraId="16724E44" w14:textId="77777777" w:rsidR="00C50E4E" w:rsidRPr="00CD64CB" w:rsidRDefault="00C50E4E" w:rsidP="00EA39AC">
            <w:pPr>
              <w:tabs>
                <w:tab w:val="left" w:pos="1701"/>
              </w:tabs>
              <w:spacing w:before="120" w:after="120"/>
              <w:rPr>
                <w:rFonts w:ascii="Arial Narrow" w:hAnsi="Arial Narrow" w:cs="Arial"/>
                <w:lang w:val="ro-RO"/>
              </w:rPr>
            </w:pPr>
          </w:p>
        </w:tc>
      </w:tr>
    </w:tbl>
    <w:p w14:paraId="0E833D86" w14:textId="77777777" w:rsidR="00C50E4E" w:rsidRPr="00CD64CB" w:rsidRDefault="00C50E4E" w:rsidP="00C50E4E">
      <w:pPr>
        <w:rPr>
          <w:lang w:val="ro-RO"/>
        </w:rPr>
      </w:pPr>
    </w:p>
    <w:p w14:paraId="5BDBEFCE" w14:textId="77777777" w:rsidR="00C50E4E" w:rsidRPr="00CD64CB" w:rsidRDefault="00C50E4E" w:rsidP="00C50E4E">
      <w:pPr>
        <w:spacing w:line="40" w:lineRule="atLeast"/>
        <w:jc w:val="both"/>
        <w:rPr>
          <w:rFonts w:ascii="Arial Narrow" w:hAnsi="Arial Narrow"/>
          <w:b/>
          <w:bCs/>
          <w:sz w:val="28"/>
          <w:szCs w:val="28"/>
          <w:lang w:val="ro-RO"/>
        </w:rPr>
      </w:pPr>
      <w:r w:rsidRPr="00CD64CB">
        <w:rPr>
          <w:rFonts w:ascii="Arial Narrow" w:hAnsi="Arial Narrow"/>
          <w:b/>
          <w:bCs/>
          <w:sz w:val="28"/>
          <w:szCs w:val="28"/>
          <w:lang w:val="ro-RO"/>
        </w:rPr>
        <w:t>NOTĂ: Se vor completa obligatoriu toate câmpurile marcate cu *.</w:t>
      </w:r>
    </w:p>
    <w:p w14:paraId="3817962A" w14:textId="77777777" w:rsidR="00C50E4E" w:rsidRPr="00CD64CB" w:rsidRDefault="00C50E4E" w:rsidP="00006D37">
      <w:pPr>
        <w:jc w:val="right"/>
        <w:rPr>
          <w:rFonts w:ascii="Arial Narrow" w:hAnsi="Arial Narrow"/>
          <w:b/>
          <w:lang w:val="ro-RO"/>
        </w:rPr>
      </w:pPr>
    </w:p>
    <w:p w14:paraId="22DA94E4" w14:textId="77777777" w:rsidR="00C50E4E" w:rsidRPr="00CD64CB" w:rsidRDefault="00C50E4E" w:rsidP="00006D37">
      <w:pPr>
        <w:jc w:val="right"/>
        <w:rPr>
          <w:rFonts w:ascii="Arial Narrow" w:hAnsi="Arial Narrow"/>
          <w:b/>
          <w:lang w:val="ro-RO"/>
        </w:rPr>
      </w:pPr>
    </w:p>
    <w:p w14:paraId="1BB87C32" w14:textId="77777777" w:rsidR="00C50E4E" w:rsidRPr="00CD64CB" w:rsidRDefault="00C50E4E" w:rsidP="00006D37">
      <w:pPr>
        <w:jc w:val="right"/>
        <w:rPr>
          <w:rFonts w:ascii="Arial Narrow" w:hAnsi="Arial Narrow"/>
          <w:b/>
          <w:lang w:val="ro-RO"/>
        </w:rPr>
      </w:pPr>
    </w:p>
    <w:p w14:paraId="6F626900" w14:textId="77777777" w:rsidR="00C50E4E" w:rsidRPr="00CD64CB" w:rsidRDefault="00C50E4E" w:rsidP="00006D37">
      <w:pPr>
        <w:jc w:val="right"/>
        <w:rPr>
          <w:rFonts w:ascii="Arial Narrow" w:hAnsi="Arial Narrow"/>
          <w:b/>
          <w:lang w:val="ro-RO"/>
        </w:rPr>
      </w:pPr>
    </w:p>
    <w:p w14:paraId="4FE1CA46" w14:textId="77777777" w:rsidR="00C50E4E" w:rsidRPr="00CD64CB" w:rsidRDefault="00C50E4E" w:rsidP="00006D37">
      <w:pPr>
        <w:jc w:val="right"/>
        <w:rPr>
          <w:rFonts w:ascii="Arial Narrow" w:hAnsi="Arial Narrow"/>
          <w:b/>
          <w:lang w:val="ro-RO"/>
        </w:rPr>
      </w:pPr>
    </w:p>
    <w:p w14:paraId="0C1024C8" w14:textId="77777777" w:rsidR="00C50E4E" w:rsidRPr="00CD64CB" w:rsidRDefault="00C50E4E" w:rsidP="00006D37">
      <w:pPr>
        <w:jc w:val="right"/>
        <w:rPr>
          <w:rFonts w:ascii="Arial Narrow" w:hAnsi="Arial Narrow"/>
          <w:b/>
          <w:lang w:val="ro-RO"/>
        </w:rPr>
      </w:pPr>
    </w:p>
    <w:p w14:paraId="0FD33916" w14:textId="77777777" w:rsidR="00C50E4E" w:rsidRPr="00CD64CB" w:rsidRDefault="00C50E4E" w:rsidP="00006D37">
      <w:pPr>
        <w:jc w:val="right"/>
        <w:rPr>
          <w:rFonts w:ascii="Arial Narrow" w:hAnsi="Arial Narrow"/>
          <w:b/>
          <w:lang w:val="ro-RO"/>
        </w:rPr>
      </w:pPr>
    </w:p>
    <w:p w14:paraId="343996D4" w14:textId="77777777" w:rsidR="00C50E4E" w:rsidRPr="00CD64CB" w:rsidRDefault="00C50E4E" w:rsidP="00006D37">
      <w:pPr>
        <w:jc w:val="right"/>
        <w:rPr>
          <w:rFonts w:ascii="Arial Narrow" w:hAnsi="Arial Narrow"/>
          <w:b/>
          <w:lang w:val="ro-RO"/>
        </w:rPr>
      </w:pPr>
    </w:p>
    <w:p w14:paraId="068A093B" w14:textId="77777777" w:rsidR="00C50E4E" w:rsidRPr="00CD64CB" w:rsidRDefault="00C50E4E" w:rsidP="00006D37">
      <w:pPr>
        <w:jc w:val="right"/>
        <w:rPr>
          <w:rFonts w:ascii="Arial Narrow" w:hAnsi="Arial Narrow"/>
          <w:b/>
          <w:lang w:val="ro-RO"/>
        </w:rPr>
      </w:pPr>
    </w:p>
    <w:p w14:paraId="641AEB1F" w14:textId="77777777" w:rsidR="00C50E4E" w:rsidRPr="00CD64CB" w:rsidRDefault="00C50E4E" w:rsidP="00006D37">
      <w:pPr>
        <w:jc w:val="right"/>
        <w:rPr>
          <w:rFonts w:ascii="Arial Narrow" w:hAnsi="Arial Narrow"/>
          <w:b/>
          <w:lang w:val="ro-RO"/>
        </w:rPr>
      </w:pPr>
    </w:p>
    <w:p w14:paraId="5765D76D" w14:textId="77777777" w:rsidR="00C50E4E" w:rsidRPr="00CD64CB" w:rsidRDefault="00C50E4E" w:rsidP="00006D37">
      <w:pPr>
        <w:jc w:val="right"/>
        <w:rPr>
          <w:rFonts w:ascii="Arial Narrow" w:hAnsi="Arial Narrow"/>
          <w:b/>
          <w:lang w:val="ro-RO"/>
        </w:rPr>
      </w:pPr>
    </w:p>
    <w:p w14:paraId="02E96AC6" w14:textId="77777777" w:rsidR="00C50E4E" w:rsidRPr="00CD64CB" w:rsidRDefault="00C50E4E" w:rsidP="00006D37">
      <w:pPr>
        <w:jc w:val="right"/>
        <w:rPr>
          <w:rFonts w:ascii="Arial Narrow" w:hAnsi="Arial Narrow"/>
          <w:b/>
          <w:lang w:val="ro-RO"/>
        </w:rPr>
      </w:pPr>
    </w:p>
    <w:p w14:paraId="78548B1B" w14:textId="77777777" w:rsidR="00C50E4E" w:rsidRPr="00CD64CB" w:rsidRDefault="00C50E4E" w:rsidP="00006D37">
      <w:pPr>
        <w:jc w:val="right"/>
        <w:rPr>
          <w:rFonts w:ascii="Arial Narrow" w:hAnsi="Arial Narrow"/>
          <w:b/>
          <w:lang w:val="ro-RO"/>
        </w:rPr>
      </w:pPr>
    </w:p>
    <w:p w14:paraId="3AEAEB4D" w14:textId="77777777" w:rsidR="00C50E4E" w:rsidRPr="00CD64CB" w:rsidRDefault="00C50E4E" w:rsidP="00006D37">
      <w:pPr>
        <w:jc w:val="right"/>
        <w:rPr>
          <w:rFonts w:ascii="Arial Narrow" w:hAnsi="Arial Narrow"/>
          <w:b/>
          <w:lang w:val="ro-RO"/>
        </w:rPr>
      </w:pPr>
    </w:p>
    <w:p w14:paraId="15D9F7B3" w14:textId="77777777" w:rsidR="00C50E4E" w:rsidRPr="00CD64CB" w:rsidRDefault="00C50E4E" w:rsidP="00006D37">
      <w:pPr>
        <w:jc w:val="right"/>
        <w:rPr>
          <w:rFonts w:ascii="Arial Narrow" w:hAnsi="Arial Narrow"/>
          <w:b/>
          <w:lang w:val="ro-RO"/>
        </w:rPr>
      </w:pPr>
    </w:p>
    <w:p w14:paraId="28821501" w14:textId="46DE1C46" w:rsidR="00006D37" w:rsidRPr="00CD64CB" w:rsidRDefault="00006D37" w:rsidP="00006D37">
      <w:pPr>
        <w:jc w:val="right"/>
        <w:rPr>
          <w:rFonts w:ascii="Arial Narrow" w:hAnsi="Arial Narrow"/>
          <w:b/>
          <w:lang w:val="ro-RO"/>
        </w:rPr>
      </w:pPr>
      <w:bookmarkStart w:id="12" w:name="_Hlk93058422"/>
      <w:r w:rsidRPr="00CD64CB">
        <w:rPr>
          <w:rFonts w:ascii="Arial Narrow" w:hAnsi="Arial Narrow"/>
          <w:b/>
          <w:lang w:val="ro-RO"/>
        </w:rPr>
        <w:lastRenderedPageBreak/>
        <w:t>Anexa nr.</w:t>
      </w:r>
      <w:r w:rsidR="00ED6DE1" w:rsidRPr="00CD64CB">
        <w:rPr>
          <w:rFonts w:ascii="Arial Narrow" w:hAnsi="Arial Narrow"/>
          <w:b/>
          <w:lang w:val="ro-RO"/>
        </w:rPr>
        <w:t xml:space="preserve"> </w:t>
      </w:r>
      <w:r w:rsidR="005154AA">
        <w:rPr>
          <w:rFonts w:ascii="Arial Narrow" w:hAnsi="Arial Narrow"/>
          <w:b/>
          <w:lang w:val="ro-RO"/>
        </w:rPr>
        <w:t>5</w:t>
      </w:r>
    </w:p>
    <w:bookmarkEnd w:id="12"/>
    <w:p w14:paraId="216C9584" w14:textId="77777777" w:rsidR="00006D37" w:rsidRPr="00CD64CB" w:rsidRDefault="00006D37" w:rsidP="00006D37">
      <w:pPr>
        <w:jc w:val="right"/>
        <w:rPr>
          <w:rFonts w:ascii="Arial Narrow" w:hAnsi="Arial Narrow"/>
          <w:b/>
          <w:sz w:val="26"/>
          <w:szCs w:val="26"/>
          <w:lang w:val="ro-RO"/>
        </w:rPr>
      </w:pPr>
    </w:p>
    <w:p w14:paraId="5DB0ADBC" w14:textId="77777777" w:rsidR="00006D37" w:rsidRPr="00CD64CB" w:rsidRDefault="00006D37" w:rsidP="00006D37">
      <w:pPr>
        <w:jc w:val="right"/>
        <w:rPr>
          <w:rFonts w:ascii="Arial Narrow" w:hAnsi="Arial Narrow"/>
          <w:b/>
          <w:sz w:val="26"/>
          <w:szCs w:val="26"/>
          <w:lang w:val="ro-RO"/>
        </w:rPr>
      </w:pPr>
    </w:p>
    <w:p w14:paraId="5E05FBC2" w14:textId="77777777" w:rsidR="00006D37" w:rsidRPr="00CD64CB" w:rsidRDefault="00006D37" w:rsidP="00006D37">
      <w:pPr>
        <w:tabs>
          <w:tab w:val="center" w:pos="7417"/>
        </w:tabs>
        <w:ind w:right="33"/>
        <w:jc w:val="both"/>
        <w:rPr>
          <w:rFonts w:ascii="Arial Narrow" w:hAnsi="Arial Narrow"/>
          <w:lang w:val="ro-RO"/>
        </w:rPr>
      </w:pPr>
      <w:r w:rsidRPr="00CD64CB">
        <w:rPr>
          <w:rFonts w:ascii="Arial Narrow" w:hAnsi="Arial Narrow"/>
          <w:lang w:val="ro-RO"/>
        </w:rPr>
        <w:t>OFERTANTUL:</w:t>
      </w:r>
    </w:p>
    <w:p w14:paraId="269821FC" w14:textId="77777777" w:rsidR="00006D37" w:rsidRPr="00CD64CB" w:rsidRDefault="00006D37" w:rsidP="00006D37">
      <w:pPr>
        <w:ind w:right="33"/>
        <w:jc w:val="both"/>
        <w:rPr>
          <w:rFonts w:ascii="Arial Narrow" w:hAnsi="Arial Narrow"/>
          <w:lang w:val="ro-RO"/>
        </w:rPr>
      </w:pPr>
      <w:r w:rsidRPr="00CD64CB">
        <w:rPr>
          <w:rFonts w:ascii="Arial Narrow" w:hAnsi="Arial Narrow"/>
          <w:lang w:val="ro-RO"/>
        </w:rPr>
        <w:t>(Denumire)</w:t>
      </w:r>
    </w:p>
    <w:p w14:paraId="355C9897" w14:textId="77777777" w:rsidR="00006D37" w:rsidRPr="00CD64CB" w:rsidRDefault="00006D37" w:rsidP="00006D37">
      <w:pPr>
        <w:ind w:right="33"/>
        <w:jc w:val="both"/>
        <w:rPr>
          <w:rFonts w:ascii="Arial Narrow" w:hAnsi="Arial Narrow"/>
          <w:lang w:val="ro-RO"/>
        </w:rPr>
      </w:pPr>
    </w:p>
    <w:p w14:paraId="3C569CBE" w14:textId="77777777" w:rsidR="00006D37" w:rsidRPr="00CD64CB" w:rsidRDefault="00006D37" w:rsidP="00006D37">
      <w:pPr>
        <w:ind w:right="33"/>
        <w:jc w:val="both"/>
        <w:rPr>
          <w:rFonts w:ascii="Arial Narrow" w:hAnsi="Arial Narrow"/>
          <w:lang w:val="ro-RO"/>
        </w:rPr>
      </w:pPr>
    </w:p>
    <w:p w14:paraId="61C7EE3A" w14:textId="77777777" w:rsidR="00006D37" w:rsidRPr="00CD64CB" w:rsidRDefault="00006D37" w:rsidP="00006D37">
      <w:pPr>
        <w:pStyle w:val="WW-BodyText2"/>
        <w:ind w:right="895"/>
        <w:rPr>
          <w:rFonts w:ascii="Arial Narrow" w:hAnsi="Arial Narrow"/>
          <w:sz w:val="26"/>
          <w:szCs w:val="26"/>
          <w:lang w:val="ro-RO"/>
        </w:rPr>
      </w:pPr>
      <w:bookmarkStart w:id="13" w:name="_Hlk93058435"/>
      <w:r w:rsidRPr="00CD64CB">
        <w:rPr>
          <w:rFonts w:ascii="Arial Narrow" w:hAnsi="Arial Narrow"/>
          <w:sz w:val="26"/>
          <w:szCs w:val="26"/>
          <w:lang w:val="ro-RO"/>
        </w:rPr>
        <w:t>Informaţii generale</w:t>
      </w:r>
    </w:p>
    <w:bookmarkEnd w:id="13"/>
    <w:p w14:paraId="4E0B12AB" w14:textId="77777777" w:rsidR="00006D37" w:rsidRPr="00CD64CB" w:rsidRDefault="00006D37" w:rsidP="00006D37">
      <w:pPr>
        <w:ind w:right="33"/>
        <w:jc w:val="both"/>
        <w:rPr>
          <w:rFonts w:ascii="Arial Narrow" w:hAnsi="Arial Narrow"/>
          <w:lang w:val="ro-RO"/>
        </w:rPr>
      </w:pPr>
    </w:p>
    <w:p w14:paraId="19D7FDA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Denumirea:</w:t>
      </w:r>
    </w:p>
    <w:p w14:paraId="0E2B50E8"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Codul de înregistrare fiscală:</w:t>
      </w:r>
    </w:p>
    <w:p w14:paraId="2ECB8835"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Adresa sediului social:</w:t>
      </w:r>
    </w:p>
    <w:p w14:paraId="51352E5F" w14:textId="77777777" w:rsidR="005A282F" w:rsidRPr="00CD64CB" w:rsidRDefault="005A282F"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Persoană de contact:</w:t>
      </w:r>
    </w:p>
    <w:p w14:paraId="0040D98B"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Telefon:</w:t>
      </w:r>
    </w:p>
    <w:p w14:paraId="52E6539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Fax:</w:t>
      </w:r>
    </w:p>
    <w:p w14:paraId="69223E4B" w14:textId="77777777" w:rsidR="00006D37" w:rsidRPr="00CD64CB" w:rsidRDefault="00006D37" w:rsidP="00006D37">
      <w:pPr>
        <w:autoSpaceDE w:val="0"/>
        <w:spacing w:before="240"/>
        <w:ind w:firstLine="397"/>
        <w:jc w:val="both"/>
        <w:rPr>
          <w:rFonts w:ascii="Arial Narrow" w:hAnsi="Arial Narrow"/>
          <w:b/>
          <w:lang w:val="ro-RO"/>
        </w:rPr>
      </w:pPr>
      <w:r w:rsidRPr="00CD64CB">
        <w:rPr>
          <w:rFonts w:ascii="Arial Narrow" w:hAnsi="Arial Narrow"/>
          <w:b/>
          <w:lang w:val="ro-RO"/>
        </w:rPr>
        <w:t>E-mail:</w:t>
      </w:r>
    </w:p>
    <w:p w14:paraId="61BCBB6E"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Certificatul de înregistrare:</w:t>
      </w:r>
    </w:p>
    <w:p w14:paraId="206F524A" w14:textId="77777777" w:rsidR="00006D37" w:rsidRPr="00CD64CB" w:rsidRDefault="00006D37" w:rsidP="00006D37">
      <w:pPr>
        <w:autoSpaceDE w:val="0"/>
        <w:ind w:left="113" w:firstLine="284"/>
        <w:jc w:val="both"/>
        <w:rPr>
          <w:rFonts w:ascii="Arial Narrow" w:hAnsi="Arial Narrow"/>
          <w:i/>
          <w:lang w:val="ro-RO"/>
        </w:rPr>
      </w:pPr>
      <w:r w:rsidRPr="00CD64CB">
        <w:rPr>
          <w:rFonts w:ascii="Arial Narrow" w:hAnsi="Arial Narrow"/>
          <w:i/>
          <w:lang w:val="ro-RO"/>
        </w:rPr>
        <w:t>(numărul, data şi locul de înregistrare)</w:t>
      </w:r>
    </w:p>
    <w:p w14:paraId="69B4A6DD" w14:textId="77777777" w:rsidR="00006D37" w:rsidRPr="00CD64CB" w:rsidRDefault="00006D37" w:rsidP="00006D37">
      <w:pPr>
        <w:numPr>
          <w:ilvl w:val="6"/>
          <w:numId w:val="1"/>
        </w:numPr>
        <w:autoSpaceDE w:val="0"/>
        <w:spacing w:before="240"/>
        <w:jc w:val="both"/>
        <w:rPr>
          <w:rFonts w:ascii="Arial Narrow" w:hAnsi="Arial Narrow"/>
          <w:b/>
          <w:lang w:val="ro-RO"/>
        </w:rPr>
      </w:pPr>
      <w:r w:rsidRPr="00CD64CB">
        <w:rPr>
          <w:rFonts w:ascii="Arial Narrow" w:hAnsi="Arial Narrow"/>
          <w:b/>
          <w:lang w:val="ro-RO"/>
        </w:rPr>
        <w:t>Obiectul de activitate:</w:t>
      </w:r>
    </w:p>
    <w:p w14:paraId="52725F26" w14:textId="77777777" w:rsidR="00006D37" w:rsidRPr="00CD64CB" w:rsidRDefault="00006D37" w:rsidP="00006D37">
      <w:pPr>
        <w:autoSpaceDE w:val="0"/>
        <w:ind w:firstLine="397"/>
        <w:jc w:val="both"/>
        <w:rPr>
          <w:rFonts w:ascii="Arial Narrow" w:hAnsi="Arial Narrow"/>
          <w:i/>
          <w:lang w:val="ro-RO"/>
        </w:rPr>
      </w:pPr>
      <w:r w:rsidRPr="00CD64CB">
        <w:rPr>
          <w:rFonts w:ascii="Arial Narrow" w:hAnsi="Arial Narrow"/>
          <w:i/>
          <w:lang w:val="ro-RO"/>
        </w:rPr>
        <w:t>(în conformitate cu prevederile din actul constitutiv)</w:t>
      </w:r>
    </w:p>
    <w:p w14:paraId="08B9201B" w14:textId="77777777" w:rsidR="00006D37" w:rsidRPr="00CD64CB" w:rsidRDefault="00006D37" w:rsidP="00006D37">
      <w:pPr>
        <w:tabs>
          <w:tab w:val="center" w:pos="14960"/>
        </w:tabs>
        <w:autoSpaceDE w:val="0"/>
        <w:spacing w:before="240"/>
        <w:jc w:val="both"/>
        <w:rPr>
          <w:rFonts w:ascii="Arial Narrow" w:hAnsi="Arial Narrow"/>
          <w:lang w:val="ro-RO"/>
        </w:rPr>
      </w:pPr>
    </w:p>
    <w:p w14:paraId="4111637B" w14:textId="77777777" w:rsidR="00006D37" w:rsidRPr="00CD64CB" w:rsidRDefault="00006D37" w:rsidP="00006D37">
      <w:pPr>
        <w:tabs>
          <w:tab w:val="center" w:pos="7417"/>
        </w:tabs>
        <w:autoSpaceDE w:val="0"/>
        <w:jc w:val="both"/>
        <w:rPr>
          <w:rFonts w:ascii="Arial Narrow" w:hAnsi="Arial Narrow"/>
          <w:lang w:val="ro-RO"/>
        </w:rPr>
      </w:pPr>
    </w:p>
    <w:p w14:paraId="53223DF3" w14:textId="77777777" w:rsidR="00006D37" w:rsidRPr="00CD64CB" w:rsidRDefault="00006D37" w:rsidP="00006D37">
      <w:pPr>
        <w:tabs>
          <w:tab w:val="center" w:pos="7417"/>
        </w:tabs>
        <w:autoSpaceDE w:val="0"/>
        <w:jc w:val="both"/>
        <w:rPr>
          <w:rFonts w:ascii="Arial Narrow" w:hAnsi="Arial Narrow"/>
          <w:b/>
          <w:bCs/>
          <w:lang w:val="ro-RO"/>
        </w:rPr>
      </w:pPr>
    </w:p>
    <w:p w14:paraId="63AF6C11" w14:textId="77777777" w:rsidR="00006D37" w:rsidRPr="00CD64CB" w:rsidRDefault="00006D37" w:rsidP="00006D37">
      <w:pPr>
        <w:tabs>
          <w:tab w:val="center" w:pos="7417"/>
        </w:tabs>
        <w:autoSpaceDE w:val="0"/>
        <w:jc w:val="both"/>
        <w:rPr>
          <w:rFonts w:ascii="Arial Narrow" w:hAnsi="Arial Narrow"/>
          <w:lang w:val="ro-RO"/>
        </w:rPr>
      </w:pPr>
    </w:p>
    <w:p w14:paraId="5BD1AB61"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Data completării:</w:t>
      </w:r>
    </w:p>
    <w:p w14:paraId="15A894F6" w14:textId="77777777" w:rsidR="00006D37" w:rsidRPr="00CD64CB" w:rsidRDefault="00006D37" w:rsidP="00006D37">
      <w:pPr>
        <w:tabs>
          <w:tab w:val="center" w:pos="7417"/>
        </w:tabs>
        <w:autoSpaceDE w:val="0"/>
        <w:jc w:val="both"/>
        <w:rPr>
          <w:rFonts w:ascii="Arial Narrow" w:hAnsi="Arial Narrow"/>
          <w:lang w:val="ro-RO"/>
        </w:rPr>
      </w:pPr>
    </w:p>
    <w:p w14:paraId="7F676A58" w14:textId="77777777" w:rsidR="00006D37" w:rsidRPr="00CD64CB" w:rsidRDefault="00006D37" w:rsidP="00006D37">
      <w:pPr>
        <w:tabs>
          <w:tab w:val="center" w:pos="7417"/>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D67AF06" w14:textId="77777777" w:rsidR="00006D37" w:rsidRPr="00CD64CB" w:rsidRDefault="00006D37" w:rsidP="00006D37">
      <w:pPr>
        <w:tabs>
          <w:tab w:val="center" w:pos="7417"/>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4DB2592A" w14:textId="77777777" w:rsidR="00006D37" w:rsidRPr="00CD64CB" w:rsidRDefault="00006D37" w:rsidP="00006D37">
      <w:pPr>
        <w:tabs>
          <w:tab w:val="center" w:pos="7417"/>
        </w:tabs>
        <w:autoSpaceDE w:val="0"/>
        <w:jc w:val="both"/>
        <w:rPr>
          <w:rFonts w:ascii="Arial Narrow" w:hAnsi="Arial Narrow"/>
          <w:i/>
          <w:lang w:val="ro-RO"/>
        </w:rPr>
      </w:pPr>
    </w:p>
    <w:p w14:paraId="4E136DE2" w14:textId="77777777" w:rsidR="00006D37" w:rsidRPr="00CD64CB" w:rsidRDefault="00006D37" w:rsidP="00006D37">
      <w:pPr>
        <w:tabs>
          <w:tab w:val="center" w:pos="7417"/>
        </w:tabs>
        <w:autoSpaceDE w:val="0"/>
        <w:jc w:val="both"/>
        <w:rPr>
          <w:rFonts w:ascii="Arial Narrow" w:hAnsi="Arial Narrow"/>
          <w:i/>
          <w:lang w:val="ro-RO"/>
        </w:rPr>
      </w:pPr>
    </w:p>
    <w:p w14:paraId="5A6B57D5" w14:textId="77777777" w:rsidR="00006D37" w:rsidRPr="00CD64CB" w:rsidRDefault="00006D37" w:rsidP="00006D37">
      <w:pPr>
        <w:pStyle w:val="BodyTextIndent"/>
        <w:ind w:left="0"/>
        <w:jc w:val="left"/>
        <w:rPr>
          <w:rFonts w:ascii="Arial Narrow" w:hAnsi="Arial Narrow"/>
          <w:b/>
          <w:bCs/>
          <w:sz w:val="28"/>
          <w:szCs w:val="28"/>
        </w:rPr>
      </w:pPr>
    </w:p>
    <w:p w14:paraId="63157353" w14:textId="77777777" w:rsidR="00006D37" w:rsidRPr="00CD64CB" w:rsidRDefault="00006D37" w:rsidP="00006D37">
      <w:pPr>
        <w:pStyle w:val="BodyTextIndent"/>
        <w:ind w:left="0"/>
        <w:jc w:val="left"/>
        <w:rPr>
          <w:rFonts w:ascii="Arial Narrow" w:hAnsi="Arial Narrow"/>
          <w:b/>
          <w:bCs/>
          <w:sz w:val="28"/>
          <w:szCs w:val="28"/>
        </w:rPr>
      </w:pPr>
    </w:p>
    <w:p w14:paraId="48F6150A" w14:textId="77777777" w:rsidR="00006D37" w:rsidRPr="00CD64CB" w:rsidRDefault="00006D37" w:rsidP="00006D37">
      <w:pPr>
        <w:pStyle w:val="BodyTextIndent"/>
        <w:ind w:left="0"/>
        <w:jc w:val="left"/>
        <w:rPr>
          <w:rFonts w:ascii="Arial Narrow" w:hAnsi="Arial Narrow"/>
          <w:b/>
          <w:bCs/>
          <w:sz w:val="28"/>
          <w:szCs w:val="28"/>
        </w:rPr>
      </w:pPr>
    </w:p>
    <w:p w14:paraId="2391EAF7" w14:textId="77777777" w:rsidR="00006D37" w:rsidRPr="00CD64CB" w:rsidRDefault="00006D37" w:rsidP="00006D37">
      <w:pPr>
        <w:pStyle w:val="BodyTextIndent"/>
        <w:ind w:left="0"/>
        <w:jc w:val="left"/>
        <w:rPr>
          <w:rFonts w:ascii="Arial Narrow" w:hAnsi="Arial Narrow"/>
          <w:b/>
          <w:bCs/>
          <w:sz w:val="28"/>
          <w:szCs w:val="28"/>
        </w:rPr>
      </w:pPr>
    </w:p>
    <w:p w14:paraId="06BBCDFF" w14:textId="77777777" w:rsidR="00006D37" w:rsidRPr="00CD64CB" w:rsidRDefault="00006D37" w:rsidP="00006D37">
      <w:pPr>
        <w:pStyle w:val="BodyTextIndent"/>
        <w:ind w:left="0"/>
        <w:jc w:val="left"/>
        <w:rPr>
          <w:rFonts w:ascii="Arial Narrow" w:hAnsi="Arial Narrow"/>
          <w:b/>
          <w:bCs/>
          <w:sz w:val="28"/>
          <w:szCs w:val="28"/>
        </w:rPr>
      </w:pPr>
    </w:p>
    <w:p w14:paraId="6F86EB4F" w14:textId="77777777" w:rsidR="008E7F1F" w:rsidRPr="00CD64CB" w:rsidRDefault="008E7F1F" w:rsidP="00006D37">
      <w:pPr>
        <w:jc w:val="right"/>
        <w:outlineLvl w:val="0"/>
        <w:rPr>
          <w:rFonts w:ascii="Arial Narrow" w:hAnsi="Arial Narrow"/>
          <w:b/>
          <w:lang w:val="ro-RO"/>
        </w:rPr>
      </w:pPr>
    </w:p>
    <w:p w14:paraId="7C538B3A" w14:textId="77777777" w:rsidR="00D16B6D" w:rsidRDefault="00D16B6D" w:rsidP="00006D37">
      <w:pPr>
        <w:jc w:val="right"/>
        <w:outlineLvl w:val="0"/>
        <w:rPr>
          <w:rFonts w:ascii="Arial Narrow" w:hAnsi="Arial Narrow"/>
          <w:b/>
          <w:lang w:val="ro-RO"/>
        </w:rPr>
      </w:pPr>
      <w:bookmarkStart w:id="14" w:name="_Hlk93058455"/>
    </w:p>
    <w:p w14:paraId="2A983DA0" w14:textId="77777777" w:rsidR="00D16B6D" w:rsidRDefault="00D16B6D" w:rsidP="00006D37">
      <w:pPr>
        <w:jc w:val="right"/>
        <w:outlineLvl w:val="0"/>
        <w:rPr>
          <w:rFonts w:ascii="Arial Narrow" w:hAnsi="Arial Narrow"/>
          <w:b/>
          <w:lang w:val="ro-RO"/>
        </w:rPr>
      </w:pPr>
    </w:p>
    <w:p w14:paraId="47C6094B" w14:textId="77777777" w:rsidR="00D16B6D" w:rsidRDefault="00D16B6D" w:rsidP="00006D37">
      <w:pPr>
        <w:jc w:val="right"/>
        <w:outlineLvl w:val="0"/>
        <w:rPr>
          <w:rFonts w:ascii="Arial Narrow" w:hAnsi="Arial Narrow"/>
          <w:b/>
          <w:lang w:val="ro-RO"/>
        </w:rPr>
      </w:pPr>
    </w:p>
    <w:p w14:paraId="63E531AD" w14:textId="77777777" w:rsidR="00CA091C" w:rsidRDefault="00CA091C" w:rsidP="00006D37">
      <w:pPr>
        <w:jc w:val="right"/>
        <w:outlineLvl w:val="0"/>
        <w:rPr>
          <w:rFonts w:ascii="Arial Narrow" w:hAnsi="Arial Narrow"/>
          <w:b/>
          <w:lang w:val="ro-RO"/>
        </w:rPr>
      </w:pPr>
    </w:p>
    <w:p w14:paraId="2938069C" w14:textId="77777777" w:rsidR="00CA091C" w:rsidRDefault="00CA091C" w:rsidP="00006D37">
      <w:pPr>
        <w:jc w:val="right"/>
        <w:outlineLvl w:val="0"/>
        <w:rPr>
          <w:rFonts w:ascii="Arial Narrow" w:hAnsi="Arial Narrow"/>
          <w:b/>
          <w:lang w:val="ro-RO"/>
        </w:rPr>
      </w:pPr>
    </w:p>
    <w:p w14:paraId="0B6FD9D8" w14:textId="77777777" w:rsidR="00CA091C" w:rsidRDefault="00CA091C" w:rsidP="00006D37">
      <w:pPr>
        <w:jc w:val="right"/>
        <w:outlineLvl w:val="0"/>
        <w:rPr>
          <w:rFonts w:ascii="Arial Narrow" w:hAnsi="Arial Narrow"/>
          <w:b/>
          <w:lang w:val="ro-RO"/>
        </w:rPr>
      </w:pPr>
    </w:p>
    <w:p w14:paraId="1F001064" w14:textId="77777777" w:rsidR="00CA091C" w:rsidRDefault="00CA091C" w:rsidP="00006D37">
      <w:pPr>
        <w:jc w:val="right"/>
        <w:outlineLvl w:val="0"/>
        <w:rPr>
          <w:rFonts w:ascii="Arial Narrow" w:hAnsi="Arial Narrow"/>
          <w:b/>
          <w:lang w:val="ro-RO"/>
        </w:rPr>
      </w:pPr>
    </w:p>
    <w:p w14:paraId="66A5CA40" w14:textId="77777777" w:rsidR="00CA091C" w:rsidRDefault="00CA091C" w:rsidP="00006D37">
      <w:pPr>
        <w:jc w:val="right"/>
        <w:outlineLvl w:val="0"/>
        <w:rPr>
          <w:rFonts w:ascii="Arial Narrow" w:hAnsi="Arial Narrow"/>
          <w:b/>
          <w:lang w:val="ro-RO"/>
        </w:rPr>
      </w:pPr>
    </w:p>
    <w:p w14:paraId="49B9080E" w14:textId="77777777" w:rsidR="00D16B6D" w:rsidRDefault="00D16B6D" w:rsidP="00006D37">
      <w:pPr>
        <w:jc w:val="right"/>
        <w:outlineLvl w:val="0"/>
        <w:rPr>
          <w:rFonts w:ascii="Arial Narrow" w:hAnsi="Arial Narrow"/>
          <w:b/>
          <w:lang w:val="ro-RO"/>
        </w:rPr>
      </w:pPr>
    </w:p>
    <w:p w14:paraId="25FE226C" w14:textId="135F4A7B" w:rsidR="00006D37" w:rsidRPr="00CD64CB" w:rsidRDefault="00006D37" w:rsidP="00006D37">
      <w:pPr>
        <w:jc w:val="right"/>
        <w:outlineLvl w:val="0"/>
        <w:rPr>
          <w:rFonts w:ascii="Arial Narrow" w:hAnsi="Arial Narrow"/>
          <w:b/>
          <w:lang w:val="ro-RO"/>
        </w:rPr>
      </w:pPr>
      <w:r w:rsidRPr="00CD64CB">
        <w:rPr>
          <w:rFonts w:ascii="Arial Narrow" w:hAnsi="Arial Narrow"/>
          <w:b/>
          <w:lang w:val="ro-RO"/>
        </w:rPr>
        <w:t xml:space="preserve">Anexa </w:t>
      </w:r>
      <w:r w:rsidR="0043721F" w:rsidRPr="00CD64CB">
        <w:rPr>
          <w:rFonts w:ascii="Arial Narrow" w:hAnsi="Arial Narrow"/>
          <w:b/>
          <w:lang w:val="ro-RO"/>
        </w:rPr>
        <w:t xml:space="preserve">nr. </w:t>
      </w:r>
      <w:r w:rsidR="005154AA">
        <w:rPr>
          <w:rFonts w:ascii="Arial Narrow" w:hAnsi="Arial Narrow"/>
          <w:b/>
          <w:lang w:val="ro-RO"/>
        </w:rPr>
        <w:t>6</w:t>
      </w:r>
    </w:p>
    <w:bookmarkEnd w:id="14"/>
    <w:p w14:paraId="217B524B" w14:textId="77777777" w:rsidR="00120265" w:rsidRPr="00CD64CB" w:rsidRDefault="00120265" w:rsidP="00006D37">
      <w:pPr>
        <w:jc w:val="right"/>
        <w:outlineLvl w:val="0"/>
        <w:rPr>
          <w:rFonts w:ascii="Arial Narrow" w:hAnsi="Arial Narrow"/>
          <w:b/>
          <w:lang w:val="ro-RO"/>
        </w:rPr>
      </w:pPr>
    </w:p>
    <w:p w14:paraId="1310BE8C" w14:textId="77777777" w:rsidR="00120265" w:rsidRPr="00CD64CB" w:rsidRDefault="00120265" w:rsidP="00006D37">
      <w:pPr>
        <w:jc w:val="right"/>
        <w:outlineLvl w:val="0"/>
        <w:rPr>
          <w:rFonts w:ascii="Arial Narrow" w:hAnsi="Arial Narrow"/>
          <w:b/>
          <w:lang w:val="ro-RO"/>
        </w:rPr>
      </w:pPr>
    </w:p>
    <w:p w14:paraId="046AB64A" w14:textId="77777777" w:rsidR="008E7F1F" w:rsidRPr="00CD64CB" w:rsidRDefault="008E7F1F" w:rsidP="00006D37">
      <w:pPr>
        <w:jc w:val="both"/>
        <w:outlineLvl w:val="0"/>
        <w:rPr>
          <w:rFonts w:ascii="Arial Narrow" w:hAnsi="Arial Narrow"/>
          <w:lang w:val="ro-RO"/>
        </w:rPr>
      </w:pPr>
    </w:p>
    <w:p w14:paraId="0CDFD58E"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lastRenderedPageBreak/>
        <w:t>OPERATOR ECONOMIC</w:t>
      </w:r>
    </w:p>
    <w:p w14:paraId="0210638F" w14:textId="77777777" w:rsidR="00006D37" w:rsidRPr="00CD64CB" w:rsidRDefault="00006D37" w:rsidP="00006D37">
      <w:pPr>
        <w:jc w:val="both"/>
        <w:rPr>
          <w:rFonts w:ascii="Arial Narrow" w:hAnsi="Arial Narrow"/>
          <w:lang w:val="ro-RO"/>
        </w:rPr>
      </w:pPr>
      <w:r w:rsidRPr="00CD64CB">
        <w:rPr>
          <w:rFonts w:ascii="Arial Narrow" w:hAnsi="Arial Narrow"/>
          <w:lang w:val="ro-RO"/>
        </w:rPr>
        <w:t xml:space="preserve">  ____________________</w:t>
      </w:r>
    </w:p>
    <w:p w14:paraId="49C8168D" w14:textId="77777777" w:rsidR="00006D37" w:rsidRPr="00CD64CB" w:rsidRDefault="00006D37" w:rsidP="00006D37">
      <w:pPr>
        <w:jc w:val="both"/>
        <w:rPr>
          <w:rFonts w:ascii="Arial Narrow" w:hAnsi="Arial Narrow"/>
          <w:i/>
          <w:lang w:val="ro-RO"/>
        </w:rPr>
      </w:pPr>
      <w:r w:rsidRPr="00CD64CB">
        <w:rPr>
          <w:rFonts w:ascii="Arial Narrow" w:hAnsi="Arial Narrow"/>
          <w:lang w:val="ro-RO"/>
        </w:rPr>
        <w:t xml:space="preserve">    </w:t>
      </w:r>
      <w:r w:rsidRPr="00CD64CB">
        <w:rPr>
          <w:rFonts w:ascii="Arial Narrow" w:hAnsi="Arial Narrow"/>
          <w:i/>
          <w:lang w:val="ro-RO"/>
        </w:rPr>
        <w:t>(denumirea/numele)</w:t>
      </w:r>
    </w:p>
    <w:p w14:paraId="1C160282" w14:textId="77777777" w:rsidR="00006D37" w:rsidRPr="00CD64CB" w:rsidRDefault="00006D37" w:rsidP="00006D37">
      <w:pPr>
        <w:jc w:val="both"/>
        <w:rPr>
          <w:rFonts w:ascii="Arial Narrow" w:hAnsi="Arial Narrow"/>
          <w:lang w:val="ro-RO"/>
        </w:rPr>
      </w:pPr>
    </w:p>
    <w:p w14:paraId="136AF332" w14:textId="77777777" w:rsidR="00006D37" w:rsidRPr="00CD64CB" w:rsidRDefault="00006D37" w:rsidP="00006D37">
      <w:pPr>
        <w:jc w:val="both"/>
        <w:rPr>
          <w:rFonts w:ascii="Arial Narrow" w:hAnsi="Arial Narrow"/>
          <w:lang w:val="ro-RO"/>
        </w:rPr>
      </w:pPr>
    </w:p>
    <w:p w14:paraId="090080F6" w14:textId="77777777" w:rsidR="008E7F1F" w:rsidRPr="00CD64CB" w:rsidRDefault="008E7F1F" w:rsidP="00006D37">
      <w:pPr>
        <w:jc w:val="both"/>
        <w:rPr>
          <w:rFonts w:ascii="Arial Narrow" w:hAnsi="Arial Narrow"/>
          <w:lang w:val="ro-RO"/>
        </w:rPr>
      </w:pPr>
    </w:p>
    <w:p w14:paraId="73600EE4" w14:textId="77777777" w:rsidR="008E7F1F" w:rsidRPr="00CD64CB" w:rsidRDefault="008E7F1F" w:rsidP="00006D37">
      <w:pPr>
        <w:jc w:val="both"/>
        <w:rPr>
          <w:rFonts w:ascii="Arial Narrow" w:hAnsi="Arial Narrow"/>
          <w:lang w:val="ro-RO"/>
        </w:rPr>
      </w:pPr>
    </w:p>
    <w:p w14:paraId="47284381" w14:textId="77777777" w:rsidR="00006D37" w:rsidRPr="00CD64CB" w:rsidRDefault="00006D37" w:rsidP="00006D37">
      <w:pPr>
        <w:jc w:val="both"/>
        <w:rPr>
          <w:rFonts w:ascii="Arial Narrow" w:hAnsi="Arial Narrow"/>
          <w:lang w:val="ro-RO"/>
        </w:rPr>
      </w:pPr>
    </w:p>
    <w:p w14:paraId="6EB27D4F" w14:textId="77777777" w:rsidR="00006D37" w:rsidRPr="00CD64CB" w:rsidRDefault="00006D37" w:rsidP="00006D37">
      <w:pPr>
        <w:jc w:val="center"/>
        <w:outlineLvl w:val="0"/>
        <w:rPr>
          <w:rFonts w:ascii="Arial Narrow" w:hAnsi="Arial Narrow"/>
          <w:b/>
          <w:lang w:val="ro-RO"/>
        </w:rPr>
      </w:pPr>
      <w:bookmarkStart w:id="15" w:name="_Hlk93058469"/>
      <w:r w:rsidRPr="00CD64CB">
        <w:rPr>
          <w:rFonts w:ascii="Arial Narrow" w:hAnsi="Arial Narrow"/>
          <w:b/>
          <w:lang w:val="ro-RO"/>
        </w:rPr>
        <w:t xml:space="preserve">DECLARAŢIE </w:t>
      </w:r>
    </w:p>
    <w:p w14:paraId="507E2A8C"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164 din Legea nr. 98/2016 privind achiziţiile publice</w:t>
      </w:r>
    </w:p>
    <w:bookmarkEnd w:id="15"/>
    <w:p w14:paraId="1333179A" w14:textId="77777777" w:rsidR="00006D37" w:rsidRPr="00CD64CB" w:rsidRDefault="00006D37" w:rsidP="00006D37">
      <w:pPr>
        <w:jc w:val="center"/>
        <w:outlineLvl w:val="0"/>
        <w:rPr>
          <w:rFonts w:ascii="Arial Narrow" w:hAnsi="Arial Narrow"/>
          <w:b/>
          <w:lang w:val="ro-RO"/>
        </w:rPr>
      </w:pPr>
    </w:p>
    <w:p w14:paraId="2A1D2126" w14:textId="77777777" w:rsidR="00006D37" w:rsidRPr="00CD64CB" w:rsidRDefault="00006D37" w:rsidP="00006D37">
      <w:pPr>
        <w:jc w:val="both"/>
        <w:rPr>
          <w:rFonts w:ascii="Arial Narrow" w:hAnsi="Arial Narrow"/>
          <w:lang w:val="ro-RO"/>
        </w:rPr>
      </w:pPr>
    </w:p>
    <w:p w14:paraId="3A8D7D1B" w14:textId="77777777" w:rsidR="00006D37" w:rsidRPr="00CD64CB" w:rsidRDefault="00006D37" w:rsidP="00006D37">
      <w:pPr>
        <w:jc w:val="both"/>
        <w:rPr>
          <w:rFonts w:ascii="Arial Narrow" w:hAnsi="Arial Narrow"/>
          <w:lang w:val="ro-RO"/>
        </w:rPr>
      </w:pPr>
    </w:p>
    <w:p w14:paraId="61054787" w14:textId="77777777" w:rsidR="00006D37" w:rsidRPr="00CD64CB" w:rsidRDefault="00006D37" w:rsidP="00006D37">
      <w:pPr>
        <w:jc w:val="both"/>
        <w:rPr>
          <w:rFonts w:ascii="Arial Narrow" w:hAnsi="Arial Narrow"/>
          <w:lang w:val="ro-RO"/>
        </w:rPr>
      </w:pPr>
    </w:p>
    <w:p w14:paraId="2295F444" w14:textId="77777777" w:rsidR="00DA554F" w:rsidRPr="00CD64CB" w:rsidRDefault="00E9793A" w:rsidP="00E9793A">
      <w:pPr>
        <w:ind w:firstLine="720"/>
        <w:jc w:val="both"/>
        <w:rPr>
          <w:rFonts w:ascii="Arial Narrow" w:hAnsi="Arial Narrow" w:cs="ArialMT"/>
          <w:color w:val="000000"/>
          <w:lang w:val="ro-RO" w:eastAsia="ro-RO"/>
        </w:rPr>
      </w:pPr>
      <w:r w:rsidRPr="00CD64CB">
        <w:rPr>
          <w:rFonts w:ascii="Arial Narrow" w:hAnsi="Arial Narrow"/>
          <w:color w:val="000000"/>
          <w:lang w:val="ro-RO"/>
        </w:rPr>
        <w:t>Subsemnatul, reprezentant al..........................................</w:t>
      </w:r>
      <w:r w:rsidR="00006D37" w:rsidRPr="00CD64CB">
        <w:rPr>
          <w:rFonts w:ascii="Arial Narrow" w:hAnsi="Arial Narrow"/>
          <w:color w:val="000000"/>
          <w:lang w:val="ro-RO"/>
        </w:rPr>
        <w:t xml:space="preserve">,                                                                               </w:t>
      </w:r>
      <w:r w:rsidR="00006D37" w:rsidRPr="00CD64CB">
        <w:rPr>
          <w:rFonts w:ascii="Arial Narrow" w:hAnsi="Arial Narrow"/>
          <w:i/>
          <w:color w:val="000000"/>
          <w:lang w:val="ro-RO"/>
        </w:rPr>
        <w:t>(denumirea/numele şi sediul/adresa operatorului economic)</w:t>
      </w:r>
      <w:r w:rsidR="00B65DB0" w:rsidRPr="00CD64CB">
        <w:rPr>
          <w:rFonts w:ascii="Arial Narrow" w:eastAsia="Lucida Sans Unicode" w:hAnsi="Arial Narrow"/>
          <w:i/>
          <w:color w:val="000000"/>
          <w:lang w:val="ro-RO"/>
        </w:rPr>
        <w:t xml:space="preserve"> </w:t>
      </w:r>
      <w:r w:rsidR="00006D37" w:rsidRPr="00CD64CB">
        <w:rPr>
          <w:rFonts w:ascii="Arial Narrow" w:eastAsia="Lucida Sans Unicode" w:hAnsi="Arial Narrow"/>
          <w:color w:val="000000"/>
          <w:lang w:val="ro-RO"/>
        </w:rPr>
        <w:t xml:space="preserve">în calitate de </w:t>
      </w:r>
      <w:r w:rsidR="00006D37" w:rsidRPr="00CD64CB">
        <w:rPr>
          <w:rFonts w:ascii="Arial Narrow" w:eastAsia="Lucida Sans Unicode" w:hAnsi="Arial Narrow"/>
          <w:i/>
          <w:color w:val="000000"/>
          <w:lang w:val="ro-RO"/>
        </w:rPr>
        <w:t>…………….</w:t>
      </w:r>
      <w:r w:rsidR="00B65DB0" w:rsidRPr="00CD64CB">
        <w:rPr>
          <w:rFonts w:ascii="Arial Narrow" w:eastAsia="Lucida Sans Unicode" w:hAnsi="Arial Narrow"/>
          <w:i/>
          <w:color w:val="000000"/>
          <w:lang w:val="ro-RO"/>
        </w:rPr>
        <w:t>.....</w:t>
      </w:r>
      <w:r w:rsidR="00006D37" w:rsidRPr="00CD64CB">
        <w:rPr>
          <w:rFonts w:ascii="Arial Narrow" w:eastAsia="Lucida Sans Unicode" w:hAnsi="Arial Narrow"/>
          <w:i/>
          <w:color w:val="000000"/>
          <w:lang w:val="ro-RO"/>
        </w:rPr>
        <w:t>(ofertant/terţ susţinător/subcontractant)</w:t>
      </w:r>
      <w:r w:rsidR="00006D37" w:rsidRPr="00CD64CB">
        <w:rPr>
          <w:rFonts w:ascii="Arial Narrow" w:eastAsia="Lucida Sans Unicode" w:hAnsi="Arial Narrow"/>
          <w:color w:val="000000"/>
          <w:lang w:val="ro-RO"/>
        </w:rPr>
        <w:t xml:space="preserve"> la procedura </w:t>
      </w:r>
      <w:r w:rsidR="0043721F" w:rsidRPr="00CD64CB">
        <w:rPr>
          <w:rFonts w:ascii="Arial Narrow" w:eastAsia="Lucida Sans Unicode" w:hAnsi="Arial Narrow"/>
          <w:lang w:val="ro-RO"/>
        </w:rPr>
        <w:t>pentru atribuirea acordului cadru</w:t>
      </w:r>
      <w:r w:rsidR="00006D37" w:rsidRPr="00CD64CB">
        <w:rPr>
          <w:rFonts w:ascii="Arial Narrow" w:eastAsia="Lucida Sans Unicode" w:hAnsi="Arial Narrow"/>
          <w:lang w:val="ro-RO"/>
        </w:rPr>
        <w:t xml:space="preserve"> de achiziţie publică avâ</w:t>
      </w:r>
      <w:r w:rsidR="00DA554F" w:rsidRPr="00CD64CB">
        <w:rPr>
          <w:rFonts w:ascii="Arial Narrow" w:eastAsia="Lucida Sans Unicode" w:hAnsi="Arial Narrow"/>
          <w:lang w:val="ro-RO"/>
        </w:rPr>
        <w:t>nd ca obiect ..............................................., organizată de ................................................</w:t>
      </w:r>
      <w:r w:rsidRPr="00CD64CB">
        <w:rPr>
          <w:rFonts w:ascii="Arial Narrow" w:eastAsia="Lucida Sans Unicode" w:hAnsi="Arial Narrow"/>
          <w:color w:val="000000"/>
          <w:lang w:val="ro-RO"/>
        </w:rPr>
        <w:t xml:space="preserve"> (</w:t>
      </w:r>
      <w:r w:rsidR="00DA554F" w:rsidRPr="00CD64CB">
        <w:rPr>
          <w:rFonts w:ascii="Arial Narrow" w:eastAsia="Lucida Sans Unicode" w:hAnsi="Arial Narrow"/>
          <w:i/>
          <w:iCs/>
          <w:color w:val="000000"/>
          <w:lang w:val="ro-RO"/>
        </w:rPr>
        <w:t>denumirea</w:t>
      </w:r>
      <w:r w:rsidR="00DA554F" w:rsidRPr="00CD64CB">
        <w:rPr>
          <w:rFonts w:ascii="Arial Narrow" w:eastAsia="Lucida Sans Unicode" w:hAnsi="Arial Narrow"/>
          <w:i/>
          <w:color w:val="000000"/>
          <w:lang w:val="ro-RO"/>
        </w:rPr>
        <w:t xml:space="preserve"> autorităţii contractante</w:t>
      </w:r>
      <w:r w:rsidR="00DA554F" w:rsidRPr="00CD64CB">
        <w:rPr>
          <w:rFonts w:ascii="Arial Narrow" w:eastAsia="Lucida Sans Unicode" w:hAnsi="Arial Narrow"/>
          <w:color w:val="000000"/>
          <w:lang w:val="ro-RO"/>
        </w:rPr>
        <w:t xml:space="preserve">], </w:t>
      </w:r>
      <w:r w:rsidR="00006D37" w:rsidRPr="00CD64CB">
        <w:rPr>
          <w:rFonts w:ascii="Arial Narrow" w:eastAsia="Lucida Sans Unicode" w:hAnsi="Arial Narrow"/>
          <w:lang w:val="ro-RO"/>
        </w:rPr>
        <w:t>la data de .............. (</w:t>
      </w:r>
      <w:r w:rsidR="00006D37" w:rsidRPr="00CD64CB">
        <w:rPr>
          <w:rFonts w:ascii="Arial Narrow" w:eastAsia="Lucida Sans Unicode" w:hAnsi="Arial Narrow"/>
          <w:i/>
          <w:lang w:val="ro-RO"/>
        </w:rPr>
        <w:t>zi/luna/an</w:t>
      </w:r>
      <w:r w:rsidR="00B65DB0" w:rsidRPr="00CD64CB">
        <w:rPr>
          <w:rFonts w:ascii="Arial Narrow" w:eastAsia="Lucida Sans Unicode" w:hAnsi="Arial Narrow"/>
          <w:lang w:val="ro-RO"/>
        </w:rPr>
        <w:t>),</w:t>
      </w:r>
      <w:r w:rsidR="00006D37" w:rsidRPr="00CD64CB">
        <w:rPr>
          <w:rFonts w:ascii="Arial Narrow" w:hAnsi="Arial Narrow"/>
          <w:i/>
          <w:color w:val="000000"/>
          <w:lang w:val="ro-RO"/>
        </w:rPr>
        <w:t xml:space="preserve"> </w:t>
      </w:r>
      <w:r w:rsidR="00006D37" w:rsidRPr="00CD64CB">
        <w:rPr>
          <w:rFonts w:ascii="Arial Narrow" w:hAnsi="Arial Narrow"/>
          <w:color w:val="000000"/>
          <w:lang w:val="ro-RO"/>
        </w:rPr>
        <w:t>declar pe propria răspundere, sub sancţiunea excluderii din procedură şi a sancţiunilor aplicate fa</w:t>
      </w:r>
      <w:r w:rsidRPr="00CD64CB">
        <w:rPr>
          <w:rFonts w:ascii="Arial Narrow" w:hAnsi="Arial Narrow"/>
          <w:color w:val="000000"/>
          <w:lang w:val="ro-RO"/>
        </w:rPr>
        <w:t>ptei de fals în acte publice, că</w:t>
      </w:r>
      <w:r w:rsidR="00006D37" w:rsidRPr="00CD64CB">
        <w:rPr>
          <w:rFonts w:ascii="Arial Narrow" w:hAnsi="Arial Narrow"/>
          <w:color w:val="000000"/>
          <w:lang w:val="ro-RO"/>
        </w:rPr>
        <w:t xml:space="preserve"> ……………….</w:t>
      </w:r>
      <w:r w:rsidR="00B65DB0" w:rsidRPr="00CD64CB">
        <w:rPr>
          <w:rFonts w:ascii="Arial Narrow" w:hAnsi="Arial Narrow"/>
          <w:color w:val="000000"/>
          <w:lang w:val="ro-RO"/>
        </w:rPr>
        <w:t>...............</w:t>
      </w:r>
      <w:r w:rsidR="00006D37" w:rsidRPr="00CD64CB">
        <w:rPr>
          <w:rFonts w:ascii="Arial Narrow" w:eastAsia="Lucida Sans Unicode" w:hAnsi="Arial Narrow"/>
          <w:color w:val="000000"/>
          <w:lang w:val="ro-RO"/>
        </w:rPr>
        <w:t>(</w:t>
      </w:r>
      <w:r w:rsidR="00006D37" w:rsidRPr="00CD64CB">
        <w:rPr>
          <w:rFonts w:ascii="Arial Narrow" w:eastAsia="Lucida Sans Unicode" w:hAnsi="Arial Narrow"/>
          <w:i/>
          <w:iCs/>
          <w:color w:val="000000"/>
          <w:lang w:val="ro-RO"/>
        </w:rPr>
        <w:t>denumirea</w:t>
      </w:r>
      <w:r w:rsidR="00006D37" w:rsidRPr="00CD64CB">
        <w:rPr>
          <w:rFonts w:ascii="Arial Narrow" w:eastAsia="Lucida Sans Unicode" w:hAnsi="Arial Narrow"/>
          <w:i/>
          <w:color w:val="000000"/>
          <w:lang w:val="ro-RO"/>
        </w:rPr>
        <w:t xml:space="preserve"> operatorului economic</w:t>
      </w:r>
      <w:r w:rsidR="00006D37" w:rsidRPr="00CD64CB">
        <w:rPr>
          <w:rFonts w:ascii="Arial Narrow" w:eastAsia="Lucida Sans Unicode" w:hAnsi="Arial Narrow"/>
          <w:color w:val="000000"/>
          <w:lang w:val="ro-RO"/>
        </w:rPr>
        <w:t xml:space="preserve">] sau </w:t>
      </w:r>
      <w:r w:rsidR="00006D37" w:rsidRPr="00CD64CB">
        <w:rPr>
          <w:rFonts w:ascii="Arial Narrow" w:hAnsi="Arial Narrow"/>
          <w:color w:val="000000"/>
          <w:lang w:val="ro-RO"/>
        </w:rPr>
        <w:t xml:space="preserve">orice </w:t>
      </w:r>
      <w:r w:rsidR="00006D37" w:rsidRPr="00CD64CB">
        <w:rPr>
          <w:rFonts w:ascii="Arial Narrow" w:hAnsi="Arial Narrow" w:cs="ArialMT"/>
          <w:color w:val="000000"/>
          <w:lang w:val="ro-RO" w:eastAsia="ro-RO"/>
        </w:rPr>
        <w:t>persoană membru al organului de administrare, de conducere sau de supraveghere sau cu putere de reprezentare, de decizie sau de control în cadrul acestuia</w:t>
      </w:r>
      <w:r w:rsidR="00006D37" w:rsidRPr="00CD64CB">
        <w:rPr>
          <w:rFonts w:ascii="Arial Narrow" w:hAnsi="Arial Narrow"/>
          <w:color w:val="000000"/>
          <w:lang w:val="ro-RO"/>
        </w:rPr>
        <w:t>, că nu a făcut obiectul</w:t>
      </w:r>
      <w:r w:rsidR="00006D37" w:rsidRPr="00CD64CB">
        <w:rPr>
          <w:rFonts w:ascii="Arial Narrow" w:hAnsi="Arial Narrow" w:cs="ArialMT"/>
          <w:color w:val="000000"/>
          <w:lang w:val="ro-RO" w:eastAsia="ro-RO"/>
        </w:rPr>
        <w:t xml:space="preserve"> unei condamnări pronunţate printr-o hotărâre definitivă a unei instanţe judecătoreş</w:t>
      </w:r>
      <w:r w:rsidRPr="00CD64CB">
        <w:rPr>
          <w:rFonts w:ascii="Arial Narrow" w:hAnsi="Arial Narrow" w:cs="ArialMT"/>
          <w:color w:val="000000"/>
          <w:lang w:val="ro-RO" w:eastAsia="ro-RO"/>
        </w:rPr>
        <w:t>ti, printr-o condamnare pronunţată</w:t>
      </w:r>
      <w:r w:rsidR="00006D37" w:rsidRPr="00CD64CB">
        <w:rPr>
          <w:rFonts w:ascii="Arial Narrow" w:hAnsi="Arial Narrow" w:cs="ArialMT"/>
          <w:color w:val="000000"/>
          <w:lang w:val="ro-RO" w:eastAsia="ro-RO"/>
        </w:rPr>
        <w:t xml:space="preserve"> cu cel mult 5 ani în urmă sau care continuă să se aplice o perioadă de excludere prevăzută direct în condamnare, pentru unul din</w:t>
      </w:r>
      <w:r w:rsidR="00DA554F" w:rsidRPr="00CD64CB">
        <w:rPr>
          <w:rFonts w:ascii="Arial Narrow" w:hAnsi="Arial Narrow" w:cs="ArialMT"/>
          <w:color w:val="000000"/>
          <w:lang w:val="ro-RO" w:eastAsia="ro-RO"/>
        </w:rPr>
        <w:t>tre motivele enumerate mai jos:</w:t>
      </w:r>
    </w:p>
    <w:p w14:paraId="6DC88F98"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4239B194"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A5E623E"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51EBB871"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B0FB1AC" w14:textId="77777777" w:rsidR="00006D37" w:rsidRPr="00CD64CB" w:rsidRDefault="00006D37" w:rsidP="00006D37">
      <w:pPr>
        <w:autoSpaceDE w:val="0"/>
        <w:autoSpaceDN w:val="0"/>
        <w:adjustRightInd w:val="0"/>
        <w:ind w:firstLine="708"/>
        <w:jc w:val="both"/>
        <w:rPr>
          <w:rFonts w:ascii="Arial Narrow" w:hAnsi="Arial Narrow" w:cs="ArialMT"/>
          <w:color w:val="000000"/>
          <w:lang w:val="ro-RO" w:eastAsia="ro-RO"/>
        </w:rPr>
      </w:pPr>
      <w:r w:rsidRPr="00CD64CB">
        <w:rPr>
          <w:rFonts w:ascii="Arial Narrow" w:hAnsi="Arial Narrow" w:cs="ArialMT"/>
          <w:color w:val="000000"/>
          <w:lang w:val="ro-RO"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41FFF89"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5A9ADB66" w14:textId="77777777" w:rsidR="00006D37" w:rsidRPr="00CD64CB" w:rsidRDefault="00006D37" w:rsidP="00006D37">
      <w:pPr>
        <w:autoSpaceDE w:val="0"/>
        <w:autoSpaceDN w:val="0"/>
        <w:adjustRightInd w:val="0"/>
        <w:ind w:firstLine="708"/>
        <w:jc w:val="both"/>
        <w:rPr>
          <w:rFonts w:ascii="Arial Narrow" w:hAnsi="Arial Narrow" w:cs="ArialMT"/>
          <w:color w:val="191919"/>
          <w:lang w:val="ro-RO" w:eastAsia="ro-RO"/>
        </w:rPr>
      </w:pPr>
      <w:r w:rsidRPr="00CD64CB">
        <w:rPr>
          <w:rFonts w:ascii="Arial Narrow" w:hAnsi="Arial Narrow" w:cs="ArialMT"/>
          <w:color w:val="191919"/>
          <w:lang w:val="ro-RO" w:eastAsia="ro-RO"/>
        </w:rPr>
        <w:t>g) fraudă, în sensul articolului 1 din Convenţia privind protejarea intereselor financiare ale Comunităţilor Europene din 27 noiembrie 1995.</w:t>
      </w:r>
    </w:p>
    <w:p w14:paraId="01DFAD7A" w14:textId="77777777" w:rsidR="00006D37" w:rsidRPr="00CD64CB" w:rsidRDefault="00006D37" w:rsidP="00006D37">
      <w:pPr>
        <w:autoSpaceDE w:val="0"/>
        <w:autoSpaceDN w:val="0"/>
        <w:adjustRightInd w:val="0"/>
        <w:rPr>
          <w:rFonts w:ascii="ArialMT" w:hAnsi="ArialMT" w:cs="ArialMT"/>
          <w:color w:val="191919"/>
          <w:sz w:val="20"/>
          <w:szCs w:val="20"/>
          <w:lang w:val="ro-RO" w:eastAsia="ro-RO"/>
        </w:rPr>
      </w:pPr>
    </w:p>
    <w:p w14:paraId="7D0ED77D"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D6DE321" w14:textId="77777777" w:rsidR="00006D37" w:rsidRPr="00CD64CB" w:rsidRDefault="00006D37" w:rsidP="00006D37">
      <w:pPr>
        <w:ind w:firstLine="709"/>
        <w:jc w:val="both"/>
        <w:rPr>
          <w:rFonts w:ascii="Arial Narrow" w:hAnsi="Arial Narrow"/>
          <w:lang w:val="ro-RO"/>
        </w:rPr>
      </w:pPr>
      <w:r w:rsidRPr="00CD64CB">
        <w:rPr>
          <w:rFonts w:ascii="Arial Narrow" w:hAnsi="Arial Narrow"/>
          <w:lang w:val="ro-RO"/>
        </w:rPr>
        <w:t>Prezenta declaraţie este valabilă până la data de _________________________ .</w:t>
      </w:r>
    </w:p>
    <w:p w14:paraId="3BAF3830" w14:textId="77777777" w:rsidR="00006D37" w:rsidRPr="00CD64CB" w:rsidRDefault="00006D37" w:rsidP="00006D37">
      <w:pPr>
        <w:jc w:val="both"/>
        <w:rPr>
          <w:rFonts w:ascii="Arial Narrow" w:hAnsi="Arial Narrow"/>
          <w:i/>
          <w:lang w:val="ro-RO"/>
        </w:rPr>
      </w:pPr>
      <w:r w:rsidRPr="00CD64CB">
        <w:rPr>
          <w:rFonts w:ascii="Arial Narrow" w:hAnsi="Arial Narrow"/>
          <w:lang w:val="ro-RO"/>
        </w:rPr>
        <w:lastRenderedPageBreak/>
        <w:t xml:space="preserve">                                                                        </w:t>
      </w:r>
      <w:r w:rsidRPr="00CD64CB">
        <w:rPr>
          <w:rFonts w:ascii="Arial Narrow" w:hAnsi="Arial Narrow"/>
          <w:i/>
          <w:lang w:val="ro-RO"/>
        </w:rPr>
        <w:t>(se precizează data expirării perioadei de valabilitate a ofertei)</w:t>
      </w:r>
    </w:p>
    <w:p w14:paraId="4C0B630D" w14:textId="77777777" w:rsidR="00006D37" w:rsidRPr="00CD64CB" w:rsidRDefault="00006D37" w:rsidP="00006D37">
      <w:pPr>
        <w:jc w:val="both"/>
        <w:rPr>
          <w:rFonts w:ascii="Arial Narrow" w:hAnsi="Arial Narrow"/>
          <w:lang w:val="ro-RO"/>
        </w:rPr>
      </w:pPr>
    </w:p>
    <w:p w14:paraId="6BE3CCDA" w14:textId="77777777" w:rsidR="00006D37" w:rsidRPr="00CD64CB" w:rsidRDefault="00006D37" w:rsidP="00006D37">
      <w:pPr>
        <w:jc w:val="both"/>
        <w:rPr>
          <w:rFonts w:ascii="Arial Narrow" w:hAnsi="Arial Narrow"/>
          <w:lang w:val="ro-RO"/>
        </w:rPr>
      </w:pPr>
    </w:p>
    <w:p w14:paraId="1D36ACF3" w14:textId="77777777" w:rsidR="00006D37" w:rsidRPr="00CD64CB" w:rsidRDefault="00006D37" w:rsidP="00006D37">
      <w:pPr>
        <w:jc w:val="both"/>
        <w:rPr>
          <w:rFonts w:ascii="Arial Narrow" w:hAnsi="Arial Narrow"/>
          <w:lang w:val="ro-RO"/>
        </w:rPr>
      </w:pPr>
    </w:p>
    <w:p w14:paraId="5595B387" w14:textId="77777777" w:rsidR="00006D37" w:rsidRPr="00CD64CB" w:rsidRDefault="00006D37" w:rsidP="00006D37">
      <w:pPr>
        <w:jc w:val="both"/>
        <w:outlineLvl w:val="0"/>
        <w:rPr>
          <w:rFonts w:ascii="Arial Narrow" w:hAnsi="Arial Narrow"/>
          <w:lang w:val="ro-RO"/>
        </w:rPr>
      </w:pPr>
      <w:r w:rsidRPr="00CD64CB">
        <w:rPr>
          <w:rFonts w:ascii="Arial Narrow" w:hAnsi="Arial Narrow"/>
          <w:lang w:val="ro-RO"/>
        </w:rPr>
        <w:t xml:space="preserve">    Data completării _____________________</w:t>
      </w:r>
    </w:p>
    <w:p w14:paraId="6B15264B" w14:textId="77777777" w:rsidR="00006D37" w:rsidRPr="00CD64CB" w:rsidRDefault="00006D37" w:rsidP="00006D37">
      <w:pPr>
        <w:jc w:val="both"/>
        <w:rPr>
          <w:rFonts w:ascii="Arial Narrow" w:hAnsi="Arial Narrow"/>
          <w:lang w:val="ro-RO"/>
        </w:rPr>
      </w:pPr>
    </w:p>
    <w:p w14:paraId="256B0CCD" w14:textId="77777777" w:rsidR="00006D37" w:rsidRPr="00CD64CB" w:rsidRDefault="00006D37" w:rsidP="00006D37">
      <w:pPr>
        <w:autoSpaceDE w:val="0"/>
        <w:jc w:val="both"/>
        <w:rPr>
          <w:rFonts w:ascii="Arial Narrow" w:hAnsi="Arial Narrow"/>
          <w:lang w:val="ro-RO"/>
        </w:rPr>
      </w:pPr>
    </w:p>
    <w:p w14:paraId="16D6CA33" w14:textId="77777777" w:rsidR="00006D37" w:rsidRPr="00CD64CB" w:rsidRDefault="00006D37" w:rsidP="00006D37">
      <w:pPr>
        <w:autoSpaceDE w:val="0"/>
        <w:ind w:left="6070" w:firstLine="311"/>
        <w:rPr>
          <w:rFonts w:ascii="Arial Narrow" w:hAnsi="Arial Narrow"/>
          <w:lang w:val="ro-RO"/>
        </w:rPr>
      </w:pPr>
      <w:r w:rsidRPr="00CD64CB">
        <w:rPr>
          <w:rFonts w:ascii="Arial Narrow" w:hAnsi="Arial Narrow"/>
          <w:lang w:val="ro-RO"/>
        </w:rPr>
        <w:t>Operator economic,</w:t>
      </w:r>
    </w:p>
    <w:p w14:paraId="4917C312" w14:textId="77777777" w:rsidR="00006D37" w:rsidRPr="00CD64CB" w:rsidRDefault="00006D37" w:rsidP="00006D37">
      <w:pPr>
        <w:autoSpaceDE w:val="0"/>
        <w:ind w:left="346"/>
        <w:rPr>
          <w:rFonts w:ascii="Arial Narrow" w:hAnsi="Arial Narrow"/>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t>_________________</w:t>
      </w:r>
      <w:r w:rsidRPr="00CD64CB">
        <w:rPr>
          <w:rFonts w:ascii="Arial Narrow" w:hAnsi="Arial Narrow"/>
          <w:lang w:val="ro-RO"/>
        </w:rPr>
        <w:tab/>
      </w:r>
    </w:p>
    <w:p w14:paraId="2FA35A63" w14:textId="77777777" w:rsidR="00006D37" w:rsidRPr="00CD64CB" w:rsidRDefault="00006D37" w:rsidP="00006D37">
      <w:pPr>
        <w:tabs>
          <w:tab w:val="center" w:pos="7020"/>
        </w:tabs>
        <w:autoSpaceDE w:val="0"/>
        <w:jc w:val="both"/>
        <w:rPr>
          <w:rFonts w:ascii="Arial Narrow" w:hAnsi="Arial Narrow"/>
          <w:i/>
          <w:lang w:val="ro-RO"/>
        </w:rPr>
      </w:pPr>
      <w:r w:rsidRPr="00CD64CB">
        <w:rPr>
          <w:rFonts w:ascii="Arial Narrow" w:hAnsi="Arial Narrow"/>
          <w:i/>
          <w:iCs/>
          <w:lang w:val="ro-RO"/>
        </w:rPr>
        <w:tab/>
        <w:t xml:space="preserve">          (semnătura autorizată)</w:t>
      </w:r>
    </w:p>
    <w:p w14:paraId="28CF616E" w14:textId="77777777" w:rsidR="00006D37" w:rsidRPr="00CD64CB" w:rsidRDefault="00006D37" w:rsidP="00006D37">
      <w:pPr>
        <w:rPr>
          <w:rFonts w:ascii="Arial Narrow" w:hAnsi="Arial Narrow"/>
          <w:lang w:val="ro-RO"/>
        </w:rPr>
      </w:pPr>
    </w:p>
    <w:p w14:paraId="36D98E28" w14:textId="77777777" w:rsidR="00006D37" w:rsidRPr="00CD64CB" w:rsidRDefault="00006D37" w:rsidP="00006D37">
      <w:pPr>
        <w:autoSpaceDE w:val="0"/>
        <w:autoSpaceDN w:val="0"/>
        <w:adjustRightInd w:val="0"/>
        <w:jc w:val="both"/>
        <w:rPr>
          <w:rFonts w:ascii="Arial Narrow" w:hAnsi="Arial Narrow"/>
          <w:lang w:val="ro-RO"/>
        </w:rPr>
      </w:pPr>
    </w:p>
    <w:p w14:paraId="532F5C29" w14:textId="77777777" w:rsidR="00006D37" w:rsidRPr="00CD64CB" w:rsidRDefault="00006D37" w:rsidP="00006D37">
      <w:pPr>
        <w:autoSpaceDE w:val="0"/>
        <w:autoSpaceDN w:val="0"/>
        <w:adjustRightInd w:val="0"/>
        <w:jc w:val="both"/>
        <w:rPr>
          <w:rFonts w:ascii="Arial Narrow" w:hAnsi="Arial Narrow"/>
          <w:lang w:val="ro-RO"/>
        </w:rPr>
      </w:pPr>
    </w:p>
    <w:p w14:paraId="5AEF839C" w14:textId="77777777" w:rsidR="00006D37" w:rsidRPr="00CD64CB" w:rsidRDefault="00006D37" w:rsidP="00006D37">
      <w:pPr>
        <w:autoSpaceDE w:val="0"/>
        <w:autoSpaceDN w:val="0"/>
        <w:adjustRightInd w:val="0"/>
        <w:jc w:val="both"/>
        <w:rPr>
          <w:rFonts w:ascii="Arial Narrow" w:hAnsi="Arial Narrow"/>
          <w:lang w:val="ro-RO"/>
        </w:rPr>
      </w:pPr>
    </w:p>
    <w:p w14:paraId="3198D509" w14:textId="77777777" w:rsidR="00006D37" w:rsidRPr="00CD64CB" w:rsidRDefault="00006D37" w:rsidP="00006D37">
      <w:pPr>
        <w:autoSpaceDE w:val="0"/>
        <w:autoSpaceDN w:val="0"/>
        <w:adjustRightInd w:val="0"/>
        <w:jc w:val="both"/>
        <w:rPr>
          <w:rFonts w:ascii="Arial Narrow" w:hAnsi="Arial Narrow"/>
          <w:lang w:val="ro-RO"/>
        </w:rPr>
      </w:pPr>
    </w:p>
    <w:p w14:paraId="4F317A2F" w14:textId="77777777" w:rsidR="00006D37" w:rsidRPr="00CD64CB" w:rsidRDefault="00006D37" w:rsidP="00006D37">
      <w:pPr>
        <w:autoSpaceDE w:val="0"/>
        <w:autoSpaceDN w:val="0"/>
        <w:adjustRightInd w:val="0"/>
        <w:jc w:val="both"/>
        <w:rPr>
          <w:rFonts w:ascii="Arial Narrow" w:hAnsi="Arial Narrow"/>
          <w:lang w:val="ro-RO"/>
        </w:rPr>
      </w:pPr>
    </w:p>
    <w:p w14:paraId="38293497" w14:textId="77777777" w:rsidR="00006D37" w:rsidRPr="00CD64CB" w:rsidRDefault="00006D37" w:rsidP="00006D37">
      <w:pPr>
        <w:autoSpaceDE w:val="0"/>
        <w:autoSpaceDN w:val="0"/>
        <w:adjustRightInd w:val="0"/>
        <w:jc w:val="both"/>
        <w:rPr>
          <w:rFonts w:ascii="Arial Narrow" w:hAnsi="Arial Narrow"/>
          <w:lang w:val="ro-RO"/>
        </w:rPr>
      </w:pPr>
    </w:p>
    <w:p w14:paraId="1FD364B1" w14:textId="77777777" w:rsidR="00006D37" w:rsidRPr="00CD64CB" w:rsidRDefault="00006D37" w:rsidP="00006D37">
      <w:pPr>
        <w:autoSpaceDE w:val="0"/>
        <w:autoSpaceDN w:val="0"/>
        <w:adjustRightInd w:val="0"/>
        <w:jc w:val="both"/>
        <w:rPr>
          <w:rFonts w:ascii="Arial Narrow" w:hAnsi="Arial Narrow"/>
          <w:lang w:val="ro-RO"/>
        </w:rPr>
      </w:pPr>
    </w:p>
    <w:p w14:paraId="0BCA99FE" w14:textId="77777777" w:rsidR="00006D37" w:rsidRPr="00CD64CB" w:rsidRDefault="00006D37" w:rsidP="00006D37">
      <w:pPr>
        <w:rPr>
          <w:lang w:val="ro-RO"/>
        </w:rPr>
      </w:pPr>
    </w:p>
    <w:p w14:paraId="768267E2" w14:textId="77777777" w:rsidR="00006D37" w:rsidRPr="00CD64CB" w:rsidRDefault="00006D37" w:rsidP="00006D37">
      <w:pPr>
        <w:rPr>
          <w:lang w:val="ro-RO"/>
        </w:rPr>
      </w:pPr>
    </w:p>
    <w:p w14:paraId="03D8354D" w14:textId="77777777" w:rsidR="00006D37" w:rsidRPr="00CD64CB" w:rsidRDefault="00006D37" w:rsidP="00006D37">
      <w:pPr>
        <w:rPr>
          <w:lang w:val="ro-RO"/>
        </w:rPr>
      </w:pPr>
    </w:p>
    <w:p w14:paraId="1881898A" w14:textId="77777777" w:rsidR="00006D37" w:rsidRPr="00CD64CB" w:rsidRDefault="00006D37" w:rsidP="00006D37">
      <w:pPr>
        <w:rPr>
          <w:lang w:val="ro-RO"/>
        </w:rPr>
      </w:pPr>
    </w:p>
    <w:p w14:paraId="3C86404F" w14:textId="77777777" w:rsidR="00006D37" w:rsidRPr="00CD64CB" w:rsidRDefault="00006D37" w:rsidP="00006D37">
      <w:pPr>
        <w:rPr>
          <w:lang w:val="ro-RO"/>
        </w:rPr>
      </w:pPr>
    </w:p>
    <w:p w14:paraId="055DF3FD" w14:textId="77777777" w:rsidR="00006D37" w:rsidRPr="00CD64CB" w:rsidRDefault="00006D37" w:rsidP="00006D37">
      <w:pPr>
        <w:rPr>
          <w:lang w:val="ro-RO"/>
        </w:rPr>
      </w:pPr>
    </w:p>
    <w:p w14:paraId="0065E9DC" w14:textId="77777777" w:rsidR="00006D37" w:rsidRPr="00CD64CB" w:rsidRDefault="00006D37" w:rsidP="00006D37">
      <w:pPr>
        <w:rPr>
          <w:lang w:val="ro-RO"/>
        </w:rPr>
      </w:pPr>
    </w:p>
    <w:p w14:paraId="60C95232" w14:textId="77777777" w:rsidR="00006D37" w:rsidRPr="00CD64CB" w:rsidRDefault="00006D37" w:rsidP="00006D37">
      <w:pPr>
        <w:rPr>
          <w:lang w:val="ro-RO"/>
        </w:rPr>
      </w:pPr>
    </w:p>
    <w:p w14:paraId="266327A0" w14:textId="77777777" w:rsidR="00006D37" w:rsidRPr="00CD64CB" w:rsidRDefault="00006D37" w:rsidP="00006D37">
      <w:pPr>
        <w:rPr>
          <w:lang w:val="ro-RO"/>
        </w:rPr>
      </w:pPr>
    </w:p>
    <w:p w14:paraId="44F3F6B9" w14:textId="77777777" w:rsidR="00006D37" w:rsidRPr="00CD64CB" w:rsidRDefault="00006D37" w:rsidP="00006D37">
      <w:pPr>
        <w:rPr>
          <w:lang w:val="ro-RO"/>
        </w:rPr>
      </w:pPr>
    </w:p>
    <w:p w14:paraId="5E4CE9A0" w14:textId="77777777" w:rsidR="00006D37" w:rsidRPr="00CD64CB" w:rsidRDefault="00006D37" w:rsidP="00006D37">
      <w:pPr>
        <w:rPr>
          <w:lang w:val="ro-RO"/>
        </w:rPr>
      </w:pPr>
    </w:p>
    <w:p w14:paraId="47AB97D6" w14:textId="77777777" w:rsidR="00006D37" w:rsidRPr="00CD64CB" w:rsidRDefault="00006D37" w:rsidP="00006D37">
      <w:pPr>
        <w:rPr>
          <w:lang w:val="ro-RO"/>
        </w:rPr>
      </w:pPr>
    </w:p>
    <w:p w14:paraId="1CECB81F" w14:textId="77777777" w:rsidR="00006D37" w:rsidRPr="00CD64CB" w:rsidRDefault="00006D37" w:rsidP="00006D37">
      <w:pPr>
        <w:rPr>
          <w:lang w:val="ro-RO"/>
        </w:rPr>
      </w:pPr>
    </w:p>
    <w:p w14:paraId="40604CC3" w14:textId="77777777" w:rsidR="00006D37" w:rsidRPr="00CD64CB" w:rsidRDefault="00006D37" w:rsidP="00006D37">
      <w:pPr>
        <w:rPr>
          <w:lang w:val="ro-RO"/>
        </w:rPr>
      </w:pPr>
    </w:p>
    <w:p w14:paraId="496DA3F7" w14:textId="77777777" w:rsidR="00006D37" w:rsidRPr="00CD64CB" w:rsidRDefault="00006D37" w:rsidP="00006D37">
      <w:pPr>
        <w:rPr>
          <w:lang w:val="ro-RO"/>
        </w:rPr>
      </w:pPr>
    </w:p>
    <w:p w14:paraId="0E380D61" w14:textId="77777777" w:rsidR="00006D37" w:rsidRPr="00CD64CB" w:rsidRDefault="00006D37" w:rsidP="00006D37">
      <w:pPr>
        <w:rPr>
          <w:lang w:val="ro-RO"/>
        </w:rPr>
      </w:pPr>
    </w:p>
    <w:p w14:paraId="17660321" w14:textId="77777777" w:rsidR="00006D37" w:rsidRPr="00CD64CB" w:rsidRDefault="00006D37" w:rsidP="00006D37">
      <w:pPr>
        <w:rPr>
          <w:lang w:val="ro-RO"/>
        </w:rPr>
      </w:pPr>
    </w:p>
    <w:p w14:paraId="3F92C801" w14:textId="77777777" w:rsidR="00006D37" w:rsidRPr="00CD64CB" w:rsidRDefault="00006D37" w:rsidP="00006D37">
      <w:pPr>
        <w:rPr>
          <w:lang w:val="ro-RO"/>
        </w:rPr>
      </w:pPr>
    </w:p>
    <w:p w14:paraId="7D0F9EFC" w14:textId="77777777" w:rsidR="00006D37" w:rsidRPr="00CD64CB" w:rsidRDefault="00006D37" w:rsidP="00006D37">
      <w:pPr>
        <w:rPr>
          <w:lang w:val="ro-RO"/>
        </w:rPr>
      </w:pPr>
    </w:p>
    <w:p w14:paraId="5B531478" w14:textId="77777777" w:rsidR="00006D37" w:rsidRPr="00CD64CB" w:rsidRDefault="00006D37" w:rsidP="00006D37">
      <w:pPr>
        <w:rPr>
          <w:lang w:val="ro-RO"/>
        </w:rPr>
      </w:pPr>
    </w:p>
    <w:p w14:paraId="1D45213A" w14:textId="77777777" w:rsidR="00006D37" w:rsidRPr="00CD64CB" w:rsidRDefault="00006D37" w:rsidP="00006D37">
      <w:pPr>
        <w:rPr>
          <w:lang w:val="ro-RO"/>
        </w:rPr>
      </w:pPr>
    </w:p>
    <w:p w14:paraId="00187B8D" w14:textId="77777777" w:rsidR="00006D37" w:rsidRPr="00CD64CB" w:rsidRDefault="00006D37" w:rsidP="00006D37">
      <w:pPr>
        <w:rPr>
          <w:lang w:val="ro-RO"/>
        </w:rPr>
      </w:pPr>
    </w:p>
    <w:p w14:paraId="46487CA8" w14:textId="77777777" w:rsidR="00006D37" w:rsidRPr="00CD64CB" w:rsidRDefault="00006D37" w:rsidP="00006D37">
      <w:pPr>
        <w:rPr>
          <w:lang w:val="ro-RO"/>
        </w:rPr>
      </w:pPr>
    </w:p>
    <w:p w14:paraId="65E307DB" w14:textId="77777777" w:rsidR="00006D37" w:rsidRPr="00CD64CB" w:rsidRDefault="00006D37" w:rsidP="00006D37">
      <w:pPr>
        <w:rPr>
          <w:lang w:val="ro-RO"/>
        </w:rPr>
      </w:pPr>
    </w:p>
    <w:p w14:paraId="51B14755" w14:textId="77777777" w:rsidR="00006D37" w:rsidRPr="00CD64CB" w:rsidRDefault="00006D37" w:rsidP="00006D37">
      <w:pPr>
        <w:rPr>
          <w:lang w:val="ro-RO"/>
        </w:rPr>
      </w:pPr>
    </w:p>
    <w:p w14:paraId="190A5B80" w14:textId="77777777" w:rsidR="00006D37" w:rsidRPr="00CD64CB" w:rsidRDefault="00006D37" w:rsidP="00006D37">
      <w:pPr>
        <w:rPr>
          <w:lang w:val="ro-RO"/>
        </w:rPr>
      </w:pPr>
    </w:p>
    <w:p w14:paraId="3D650C40" w14:textId="77777777" w:rsidR="00421AE3" w:rsidRPr="00CD64CB" w:rsidRDefault="00421AE3" w:rsidP="00006D37">
      <w:pPr>
        <w:widowControl w:val="0"/>
        <w:overflowPunct w:val="0"/>
        <w:autoSpaceDE w:val="0"/>
        <w:jc w:val="right"/>
        <w:textAlignment w:val="baseline"/>
        <w:rPr>
          <w:rFonts w:ascii="Arial Narrow" w:eastAsia="Lucida Sans Unicode" w:hAnsi="Arial Narrow"/>
          <w:b/>
          <w:lang w:val="ro-RO"/>
        </w:rPr>
      </w:pPr>
    </w:p>
    <w:p w14:paraId="4A03CDF3"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bookmarkStart w:id="16" w:name="_Hlk93058692"/>
    </w:p>
    <w:p w14:paraId="2CE21CDD"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58D7EA33"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3D04D6C0" w14:textId="77777777" w:rsidR="00F146F1" w:rsidRDefault="00F146F1" w:rsidP="00006D37">
      <w:pPr>
        <w:widowControl w:val="0"/>
        <w:overflowPunct w:val="0"/>
        <w:autoSpaceDE w:val="0"/>
        <w:jc w:val="right"/>
        <w:textAlignment w:val="baseline"/>
        <w:rPr>
          <w:rFonts w:ascii="Arial Narrow" w:eastAsia="Lucida Sans Unicode" w:hAnsi="Arial Narrow"/>
          <w:b/>
          <w:lang w:val="ro-RO"/>
        </w:rPr>
      </w:pPr>
    </w:p>
    <w:p w14:paraId="19DFC8C1" w14:textId="6E408A41" w:rsidR="00006D37" w:rsidRPr="00CD64CB" w:rsidRDefault="00006D37" w:rsidP="00006D37">
      <w:pPr>
        <w:widowControl w:val="0"/>
        <w:overflowPunct w:val="0"/>
        <w:autoSpaceDE w:val="0"/>
        <w:jc w:val="right"/>
        <w:textAlignment w:val="baseline"/>
        <w:rPr>
          <w:rFonts w:ascii="Arial Narrow" w:eastAsia="Lucida Sans Unicode" w:hAnsi="Arial Narrow"/>
          <w:b/>
          <w:lang w:val="ro-RO"/>
        </w:rPr>
      </w:pPr>
      <w:r w:rsidRPr="00CD64CB">
        <w:rPr>
          <w:rFonts w:ascii="Arial Narrow" w:eastAsia="Lucida Sans Unicode" w:hAnsi="Arial Narrow"/>
          <w:b/>
          <w:lang w:val="ro-RO"/>
        </w:rPr>
        <w:t xml:space="preserve">Anexa </w:t>
      </w:r>
      <w:r w:rsidR="0043721F" w:rsidRPr="00CD64CB">
        <w:rPr>
          <w:rFonts w:ascii="Arial Narrow" w:eastAsia="Lucida Sans Unicode" w:hAnsi="Arial Narrow"/>
          <w:b/>
          <w:lang w:val="ro-RO"/>
        </w:rPr>
        <w:t xml:space="preserve">nr. </w:t>
      </w:r>
      <w:bookmarkEnd w:id="16"/>
      <w:r w:rsidR="005154AA">
        <w:rPr>
          <w:rFonts w:ascii="Arial Narrow" w:eastAsia="Lucida Sans Unicode" w:hAnsi="Arial Narrow"/>
          <w:b/>
          <w:lang w:val="ro-RO"/>
        </w:rPr>
        <w:t>7</w:t>
      </w:r>
    </w:p>
    <w:p w14:paraId="392561D1"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6A265043" w14:textId="77777777" w:rsidR="00120265" w:rsidRPr="00CD64CB" w:rsidRDefault="00120265" w:rsidP="00006D37">
      <w:pPr>
        <w:widowControl w:val="0"/>
        <w:overflowPunct w:val="0"/>
        <w:autoSpaceDE w:val="0"/>
        <w:jc w:val="right"/>
        <w:textAlignment w:val="baseline"/>
        <w:rPr>
          <w:rFonts w:ascii="Arial Narrow" w:eastAsia="Lucida Sans Unicode" w:hAnsi="Arial Narrow"/>
          <w:b/>
          <w:lang w:val="ro-RO"/>
        </w:rPr>
      </w:pPr>
    </w:p>
    <w:p w14:paraId="5AE2032A"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2BA04085"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p>
    <w:p w14:paraId="3DD7F52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17" w:name="_Hlk93058725"/>
      <w:r w:rsidRPr="00CD64CB">
        <w:rPr>
          <w:rFonts w:ascii="Arial Narrow" w:eastAsia="Lucida Sans Unicode" w:hAnsi="Arial Narrow"/>
          <w:b/>
          <w:u w:val="single"/>
          <w:lang w:val="ro-RO"/>
        </w:rPr>
        <w:t xml:space="preserve">DECLARAŢIE </w:t>
      </w:r>
    </w:p>
    <w:p w14:paraId="20E3990E"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165 din Legea nr. 98/2016 privind achiziţiile publice</w:t>
      </w:r>
      <w:bookmarkEnd w:id="17"/>
    </w:p>
    <w:p w14:paraId="56736C0D"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250510E1" w14:textId="77777777" w:rsidR="00DA554F" w:rsidRPr="00CD64CB" w:rsidRDefault="00DA554F" w:rsidP="00DA554F">
      <w:pPr>
        <w:pStyle w:val="DefaultStyle"/>
        <w:shd w:val="clear" w:color="auto" w:fill="FFFFFF"/>
        <w:tabs>
          <w:tab w:val="left" w:leader="dot" w:pos="7704"/>
        </w:tabs>
        <w:ind w:firstLine="1080"/>
        <w:jc w:val="both"/>
        <w:rPr>
          <w:rFonts w:ascii="Arial Narrow" w:hAnsi="Arial Narrow"/>
          <w:lang w:val="ro-RO"/>
        </w:rPr>
      </w:pPr>
      <w:r w:rsidRPr="00CD64CB">
        <w:rPr>
          <w:rFonts w:ascii="Arial Narrow" w:hAnsi="Arial Narrow" w:cs="Times New Roman"/>
          <w:lang w:val="ro-RO"/>
        </w:rPr>
        <w:t xml:space="preserve">Subsemnatul, ................................. reprezentant împuternicit al ............. </w:t>
      </w:r>
      <w:r w:rsidRPr="00CD64CB">
        <w:rPr>
          <w:rFonts w:ascii="Arial Narrow" w:hAnsi="Arial Narrow" w:cs="Times New Roman"/>
          <w:i/>
          <w:iCs/>
          <w:lang w:val="ro-RO"/>
        </w:rPr>
        <w:t>(denumirea operatorului economic),</w:t>
      </w:r>
      <w:r w:rsidRPr="00CD64CB">
        <w:rPr>
          <w:rFonts w:ascii="Arial Narrow" w:hAnsi="Arial Narrow" w:cs="Times New Roman"/>
          <w:lang w:val="ro-RO"/>
        </w:rPr>
        <w:t xml:space="preserve"> în calitate de</w:t>
      </w:r>
      <w:r w:rsidR="002C590E" w:rsidRPr="00CD64CB">
        <w:rPr>
          <w:rFonts w:ascii="Arial Narrow" w:hAnsi="Arial Narrow" w:cs="Times New Roman"/>
          <w:lang w:val="ro-RO"/>
        </w:rPr>
        <w:t>………………..</w:t>
      </w:r>
      <w:r w:rsidRPr="00CD64CB">
        <w:rPr>
          <w:rFonts w:ascii="Arial Narrow" w:hAnsi="Arial Narrow" w:cs="Times New Roman"/>
          <w:lang w:val="ro-RO"/>
        </w:rPr>
        <w:t xml:space="preserve"> </w:t>
      </w:r>
      <w:r w:rsidR="002C590E" w:rsidRPr="00CD64CB">
        <w:rPr>
          <w:rFonts w:ascii="Arial Narrow" w:hAnsi="Arial Narrow" w:cs="Times New Roman"/>
          <w:lang w:val="ro-RO"/>
        </w:rPr>
        <w:t>(</w:t>
      </w:r>
      <w:r w:rsidRPr="00CD64CB">
        <w:rPr>
          <w:rFonts w:ascii="Arial Narrow" w:hAnsi="Arial Narrow" w:cs="Times New Roman"/>
          <w:lang w:val="ro-RO"/>
        </w:rPr>
        <w:t>candidat/ofertant/ofertant asociat/terţ susţinător al candidatului/ofertantului</w:t>
      </w:r>
      <w:r w:rsidR="002C590E" w:rsidRPr="00CD64CB">
        <w:rPr>
          <w:rFonts w:ascii="Arial Narrow" w:hAnsi="Arial Narrow" w:cs="Times New Roman"/>
          <w:lang w:val="ro-RO"/>
        </w:rPr>
        <w:t>)</w:t>
      </w:r>
      <w:r w:rsidRPr="00CD64CB">
        <w:rPr>
          <w:rFonts w:ascii="Arial Narrow" w:hAnsi="Arial Narrow" w:cs="Times New Roman"/>
          <w:lang w:val="ro-RO"/>
        </w:rPr>
        <w:t xml:space="preserve">, la procedura </w:t>
      </w:r>
      <w:r w:rsidR="00B71F4F" w:rsidRPr="00CD64CB">
        <w:rPr>
          <w:rFonts w:ascii="Arial Narrow" w:hAnsi="Arial Narrow" w:cs="Times New Roman"/>
          <w:lang w:val="ro-RO"/>
        </w:rPr>
        <w:t>pentru atribuirea acordului cadru</w:t>
      </w:r>
      <w:r w:rsidRPr="00CD64CB">
        <w:rPr>
          <w:rFonts w:ascii="Arial Narrow" w:hAnsi="Arial Narrow" w:cs="Times New Roman"/>
          <w:lang w:val="ro-RO"/>
        </w:rPr>
        <w:t xml:space="preserve"> de achiziţie publică având ca obiect ....................... </w:t>
      </w:r>
      <w:r w:rsidRPr="00CD64CB">
        <w:rPr>
          <w:rFonts w:ascii="Arial Narrow" w:hAnsi="Arial Narrow" w:cs="Times New Roman"/>
          <w:i/>
          <w:iCs/>
          <w:lang w:val="ro-RO"/>
        </w:rPr>
        <w:t>(denumirea produsului, serviciului sau lucrării),</w:t>
      </w:r>
      <w:r w:rsidR="002C590E" w:rsidRPr="00CD64CB">
        <w:rPr>
          <w:rFonts w:ascii="Arial Narrow" w:hAnsi="Arial Narrow" w:cs="Times New Roman"/>
          <w:lang w:val="ro-RO"/>
        </w:rPr>
        <w:t xml:space="preserve"> cod</w:t>
      </w:r>
      <w:r w:rsidRPr="00CD64CB">
        <w:rPr>
          <w:rFonts w:ascii="Arial Narrow" w:hAnsi="Arial Narrow" w:cs="Times New Roman"/>
          <w:lang w:val="ro-RO"/>
        </w:rPr>
        <w:t xml:space="preserve"> CPV ............., </w:t>
      </w:r>
      <w:r w:rsidR="00B71F4F" w:rsidRPr="00CD64CB">
        <w:rPr>
          <w:rFonts w:ascii="Arial Narrow" w:hAnsi="Arial Narrow" w:cs="Times New Roman"/>
          <w:lang w:val="ro-RO"/>
        </w:rPr>
        <w:t xml:space="preserve">organizată de .................... </w:t>
      </w:r>
      <w:r w:rsidR="00B71F4F" w:rsidRPr="00CD64CB">
        <w:rPr>
          <w:rFonts w:ascii="Arial Narrow" w:hAnsi="Arial Narrow" w:cs="Times New Roman"/>
          <w:i/>
          <w:iCs/>
          <w:lang w:val="ro-RO"/>
        </w:rPr>
        <w:t>(denumirea</w:t>
      </w:r>
      <w:r w:rsidR="00B71F4F" w:rsidRPr="00CD64CB">
        <w:rPr>
          <w:rFonts w:ascii="Arial Narrow" w:hAnsi="Arial Narrow" w:cs="Times New Roman"/>
          <w:lang w:val="ro-RO"/>
        </w:rPr>
        <w:t xml:space="preserve"> </w:t>
      </w:r>
      <w:r w:rsidR="00B71F4F" w:rsidRPr="00CD64CB">
        <w:rPr>
          <w:rFonts w:ascii="Arial Narrow" w:hAnsi="Arial Narrow" w:cs="Times New Roman"/>
          <w:i/>
          <w:iCs/>
          <w:lang w:val="ro-RO"/>
        </w:rPr>
        <w:t xml:space="preserve">autorităţii contractante), </w:t>
      </w:r>
      <w:r w:rsidRPr="00CD64CB">
        <w:rPr>
          <w:rFonts w:ascii="Arial Narrow" w:hAnsi="Arial Narrow" w:cs="Times New Roman"/>
          <w:lang w:val="ro-RO"/>
        </w:rPr>
        <w:t xml:space="preserve">la data de ................ </w:t>
      </w:r>
      <w:r w:rsidRPr="00CD64CB">
        <w:rPr>
          <w:rFonts w:ascii="Arial Narrow" w:hAnsi="Arial Narrow" w:cs="Times New Roman"/>
          <w:i/>
          <w:lang w:val="ro-RO"/>
        </w:rPr>
        <w:t>(zi/luna/an),</w:t>
      </w:r>
      <w:r w:rsidRPr="00CD64CB">
        <w:rPr>
          <w:rFonts w:ascii="Arial Narrow" w:hAnsi="Arial Narrow" w:cs="Times New Roman"/>
          <w:lang w:val="ro-RO"/>
        </w:rPr>
        <w:t xml:space="preserve"> declar pe propria </w:t>
      </w:r>
      <w:r w:rsidRPr="00CD64CB">
        <w:rPr>
          <w:rFonts w:ascii="Arial Narrow" w:hAnsi="Arial Narrow" w:cs="Times New Roman"/>
          <w:spacing w:val="-1"/>
          <w:lang w:val="ro-RO"/>
        </w:rPr>
        <w:t xml:space="preserve">răspundere că, </w:t>
      </w:r>
      <w:r w:rsidRPr="00CD64CB">
        <w:rPr>
          <w:rFonts w:ascii="Arial Narrow" w:hAnsi="Arial Narrow" w:cs="Times New Roman"/>
          <w:lang w:val="ro-RO"/>
        </w:rPr>
        <w:t>sub sancţiunea excluderii din procedura şi a sancţiunilor aplicate faptei de fals în acte publice, nu ne aflăm în situaţia prevazută la art. 165 din Legea 98/2016 , respectiv</w:t>
      </w:r>
      <w:r w:rsidRPr="00CD64CB">
        <w:rPr>
          <w:rFonts w:ascii="Arial Narrow" w:hAnsi="Arial Narrow" w:cs="Times New Roman"/>
          <w:spacing w:val="-1"/>
          <w:lang w:val="ro-RO"/>
        </w:rPr>
        <w:t>:</w:t>
      </w:r>
    </w:p>
    <w:p w14:paraId="4E655FA1"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r w:rsidRPr="00CD64CB">
        <w:rPr>
          <w:rFonts w:ascii="Arial Narrow" w:hAnsi="Arial Narrow"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22127FCD" w14:textId="77777777" w:rsidR="00DA554F" w:rsidRPr="00CD64CB" w:rsidRDefault="00DA554F" w:rsidP="00DA554F">
      <w:pPr>
        <w:pStyle w:val="DefaultStyle"/>
        <w:shd w:val="clear" w:color="auto" w:fill="FFFFFF"/>
        <w:tabs>
          <w:tab w:val="left" w:leader="dot" w:pos="7704"/>
        </w:tabs>
        <w:jc w:val="both"/>
        <w:rPr>
          <w:rFonts w:ascii="Arial Narrow" w:hAnsi="Arial Narrow"/>
          <w:lang w:val="ro-RO"/>
        </w:rPr>
      </w:pPr>
    </w:p>
    <w:p w14:paraId="3ABDACEC" w14:textId="77777777" w:rsidR="00DA554F" w:rsidRPr="00CD64CB" w:rsidRDefault="00DA554F" w:rsidP="00DA554F">
      <w:pPr>
        <w:widowControl w:val="0"/>
        <w:autoSpaceDE w:val="0"/>
        <w:autoSpaceDN w:val="0"/>
        <w:adjustRightInd w:val="0"/>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199F9E39"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1B85A4EF" w14:textId="77777777" w:rsidR="00DA554F" w:rsidRPr="00CD64CB" w:rsidRDefault="00DA554F" w:rsidP="00006D37">
      <w:pPr>
        <w:widowControl w:val="0"/>
        <w:overflowPunct w:val="0"/>
        <w:autoSpaceDE w:val="0"/>
        <w:ind w:firstLine="720"/>
        <w:jc w:val="both"/>
        <w:textAlignment w:val="baseline"/>
        <w:rPr>
          <w:rFonts w:ascii="Arial Narrow" w:eastAsia="Lucida Sans Unicode" w:hAnsi="Arial Narrow"/>
          <w:lang w:val="ro-RO"/>
        </w:rPr>
      </w:pPr>
    </w:p>
    <w:p w14:paraId="71152F73" w14:textId="77777777" w:rsidR="001C5AC3" w:rsidRPr="00CD64CB" w:rsidRDefault="001C5AC3" w:rsidP="00006D37">
      <w:pPr>
        <w:widowControl w:val="0"/>
        <w:ind w:left="-180" w:right="-108" w:firstLine="888"/>
        <w:jc w:val="both"/>
        <w:rPr>
          <w:rFonts w:ascii="Arial Narrow" w:eastAsia="Courier New" w:hAnsi="Arial Narrow" w:cs="MS Sans Serif"/>
          <w:b/>
          <w:lang w:val="ro-RO"/>
        </w:rPr>
      </w:pPr>
    </w:p>
    <w:p w14:paraId="54CA4BAF" w14:textId="77777777" w:rsidR="00006D37" w:rsidRPr="00CD64CB" w:rsidRDefault="00006D37" w:rsidP="00006D37">
      <w:pPr>
        <w:widowControl w:val="0"/>
        <w:ind w:left="-180" w:right="-108" w:firstLine="888"/>
        <w:jc w:val="both"/>
        <w:rPr>
          <w:rFonts w:ascii="Arial Narrow" w:eastAsia="Lucida Sans Unicode" w:hAnsi="Arial Narrow"/>
          <w:lang w:val="ro-RO"/>
        </w:rPr>
      </w:pPr>
    </w:p>
    <w:p w14:paraId="6FC64A9E" w14:textId="77777777" w:rsidR="00006D37" w:rsidRPr="00CD64CB" w:rsidRDefault="00006D37" w:rsidP="00006D37">
      <w:pPr>
        <w:widowControl w:val="0"/>
        <w:jc w:val="both"/>
        <w:rPr>
          <w:rFonts w:ascii="Arial Narrow" w:eastAsia="Lucida Sans Unicode" w:hAnsi="Arial Narrow"/>
          <w:lang w:val="ro-RO"/>
        </w:rPr>
      </w:pPr>
    </w:p>
    <w:p w14:paraId="25298BA2" w14:textId="77777777" w:rsidR="00006D37" w:rsidRPr="00CD64CB" w:rsidRDefault="00006D37" w:rsidP="00006D37">
      <w:pPr>
        <w:widowControl w:val="0"/>
        <w:rPr>
          <w:rFonts w:ascii="Arial Narrow" w:eastAsia="Lucida Sans Unicode" w:hAnsi="Arial Narrow"/>
          <w:lang w:val="ro-RO"/>
        </w:rPr>
      </w:pPr>
    </w:p>
    <w:p w14:paraId="45DE7F9F" w14:textId="77777777" w:rsidR="00006D37" w:rsidRPr="00CD64CB" w:rsidRDefault="00006D37" w:rsidP="00006D37">
      <w:pPr>
        <w:widowControl w:val="0"/>
        <w:rPr>
          <w:rFonts w:ascii="Arial Narrow" w:eastAsia="Lucida Sans Unicode" w:hAnsi="Arial Narrow"/>
          <w:lang w:val="ro-RO"/>
        </w:rPr>
      </w:pPr>
    </w:p>
    <w:p w14:paraId="03D2D254"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49DB92A4"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07958B47"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0F0CD346" w14:textId="77777777" w:rsidR="00006D37" w:rsidRPr="00CD64CB" w:rsidRDefault="00006D37" w:rsidP="00006D37">
      <w:pPr>
        <w:tabs>
          <w:tab w:val="center" w:pos="7020"/>
        </w:tabs>
        <w:autoSpaceDE w:val="0"/>
        <w:jc w:val="both"/>
        <w:rPr>
          <w:rFonts w:ascii="Arial Narrow" w:hAnsi="Arial Narrow"/>
          <w:i/>
          <w:lang w:val="ro-RO"/>
        </w:rPr>
      </w:pPr>
    </w:p>
    <w:p w14:paraId="7A11EBE8" w14:textId="77777777" w:rsidR="00DA554F" w:rsidRPr="00CD64CB" w:rsidRDefault="00DA554F" w:rsidP="00DA554F">
      <w:pPr>
        <w:widowControl w:val="0"/>
        <w:overflowPunct w:val="0"/>
        <w:autoSpaceDE w:val="0"/>
        <w:ind w:firstLine="720"/>
        <w:jc w:val="both"/>
        <w:textAlignment w:val="baseline"/>
        <w:rPr>
          <w:rFonts w:ascii="Arial Narrow" w:eastAsia="Lucida Sans Unicode" w:hAnsi="Arial Narrow"/>
          <w:lang w:val="ro-RO"/>
        </w:rPr>
      </w:pPr>
    </w:p>
    <w:p w14:paraId="1C942E6D" w14:textId="77777777" w:rsidR="00DA554F" w:rsidRPr="00CD64CB" w:rsidRDefault="00DA554F" w:rsidP="00DA554F">
      <w:pPr>
        <w:widowControl w:val="0"/>
        <w:jc w:val="both"/>
        <w:rPr>
          <w:rFonts w:ascii="Arial Narrow" w:eastAsia="Lucida Sans Unicode" w:hAnsi="Arial Narrow"/>
          <w:lang w:val="ro-RO"/>
        </w:rPr>
      </w:pPr>
    </w:p>
    <w:p w14:paraId="7BC5CAE9" w14:textId="77777777" w:rsidR="00006D37" w:rsidRPr="00CD64CB" w:rsidRDefault="00006D37" w:rsidP="00006D37">
      <w:pPr>
        <w:tabs>
          <w:tab w:val="center" w:pos="7020"/>
        </w:tabs>
        <w:autoSpaceDE w:val="0"/>
        <w:jc w:val="both"/>
        <w:rPr>
          <w:rFonts w:ascii="Arial Narrow" w:hAnsi="Arial Narrow"/>
          <w:i/>
          <w:lang w:val="ro-RO"/>
        </w:rPr>
      </w:pPr>
    </w:p>
    <w:p w14:paraId="6E063923" w14:textId="77777777" w:rsidR="00006D37" w:rsidRPr="00CD64CB" w:rsidRDefault="00006D37" w:rsidP="00006D37">
      <w:pPr>
        <w:tabs>
          <w:tab w:val="center" w:pos="7020"/>
        </w:tabs>
        <w:autoSpaceDE w:val="0"/>
        <w:jc w:val="both"/>
        <w:rPr>
          <w:rFonts w:ascii="Arial Narrow" w:hAnsi="Arial Narrow"/>
          <w:i/>
          <w:lang w:val="ro-RO"/>
        </w:rPr>
      </w:pPr>
    </w:p>
    <w:p w14:paraId="7FCAF483" w14:textId="77777777" w:rsidR="00006D37" w:rsidRPr="00CD64CB" w:rsidRDefault="00006D37" w:rsidP="00006D37">
      <w:pPr>
        <w:tabs>
          <w:tab w:val="center" w:pos="7020"/>
        </w:tabs>
        <w:autoSpaceDE w:val="0"/>
        <w:jc w:val="both"/>
        <w:rPr>
          <w:rFonts w:ascii="Arial Narrow" w:hAnsi="Arial Narrow"/>
          <w:i/>
          <w:lang w:val="ro-RO"/>
        </w:rPr>
      </w:pPr>
    </w:p>
    <w:p w14:paraId="28134F16" w14:textId="77777777" w:rsidR="00006D37" w:rsidRPr="00CD64CB" w:rsidRDefault="00006D37" w:rsidP="00006D37">
      <w:pPr>
        <w:tabs>
          <w:tab w:val="center" w:pos="7020"/>
        </w:tabs>
        <w:autoSpaceDE w:val="0"/>
        <w:jc w:val="both"/>
        <w:rPr>
          <w:rFonts w:ascii="Arial Narrow" w:hAnsi="Arial Narrow"/>
          <w:i/>
          <w:lang w:val="ro-RO"/>
        </w:rPr>
      </w:pPr>
    </w:p>
    <w:p w14:paraId="07CDBE76" w14:textId="77777777" w:rsidR="00006D37" w:rsidRPr="00CD64CB" w:rsidRDefault="00006D37" w:rsidP="00006D37">
      <w:pPr>
        <w:tabs>
          <w:tab w:val="center" w:pos="7020"/>
        </w:tabs>
        <w:autoSpaceDE w:val="0"/>
        <w:jc w:val="both"/>
        <w:rPr>
          <w:rFonts w:ascii="Arial Narrow" w:hAnsi="Arial Narrow"/>
          <w:i/>
          <w:lang w:val="ro-RO"/>
        </w:rPr>
      </w:pPr>
    </w:p>
    <w:p w14:paraId="7B106292" w14:textId="77777777" w:rsidR="008E7F1F" w:rsidRPr="00CD64CB" w:rsidRDefault="008E7F1F" w:rsidP="00006D37">
      <w:pPr>
        <w:tabs>
          <w:tab w:val="center" w:pos="7020"/>
        </w:tabs>
        <w:autoSpaceDE w:val="0"/>
        <w:jc w:val="both"/>
        <w:rPr>
          <w:rFonts w:ascii="Arial Narrow" w:hAnsi="Arial Narrow"/>
          <w:i/>
          <w:lang w:val="ro-RO"/>
        </w:rPr>
      </w:pPr>
    </w:p>
    <w:p w14:paraId="3EA27399" w14:textId="77777777" w:rsidR="008E7F1F" w:rsidRPr="00CD64CB" w:rsidRDefault="008E7F1F" w:rsidP="00006D37">
      <w:pPr>
        <w:tabs>
          <w:tab w:val="center" w:pos="7020"/>
        </w:tabs>
        <w:autoSpaceDE w:val="0"/>
        <w:jc w:val="both"/>
        <w:rPr>
          <w:rFonts w:ascii="Arial Narrow" w:hAnsi="Arial Narrow"/>
          <w:i/>
          <w:lang w:val="ro-RO"/>
        </w:rPr>
      </w:pPr>
    </w:p>
    <w:p w14:paraId="79399875" w14:textId="77777777" w:rsidR="008E7F1F" w:rsidRPr="00CD64CB" w:rsidRDefault="008E7F1F" w:rsidP="00006D37">
      <w:pPr>
        <w:tabs>
          <w:tab w:val="center" w:pos="7020"/>
        </w:tabs>
        <w:autoSpaceDE w:val="0"/>
        <w:jc w:val="both"/>
        <w:rPr>
          <w:rFonts w:ascii="Arial Narrow" w:hAnsi="Arial Narrow"/>
          <w:i/>
          <w:lang w:val="ro-RO"/>
        </w:rPr>
      </w:pPr>
    </w:p>
    <w:p w14:paraId="319AC594" w14:textId="77777777" w:rsidR="008E7F1F" w:rsidRPr="00CD64CB" w:rsidRDefault="008E7F1F" w:rsidP="00006D37">
      <w:pPr>
        <w:tabs>
          <w:tab w:val="center" w:pos="7020"/>
        </w:tabs>
        <w:autoSpaceDE w:val="0"/>
        <w:jc w:val="both"/>
        <w:rPr>
          <w:rFonts w:ascii="Arial Narrow" w:hAnsi="Arial Narrow"/>
          <w:i/>
          <w:lang w:val="ro-RO"/>
        </w:rPr>
      </w:pPr>
    </w:p>
    <w:p w14:paraId="199A8906" w14:textId="77777777" w:rsidR="00006D37" w:rsidRPr="00CD64CB" w:rsidRDefault="00006D37" w:rsidP="00006D37">
      <w:pPr>
        <w:tabs>
          <w:tab w:val="center" w:pos="7020"/>
        </w:tabs>
        <w:autoSpaceDE w:val="0"/>
        <w:jc w:val="both"/>
        <w:rPr>
          <w:rFonts w:ascii="Arial Narrow" w:hAnsi="Arial Narrow"/>
          <w:i/>
          <w:lang w:val="ro-RO"/>
        </w:rPr>
      </w:pPr>
    </w:p>
    <w:p w14:paraId="58875EE1" w14:textId="77777777" w:rsidR="00006D37" w:rsidRPr="00CD64CB" w:rsidRDefault="00006D37" w:rsidP="00006D37">
      <w:pPr>
        <w:tabs>
          <w:tab w:val="center" w:pos="7020"/>
        </w:tabs>
        <w:autoSpaceDE w:val="0"/>
        <w:jc w:val="both"/>
        <w:rPr>
          <w:rFonts w:ascii="Arial Narrow" w:hAnsi="Arial Narrow"/>
          <w:i/>
          <w:lang w:val="ro-RO"/>
        </w:rPr>
      </w:pPr>
    </w:p>
    <w:p w14:paraId="5C4FC450" w14:textId="577F3C70" w:rsidR="00006D37" w:rsidRPr="00CD64CB" w:rsidRDefault="00006D37" w:rsidP="00006D37">
      <w:pPr>
        <w:tabs>
          <w:tab w:val="center" w:pos="7020"/>
        </w:tabs>
        <w:autoSpaceDE w:val="0"/>
        <w:jc w:val="both"/>
        <w:rPr>
          <w:rFonts w:ascii="Arial Narrow" w:hAnsi="Arial Narrow"/>
          <w:i/>
          <w:lang w:val="ro-RO"/>
        </w:rPr>
      </w:pPr>
    </w:p>
    <w:p w14:paraId="473E83BB" w14:textId="44507E1E" w:rsidR="00B20763" w:rsidRPr="00CD64CB" w:rsidRDefault="00B20763" w:rsidP="00006D37">
      <w:pPr>
        <w:tabs>
          <w:tab w:val="center" w:pos="7020"/>
        </w:tabs>
        <w:autoSpaceDE w:val="0"/>
        <w:jc w:val="both"/>
        <w:rPr>
          <w:rFonts w:ascii="Arial Narrow" w:hAnsi="Arial Narrow"/>
          <w:i/>
          <w:lang w:val="ro-RO"/>
        </w:rPr>
      </w:pPr>
    </w:p>
    <w:p w14:paraId="5F030EED" w14:textId="1360859F" w:rsidR="00B20763" w:rsidRPr="00CD64CB" w:rsidRDefault="00B20763" w:rsidP="00006D37">
      <w:pPr>
        <w:tabs>
          <w:tab w:val="center" w:pos="7020"/>
        </w:tabs>
        <w:autoSpaceDE w:val="0"/>
        <w:jc w:val="both"/>
        <w:rPr>
          <w:rFonts w:ascii="Arial Narrow" w:hAnsi="Arial Narrow"/>
          <w:i/>
          <w:lang w:val="ro-RO"/>
        </w:rPr>
      </w:pPr>
    </w:p>
    <w:p w14:paraId="78F2F156" w14:textId="1B216283" w:rsidR="00B20763" w:rsidRPr="00CD64CB" w:rsidRDefault="00B20763" w:rsidP="00006D37">
      <w:pPr>
        <w:tabs>
          <w:tab w:val="center" w:pos="7020"/>
        </w:tabs>
        <w:autoSpaceDE w:val="0"/>
        <w:jc w:val="both"/>
        <w:rPr>
          <w:rFonts w:ascii="Arial Narrow" w:hAnsi="Arial Narrow"/>
          <w:i/>
          <w:lang w:val="ro-RO"/>
        </w:rPr>
      </w:pPr>
    </w:p>
    <w:p w14:paraId="6ACCEF37" w14:textId="77777777" w:rsidR="00B20763" w:rsidRPr="00CD64CB" w:rsidRDefault="00B20763" w:rsidP="00006D37">
      <w:pPr>
        <w:tabs>
          <w:tab w:val="center" w:pos="7020"/>
        </w:tabs>
        <w:autoSpaceDE w:val="0"/>
        <w:jc w:val="both"/>
        <w:rPr>
          <w:rFonts w:ascii="Arial Narrow" w:hAnsi="Arial Narrow"/>
          <w:i/>
          <w:lang w:val="ro-RO"/>
        </w:rPr>
      </w:pPr>
    </w:p>
    <w:p w14:paraId="632A94D7" w14:textId="77777777" w:rsidR="00F426F4" w:rsidRPr="00CD64CB" w:rsidRDefault="00F426F4" w:rsidP="00006D37">
      <w:pPr>
        <w:rPr>
          <w:lang w:val="ro-RO"/>
        </w:rPr>
      </w:pPr>
    </w:p>
    <w:p w14:paraId="4A9247F1" w14:textId="77777777" w:rsidR="00F146F1" w:rsidRDefault="00F146F1" w:rsidP="0075598F">
      <w:pPr>
        <w:widowControl w:val="0"/>
        <w:spacing w:before="240"/>
        <w:jc w:val="right"/>
        <w:rPr>
          <w:rFonts w:ascii="Arial Narrow" w:eastAsia="Lucida Sans Unicode" w:hAnsi="Arial Narrow"/>
          <w:b/>
          <w:bCs/>
          <w:lang w:val="ro-RO"/>
        </w:rPr>
      </w:pPr>
      <w:bookmarkStart w:id="18" w:name="_Hlk93058844"/>
    </w:p>
    <w:p w14:paraId="739CF509" w14:textId="20B84405" w:rsidR="00006D37" w:rsidRPr="00CD64CB" w:rsidRDefault="00FE4688" w:rsidP="0075598F">
      <w:pPr>
        <w:widowControl w:val="0"/>
        <w:spacing w:before="240"/>
        <w:jc w:val="right"/>
        <w:rPr>
          <w:rFonts w:ascii="Arial Narrow" w:eastAsia="Lucida Sans Unicode" w:hAnsi="Arial Narrow"/>
          <w:b/>
          <w:bCs/>
          <w:lang w:val="ro-RO"/>
        </w:rPr>
      </w:pPr>
      <w:r w:rsidRPr="00CD64CB">
        <w:rPr>
          <w:rFonts w:ascii="Arial Narrow" w:eastAsia="Lucida Sans Unicode" w:hAnsi="Arial Narrow"/>
          <w:b/>
          <w:bCs/>
          <w:lang w:val="ro-RO"/>
        </w:rPr>
        <w:t xml:space="preserve">Anexa nr. </w:t>
      </w:r>
      <w:r w:rsidR="005154AA">
        <w:rPr>
          <w:rFonts w:ascii="Arial Narrow" w:eastAsia="Lucida Sans Unicode" w:hAnsi="Arial Narrow"/>
          <w:b/>
          <w:bCs/>
          <w:lang w:val="ro-RO"/>
        </w:rPr>
        <w:t>8</w:t>
      </w:r>
    </w:p>
    <w:bookmarkEnd w:id="18"/>
    <w:p w14:paraId="677160EA"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OPERATOR ECONOMIC</w:t>
      </w:r>
    </w:p>
    <w:p w14:paraId="039FDA96" w14:textId="77777777" w:rsidR="00006D37" w:rsidRPr="00CD64CB" w:rsidRDefault="00006D37" w:rsidP="00006D37">
      <w:pPr>
        <w:widowControl w:val="0"/>
        <w:jc w:val="both"/>
        <w:rPr>
          <w:rFonts w:ascii="Arial Narrow" w:eastAsia="Lucida Sans Unicode" w:hAnsi="Arial Narrow"/>
          <w:lang w:val="ro-RO"/>
        </w:rPr>
      </w:pPr>
      <w:r w:rsidRPr="00CD64CB">
        <w:rPr>
          <w:rFonts w:ascii="Arial Narrow" w:eastAsia="Lucida Sans Unicode" w:hAnsi="Arial Narrow"/>
          <w:lang w:val="ro-RO"/>
        </w:rPr>
        <w:lastRenderedPageBreak/>
        <w:t xml:space="preserve">  _____________________</w:t>
      </w:r>
    </w:p>
    <w:p w14:paraId="26915D59" w14:textId="77777777" w:rsidR="00006D37" w:rsidRPr="00CD64CB" w:rsidRDefault="00006D37" w:rsidP="00006D37">
      <w:pPr>
        <w:widowControl w:val="0"/>
        <w:jc w:val="both"/>
        <w:rPr>
          <w:rFonts w:ascii="Arial Narrow" w:eastAsia="Lucida Sans Unicode" w:hAnsi="Arial Narrow"/>
          <w:i/>
          <w:lang w:val="ro-RO"/>
        </w:rPr>
      </w:pPr>
      <w:r w:rsidRPr="00CD64CB">
        <w:rPr>
          <w:rFonts w:ascii="Arial Narrow" w:eastAsia="Lucida Sans Unicode" w:hAnsi="Arial Narrow"/>
          <w:i/>
          <w:lang w:val="ro-RO"/>
        </w:rPr>
        <w:t xml:space="preserve">     (denumirea/numele)</w:t>
      </w:r>
    </w:p>
    <w:p w14:paraId="31B6E34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503A846B"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6FF6E458"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u w:val="single"/>
          <w:lang w:val="ro-RO"/>
        </w:rPr>
      </w:pPr>
      <w:bookmarkStart w:id="19" w:name="_Hlk93058860"/>
      <w:r w:rsidRPr="00CD64CB">
        <w:rPr>
          <w:rFonts w:ascii="Arial Narrow" w:eastAsia="Lucida Sans Unicode" w:hAnsi="Arial Narrow"/>
          <w:b/>
          <w:u w:val="single"/>
          <w:lang w:val="ro-RO"/>
        </w:rPr>
        <w:t xml:space="preserve">DECLARAŢIE </w:t>
      </w:r>
    </w:p>
    <w:p w14:paraId="6DA2FE40" w14:textId="77777777" w:rsidR="00006D37" w:rsidRPr="00CD64CB" w:rsidRDefault="00006D37" w:rsidP="00006D37">
      <w:pPr>
        <w:widowControl w:val="0"/>
        <w:overflowPunct w:val="0"/>
        <w:autoSpaceDE w:val="0"/>
        <w:jc w:val="center"/>
        <w:textAlignment w:val="baseline"/>
        <w:rPr>
          <w:rFonts w:ascii="Arial Narrow" w:hAnsi="Arial Narrow"/>
          <w:b/>
          <w:lang w:val="ro-RO"/>
        </w:rPr>
      </w:pPr>
      <w:r w:rsidRPr="00CD64CB">
        <w:rPr>
          <w:rFonts w:ascii="Arial Narrow" w:eastAsia="Lucida Sans Unicode" w:hAnsi="Arial Narrow"/>
          <w:b/>
          <w:lang w:val="ro-RO"/>
        </w:rPr>
        <w:t xml:space="preserve">privind neîncadrarea în situaţiile prevăzute la </w:t>
      </w:r>
      <w:r w:rsidRPr="00CD64CB">
        <w:rPr>
          <w:rFonts w:ascii="Arial Narrow" w:hAnsi="Arial Narrow"/>
          <w:b/>
          <w:lang w:val="ro-RO"/>
        </w:rPr>
        <w:t>art. 167 din Legea nr. 98/2016 privind achiziţiile publice</w:t>
      </w:r>
    </w:p>
    <w:bookmarkEnd w:id="19"/>
    <w:p w14:paraId="2100C7E0" w14:textId="77777777" w:rsidR="00006D37" w:rsidRPr="00CD64CB" w:rsidRDefault="00006D37" w:rsidP="00006D37">
      <w:pPr>
        <w:widowControl w:val="0"/>
        <w:overflowPunct w:val="0"/>
        <w:autoSpaceDE w:val="0"/>
        <w:jc w:val="center"/>
        <w:textAlignment w:val="baseline"/>
        <w:rPr>
          <w:rFonts w:ascii="Arial Narrow" w:eastAsia="Lucida Sans Unicode" w:hAnsi="Arial Narrow"/>
          <w:b/>
          <w:lang w:val="ro-RO"/>
        </w:rPr>
      </w:pPr>
    </w:p>
    <w:p w14:paraId="3600A222" w14:textId="77777777" w:rsidR="00E76B8D" w:rsidRPr="00CD64CB" w:rsidRDefault="00006D37" w:rsidP="00E76B8D">
      <w:pPr>
        <w:widowControl w:val="0"/>
        <w:ind w:left="-180" w:right="-108"/>
        <w:jc w:val="both"/>
        <w:rPr>
          <w:rFonts w:ascii="Arial Narrow" w:eastAsia="Lucida Sans Unicode" w:hAnsi="Arial Narrow"/>
          <w:lang w:val="ro-RO"/>
        </w:rPr>
      </w:pPr>
      <w:r w:rsidRPr="00CD64CB">
        <w:rPr>
          <w:rFonts w:ascii="Arial Narrow" w:eastAsia="Lucida Sans Unicode" w:hAnsi="Arial Narrow"/>
          <w:lang w:val="ro-RO"/>
        </w:rPr>
        <w:t xml:space="preserve">          </w:t>
      </w:r>
      <w:r w:rsidR="00AB201B" w:rsidRPr="00CD64CB">
        <w:rPr>
          <w:rFonts w:ascii="Arial Narrow" w:eastAsia="Lucida Sans Unicode" w:hAnsi="Arial Narrow"/>
          <w:lang w:val="ro-RO"/>
        </w:rPr>
        <w:t xml:space="preserve">Subsemnatul,.................   </w:t>
      </w:r>
      <w:r w:rsidRPr="00CD64CB">
        <w:rPr>
          <w:rFonts w:ascii="Arial Narrow" w:eastAsia="Lucida Sans Unicode" w:hAnsi="Arial Narrow"/>
          <w:lang w:val="ro-RO"/>
        </w:rPr>
        <w:t>reprezentant împuternici</w:t>
      </w:r>
      <w:r w:rsidR="00AB201B" w:rsidRPr="00CD64CB">
        <w:rPr>
          <w:rFonts w:ascii="Arial Narrow" w:eastAsia="Lucida Sans Unicode" w:hAnsi="Arial Narrow"/>
          <w:lang w:val="ro-RO"/>
        </w:rPr>
        <w:t>t al.......................</w:t>
      </w:r>
      <w:r w:rsidRPr="00CD64CB">
        <w:rPr>
          <w:rFonts w:ascii="Arial Narrow" w:eastAsia="Lucida Sans Unicode" w:hAnsi="Arial Narrow"/>
          <w:lang w:val="ro-RO"/>
        </w:rPr>
        <w:t xml:space="preserve">, </w:t>
      </w:r>
      <w:r w:rsidRPr="00CD64CB">
        <w:rPr>
          <w:rFonts w:ascii="Arial Narrow" w:eastAsia="Lucida Sans Unicode" w:hAnsi="Arial Narrow"/>
          <w:i/>
          <w:lang w:val="ro-RO"/>
        </w:rPr>
        <w:t xml:space="preserve"> (denumirea/numele şi sediul/adresa operatorului economic) </w:t>
      </w:r>
      <w:r w:rsidRPr="00CD64CB">
        <w:rPr>
          <w:rFonts w:ascii="Arial Narrow" w:eastAsia="Lucida Sans Unicode" w:hAnsi="Arial Narrow"/>
          <w:lang w:val="ro-RO"/>
        </w:rPr>
        <w:t>în calitate de</w:t>
      </w:r>
      <w:r w:rsidR="00AB201B" w:rsidRPr="00CD64CB">
        <w:rPr>
          <w:rFonts w:ascii="Arial Narrow" w:eastAsia="Lucida Sans Unicode" w:hAnsi="Arial Narrow"/>
          <w:lang w:val="ro-RO"/>
        </w:rPr>
        <w:t>..........................</w:t>
      </w:r>
      <w:r w:rsidRPr="00CD64CB">
        <w:rPr>
          <w:rFonts w:ascii="Arial Narrow" w:eastAsia="Lucida Sans Unicode" w:hAnsi="Arial Narrow"/>
          <w:lang w:val="ro-RO"/>
        </w:rPr>
        <w:t xml:space="preserve"> </w:t>
      </w:r>
      <w:r w:rsidRPr="00CD64CB">
        <w:rPr>
          <w:rFonts w:ascii="Arial Narrow" w:eastAsia="Lucida Sans Unicode" w:hAnsi="Arial Narrow"/>
          <w:i/>
          <w:lang w:val="ro-RO"/>
        </w:rPr>
        <w:t>(ofertant/tert susţinător/subcontractant, după caz)</w:t>
      </w:r>
      <w:r w:rsidRPr="00CD64CB">
        <w:rPr>
          <w:rFonts w:ascii="Arial Narrow" w:eastAsia="Lucida Sans Unicode" w:hAnsi="Arial Narrow"/>
          <w:lang w:val="ro-RO"/>
        </w:rPr>
        <w:t xml:space="preserve">   la procedura </w:t>
      </w:r>
      <w:r w:rsidR="00B71F4F" w:rsidRPr="00CD64CB">
        <w:rPr>
          <w:rFonts w:ascii="Arial Narrow" w:eastAsia="Lucida Sans Unicode" w:hAnsi="Arial Narrow"/>
          <w:lang w:val="ro-RO"/>
        </w:rPr>
        <w:t xml:space="preserve">pentru atribuirea acordului cadru </w:t>
      </w:r>
      <w:r w:rsidRPr="00CD64CB">
        <w:rPr>
          <w:rFonts w:ascii="Arial Narrow" w:eastAsia="Lucida Sans Unicode" w:hAnsi="Arial Narrow"/>
          <w:lang w:val="ro-RO"/>
        </w:rPr>
        <w:t>de achiziţie publică având ca obiect</w:t>
      </w:r>
      <w:r w:rsidR="00B71F4F" w:rsidRPr="00CD64CB">
        <w:rPr>
          <w:rFonts w:ascii="Arial Narrow" w:eastAsia="Lucida Sans Unicode" w:hAnsi="Arial Narrow"/>
          <w:lang w:val="ro-RO"/>
        </w:rPr>
        <w:t>…………………………….</w:t>
      </w:r>
      <w:r w:rsidRPr="00CD64CB">
        <w:rPr>
          <w:rFonts w:ascii="Arial Narrow" w:eastAsia="Lucida Sans Unicode" w:hAnsi="Arial Narrow"/>
          <w:lang w:val="ro-RO"/>
        </w:rPr>
        <w:t>,</w:t>
      </w:r>
      <w:r w:rsidR="00AB201B" w:rsidRPr="00CD64CB">
        <w:rPr>
          <w:rFonts w:ascii="Arial Narrow" w:hAnsi="Arial Narrow"/>
          <w:i/>
          <w:iCs/>
          <w:lang w:val="ro-RO"/>
        </w:rPr>
        <w:t>(denumirea produsului, serviciului sau lucrării),</w:t>
      </w:r>
      <w:r w:rsidR="00AB201B" w:rsidRPr="00CD64CB">
        <w:rPr>
          <w:rFonts w:ascii="Arial Narrow" w:hAnsi="Arial Narrow"/>
          <w:lang w:val="ro-RO"/>
        </w:rPr>
        <w:t xml:space="preserve"> </w:t>
      </w:r>
      <w:r w:rsidR="00B71F4F" w:rsidRPr="00CD64CB">
        <w:rPr>
          <w:rFonts w:ascii="Arial Narrow" w:eastAsia="Lucida Sans Unicode" w:hAnsi="Arial Narrow"/>
          <w:lang w:val="ro-RO"/>
        </w:rPr>
        <w:t>organizată de ................</w:t>
      </w:r>
      <w:r w:rsidR="00AB201B" w:rsidRPr="00CD64CB">
        <w:rPr>
          <w:rFonts w:ascii="Arial Narrow" w:eastAsia="Lucida Sans Unicode" w:hAnsi="Arial Narrow"/>
          <w:lang w:val="ro-RO"/>
        </w:rPr>
        <w:t>..................</w:t>
      </w:r>
      <w:r w:rsidR="00B71F4F" w:rsidRPr="00CD64CB">
        <w:rPr>
          <w:rFonts w:ascii="Arial Narrow" w:eastAsia="Lucida Sans Unicode" w:hAnsi="Arial Narrow"/>
          <w:lang w:val="ro-RO"/>
        </w:rPr>
        <w:t xml:space="preserve"> (</w:t>
      </w:r>
      <w:r w:rsidR="00B71F4F" w:rsidRPr="00CD64CB">
        <w:rPr>
          <w:rFonts w:ascii="Arial Narrow" w:eastAsia="Lucida Sans Unicode" w:hAnsi="Arial Narrow"/>
          <w:i/>
          <w:iCs/>
          <w:lang w:val="ro-RO"/>
        </w:rPr>
        <w:t>denumirea</w:t>
      </w:r>
      <w:r w:rsidR="00B71F4F" w:rsidRPr="00CD64CB">
        <w:rPr>
          <w:rFonts w:ascii="Arial Narrow" w:eastAsia="Lucida Sans Unicode" w:hAnsi="Arial Narrow"/>
          <w:i/>
          <w:lang w:val="ro-RO"/>
        </w:rPr>
        <w:t xml:space="preserve"> autorităţii contractante)</w:t>
      </w:r>
      <w:r w:rsidR="00B71F4F" w:rsidRPr="00CD64CB">
        <w:rPr>
          <w:rFonts w:ascii="Arial Narrow" w:eastAsia="Lucida Sans Unicode" w:hAnsi="Arial Narrow"/>
          <w:lang w:val="ro-RO"/>
        </w:rPr>
        <w:t>,</w:t>
      </w:r>
      <w:r w:rsidRPr="00CD64CB">
        <w:rPr>
          <w:rFonts w:ascii="Arial Narrow" w:eastAsia="Lucida Sans Unicode" w:hAnsi="Arial Narrow"/>
          <w:lang w:val="ro-RO"/>
        </w:rPr>
        <w:t xml:space="preserve"> la data de .............. (</w:t>
      </w:r>
      <w:r w:rsidRPr="00CD64CB">
        <w:rPr>
          <w:rFonts w:ascii="Arial Narrow" w:eastAsia="Lucida Sans Unicode" w:hAnsi="Arial Narrow"/>
          <w:i/>
          <w:lang w:val="ro-RO"/>
        </w:rPr>
        <w:t>zi/luna/an</w:t>
      </w:r>
      <w:r w:rsidRPr="00CD64CB">
        <w:rPr>
          <w:rFonts w:ascii="Arial Narrow" w:eastAsia="Lucida Sans Unicode" w:hAnsi="Arial Narrow"/>
          <w:lang w:val="ro-RO"/>
        </w:rPr>
        <w:t xml:space="preserve">), declar pe proprie răspundere că </w:t>
      </w:r>
      <w:r w:rsidRPr="00CD64CB">
        <w:rPr>
          <w:rFonts w:ascii="Arial Narrow" w:hAnsi="Arial Narrow"/>
          <w:noProof/>
          <w:lang w:val="ro-RO"/>
        </w:rPr>
        <w:t xml:space="preserve">nu ne aflăm în niciuna din situaţiile ce atrag excluderea din procedura de atribuire </w:t>
      </w:r>
      <w:r w:rsidRPr="00CD64CB">
        <w:rPr>
          <w:rFonts w:ascii="Arial Narrow" w:eastAsia="Lucida Sans Unicode" w:hAnsi="Arial Narrow"/>
          <w:lang w:val="ro-RO"/>
        </w:rPr>
        <w:t xml:space="preserve">prevăzute la </w:t>
      </w:r>
      <w:r w:rsidRPr="00CD64CB">
        <w:rPr>
          <w:rFonts w:ascii="Arial Narrow" w:hAnsi="Arial Narrow"/>
          <w:lang w:val="ro-RO"/>
        </w:rPr>
        <w:t>art. 167 din Legea nr. 98/2016 privind achiziţiile publice</w:t>
      </w:r>
      <w:r w:rsidRPr="00CD64CB">
        <w:rPr>
          <w:rFonts w:ascii="Arial Narrow" w:eastAsia="Lucida Sans Unicode" w:hAnsi="Arial Narrow"/>
          <w:lang w:val="ro-RO"/>
        </w:rPr>
        <w:t>:</w:t>
      </w:r>
    </w:p>
    <w:p w14:paraId="5158D050" w14:textId="77777777" w:rsidR="00E76B8D" w:rsidRPr="00CD64CB" w:rsidRDefault="00E76B8D" w:rsidP="00E76B8D">
      <w:pPr>
        <w:shd w:val="clear" w:color="auto" w:fill="FFFFFF"/>
        <w:jc w:val="both"/>
        <w:rPr>
          <w:rFonts w:ascii="Arial Narrow" w:hAnsi="Arial Narrow"/>
          <w:lang w:val="ro-RO"/>
        </w:rPr>
      </w:pPr>
      <w:r w:rsidRPr="00CD64CB">
        <w:rPr>
          <w:rFonts w:ascii="Arial Narrow" w:hAnsi="Arial Narrow"/>
          <w:b/>
          <w:bCs/>
          <w:lang w:val="ro-RO"/>
        </w:rPr>
        <w:t>Art. 167:</w:t>
      </w:r>
    </w:p>
    <w:p w14:paraId="573C5E5C"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t xml:space="preserve">       (1)</w:t>
      </w:r>
      <w:r w:rsidRPr="00CD64CB">
        <w:rPr>
          <w:rFonts w:ascii="Arial Narrow" w:hAnsi="Arial Narrow"/>
          <w:b/>
          <w:bCs/>
          <w:color w:val="008F00"/>
          <w:lang w:val="ro-RO"/>
        </w:rPr>
        <w:t xml:space="preserve"> </w:t>
      </w:r>
      <w:r w:rsidRPr="00CD64CB">
        <w:rPr>
          <w:rFonts w:ascii="Arial Narrow" w:hAnsi="Arial Narrow"/>
          <w:lang w:val="ro-RO"/>
        </w:rPr>
        <w:t>Autoritatea contractantă exclude din procedura de atribuire a contractului de achiziţie publică/acordului-cadru orice operator economic care se află în oricare dintre următoarele situaţii:</w:t>
      </w:r>
    </w:p>
    <w:p w14:paraId="41FCCC55" w14:textId="77777777" w:rsidR="00E76B8D" w:rsidRPr="00CD64CB" w:rsidRDefault="00E76B8D" w:rsidP="00E76B8D">
      <w:pPr>
        <w:shd w:val="clear" w:color="auto" w:fill="FFFFFF"/>
        <w:ind w:left="-142" w:right="-144"/>
        <w:jc w:val="both"/>
        <w:rPr>
          <w:rFonts w:ascii="Arial Narrow" w:hAnsi="Arial Narrow"/>
          <w:lang w:val="ro-RO"/>
        </w:rPr>
      </w:pPr>
      <w:bookmarkStart w:id="20" w:name="do|caIV|si6|ss2|ar167|al1|lia"/>
      <w:bookmarkEnd w:id="20"/>
      <w:r w:rsidRPr="00CD64CB">
        <w:rPr>
          <w:rFonts w:ascii="Arial Narrow" w:hAnsi="Arial Narrow"/>
          <w:b/>
          <w:bCs/>
          <w:lang w:val="ro-RO"/>
        </w:rPr>
        <w:t>a)</w:t>
      </w:r>
      <w:r w:rsidRPr="00CD64CB">
        <w:rPr>
          <w:rFonts w:ascii="Arial Narrow" w:hAnsi="Arial Narrow"/>
          <w:b/>
          <w:bCs/>
          <w:color w:val="8F0000"/>
          <w:lang w:val="ro-RO"/>
        </w:rPr>
        <w:t xml:space="preserve"> </w:t>
      </w:r>
      <w:r w:rsidRPr="00CD64CB">
        <w:rPr>
          <w:rFonts w:ascii="Arial Narrow" w:hAnsi="Arial Narrow"/>
          <w:lang w:val="ro-RO"/>
        </w:rPr>
        <w:t>a încălcat obligaţiile stabilite potrivit art. 51, iar autoritatea contractantă poate demonstra acest lucru prin orice mijloc de probă adecvat, cum ar fi decizii ale autorităţilor competente prin care se constată încălcarea acestor obligaţii;</w:t>
      </w:r>
    </w:p>
    <w:p w14:paraId="1A37BBB6" w14:textId="77777777" w:rsidR="00E76B8D" w:rsidRPr="00CD64CB" w:rsidRDefault="00E76B8D" w:rsidP="00E76B8D">
      <w:pPr>
        <w:shd w:val="clear" w:color="auto" w:fill="FFFFFF"/>
        <w:ind w:left="-142" w:right="-144"/>
        <w:jc w:val="both"/>
        <w:rPr>
          <w:rFonts w:ascii="Arial Narrow" w:hAnsi="Arial Narrow"/>
          <w:lang w:val="ro-RO"/>
        </w:rPr>
      </w:pPr>
      <w:bookmarkStart w:id="21" w:name="do|caIV|si6|ss2|ar167|al1|lib"/>
      <w:bookmarkEnd w:id="21"/>
      <w:r w:rsidRPr="00CD64CB">
        <w:rPr>
          <w:rFonts w:ascii="Arial Narrow" w:hAnsi="Arial Narrow"/>
          <w:b/>
          <w:bCs/>
          <w:lang w:val="ro-RO"/>
        </w:rPr>
        <w:t>b)</w:t>
      </w:r>
      <w:r w:rsidRPr="00CD64CB">
        <w:rPr>
          <w:rFonts w:ascii="Arial Narrow" w:hAnsi="Arial Narrow"/>
          <w:b/>
          <w:bCs/>
          <w:color w:val="8F0000"/>
          <w:lang w:val="ro-RO"/>
        </w:rPr>
        <w:t xml:space="preserve"> </w:t>
      </w:r>
      <w:r w:rsidRPr="00CD64CB">
        <w:rPr>
          <w:rFonts w:ascii="Arial Narrow" w:hAnsi="Arial Narrow"/>
          <w:lang w:val="ro-RO"/>
        </w:rPr>
        <w:t>se află în procedura insolvenţei sau în lichidare, în supraveghere judiciară sau în încetarea activităţii;</w:t>
      </w:r>
    </w:p>
    <w:p w14:paraId="6728FEFF" w14:textId="77777777" w:rsidR="00E76B8D" w:rsidRPr="00CD64CB" w:rsidRDefault="00E76B8D" w:rsidP="00E76B8D">
      <w:pPr>
        <w:shd w:val="clear" w:color="auto" w:fill="FFFFFF"/>
        <w:ind w:left="-142" w:right="-144"/>
        <w:jc w:val="both"/>
        <w:rPr>
          <w:rFonts w:ascii="Arial Narrow" w:hAnsi="Arial Narrow"/>
          <w:lang w:val="ro-RO"/>
        </w:rPr>
      </w:pPr>
      <w:bookmarkStart w:id="22" w:name="do|caIV|si6|ss2|ar167|al1|lic"/>
      <w:bookmarkEnd w:id="22"/>
      <w:r w:rsidRPr="00CD64CB">
        <w:rPr>
          <w:rFonts w:ascii="Arial Narrow" w:hAnsi="Arial Narrow"/>
          <w:b/>
          <w:bCs/>
          <w:lang w:val="ro-RO"/>
        </w:rPr>
        <w:t>c)</w:t>
      </w:r>
      <w:r w:rsidRPr="00CD64CB">
        <w:rPr>
          <w:rFonts w:ascii="Arial Narrow" w:hAnsi="Arial Narrow"/>
          <w:b/>
          <w:bCs/>
          <w:color w:val="8F0000"/>
          <w:lang w:val="ro-RO"/>
        </w:rPr>
        <w:t xml:space="preserve"> </w:t>
      </w:r>
      <w:r w:rsidRPr="00CD64CB">
        <w:rPr>
          <w:rFonts w:ascii="Arial Narrow" w:hAnsi="Arial Narrow"/>
          <w:lang w:val="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2ACB5A39" w14:textId="77777777" w:rsidR="00E76B8D" w:rsidRPr="00CD64CB" w:rsidRDefault="00E76B8D" w:rsidP="00E76B8D">
      <w:pPr>
        <w:shd w:val="clear" w:color="auto" w:fill="FFFFFF"/>
        <w:ind w:left="-142" w:right="-144"/>
        <w:jc w:val="both"/>
        <w:rPr>
          <w:rFonts w:ascii="Arial Narrow" w:hAnsi="Arial Narrow"/>
          <w:lang w:val="ro-RO"/>
        </w:rPr>
      </w:pPr>
      <w:bookmarkStart w:id="23" w:name="do|caIV|si6|ss2|ar167|al1|lid"/>
      <w:bookmarkEnd w:id="23"/>
      <w:r w:rsidRPr="00CD64CB">
        <w:rPr>
          <w:rFonts w:ascii="Arial Narrow" w:hAnsi="Arial Narrow"/>
          <w:b/>
          <w:bCs/>
          <w:lang w:val="ro-RO"/>
        </w:rPr>
        <w:t>d)</w:t>
      </w:r>
      <w:r w:rsidRPr="00CD64CB">
        <w:rPr>
          <w:rFonts w:ascii="Arial Narrow" w:hAnsi="Arial Narrow"/>
          <w:b/>
          <w:bCs/>
          <w:color w:val="8F0000"/>
          <w:lang w:val="ro-RO"/>
        </w:rPr>
        <w:t xml:space="preserve"> </w:t>
      </w:r>
      <w:r w:rsidRPr="00CD64CB">
        <w:rPr>
          <w:rFonts w:ascii="Arial Narrow" w:hAnsi="Arial Narrow"/>
          <w:lang w:val="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56511186" w14:textId="77777777" w:rsidR="00E76B8D" w:rsidRPr="00CD64CB" w:rsidRDefault="00E76B8D" w:rsidP="00E76B8D">
      <w:pPr>
        <w:shd w:val="clear" w:color="auto" w:fill="FFFFFF"/>
        <w:ind w:left="-142" w:right="-144"/>
        <w:jc w:val="both"/>
        <w:rPr>
          <w:rFonts w:ascii="Arial Narrow" w:hAnsi="Arial Narrow"/>
          <w:lang w:val="ro-RO"/>
        </w:rPr>
      </w:pPr>
      <w:bookmarkStart w:id="24" w:name="do|caIV|si6|ss2|ar167|al1|lie"/>
      <w:bookmarkEnd w:id="24"/>
      <w:r w:rsidRPr="00CD64CB">
        <w:rPr>
          <w:rFonts w:ascii="Arial Narrow" w:hAnsi="Arial Narrow"/>
          <w:b/>
          <w:bCs/>
          <w:lang w:val="ro-RO"/>
        </w:rPr>
        <w:t>e)</w:t>
      </w:r>
      <w:r w:rsidRPr="00CD64CB">
        <w:rPr>
          <w:rFonts w:ascii="Arial Narrow" w:hAnsi="Arial Narrow"/>
          <w:b/>
          <w:bCs/>
          <w:color w:val="8F0000"/>
          <w:lang w:val="ro-RO"/>
        </w:rPr>
        <w:t xml:space="preserve"> </w:t>
      </w:r>
      <w:r w:rsidRPr="00CD64CB">
        <w:rPr>
          <w:rFonts w:ascii="Arial Narrow" w:hAnsi="Arial Narrow"/>
          <w:lang w:val="ro-RO"/>
        </w:rPr>
        <w:t>se află într-o situaţie de conflict de interese în cadrul sau în legătură cu procedura în cauză, iar această situaţie nu poate fi remediată în mod efectiv prin alte măsuri mai puţin severe;</w:t>
      </w:r>
    </w:p>
    <w:p w14:paraId="7F1A3331" w14:textId="77777777" w:rsidR="00E76B8D" w:rsidRPr="00CD64CB" w:rsidRDefault="00E76B8D" w:rsidP="00E76B8D">
      <w:pPr>
        <w:shd w:val="clear" w:color="auto" w:fill="FFFFFF"/>
        <w:ind w:left="-142" w:right="-144"/>
        <w:jc w:val="both"/>
        <w:rPr>
          <w:rFonts w:ascii="Arial Narrow" w:hAnsi="Arial Narrow"/>
          <w:lang w:val="ro-RO"/>
        </w:rPr>
      </w:pPr>
      <w:bookmarkStart w:id="25" w:name="do|caIV|si6|ss2|ar167|al1|lif"/>
      <w:bookmarkEnd w:id="25"/>
      <w:r w:rsidRPr="00CD64CB">
        <w:rPr>
          <w:rFonts w:ascii="Arial Narrow" w:hAnsi="Arial Narrow"/>
          <w:b/>
          <w:bCs/>
          <w:lang w:val="ro-RO"/>
        </w:rPr>
        <w:t xml:space="preserve">f) </w:t>
      </w:r>
      <w:r w:rsidRPr="00CD64CB">
        <w:rPr>
          <w:rFonts w:ascii="Arial Narrow" w:hAnsi="Arial Narrow"/>
          <w:lang w:val="ro-RO"/>
        </w:rPr>
        <w:t>participarea anterioară a operatorului economic la pregătirea procedurii de atribuire a condus la o distorsionare a concurenţei, iar această situaţie nu poate fi remediată prin alte măsuri mai puţin severe;</w:t>
      </w:r>
    </w:p>
    <w:p w14:paraId="2B2AE61F" w14:textId="77777777" w:rsidR="00E76B8D" w:rsidRPr="00CD64CB" w:rsidRDefault="00E76B8D" w:rsidP="00E76B8D">
      <w:pPr>
        <w:shd w:val="clear" w:color="auto" w:fill="FFFFFF"/>
        <w:ind w:left="-142" w:right="-144"/>
        <w:jc w:val="both"/>
        <w:rPr>
          <w:rFonts w:ascii="Arial Narrow" w:hAnsi="Arial Narrow"/>
          <w:lang w:val="ro-RO"/>
        </w:rPr>
      </w:pPr>
      <w:bookmarkStart w:id="26" w:name="do|caIV|si6|ss2|ar167|al1|lig"/>
      <w:bookmarkEnd w:id="26"/>
      <w:r w:rsidRPr="00CD64CB">
        <w:rPr>
          <w:rFonts w:ascii="Arial Narrow" w:hAnsi="Arial Narrow"/>
          <w:b/>
          <w:bCs/>
          <w:lang w:val="ro-RO"/>
        </w:rPr>
        <w:t>g)</w:t>
      </w:r>
      <w:r w:rsidRPr="00CD64CB">
        <w:rPr>
          <w:rFonts w:ascii="Arial Narrow" w:hAnsi="Arial Narrow"/>
          <w:b/>
          <w:bCs/>
          <w:color w:val="8F0000"/>
          <w:lang w:val="ro-RO"/>
        </w:rPr>
        <w:t xml:space="preserve"> </w:t>
      </w:r>
      <w:r w:rsidRPr="00CD64CB">
        <w:rPr>
          <w:rFonts w:ascii="Arial Narrow" w:hAnsi="Arial Narrow"/>
          <w:lang w:val="ro-RO"/>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27CB0EE7" w14:textId="77777777" w:rsidR="00E76B8D" w:rsidRPr="00CD64CB" w:rsidRDefault="00E76B8D" w:rsidP="00E76B8D">
      <w:pPr>
        <w:shd w:val="clear" w:color="auto" w:fill="FFFFFF"/>
        <w:ind w:left="-142" w:right="-144"/>
        <w:jc w:val="both"/>
        <w:rPr>
          <w:rFonts w:ascii="Arial Narrow" w:hAnsi="Arial Narrow"/>
          <w:lang w:val="ro-RO"/>
        </w:rPr>
      </w:pPr>
      <w:bookmarkStart w:id="27" w:name="do|caIV|si6|ss2|ar167|al1|lih"/>
      <w:bookmarkEnd w:id="27"/>
      <w:r w:rsidRPr="00CD64CB">
        <w:rPr>
          <w:rFonts w:ascii="Arial Narrow" w:hAnsi="Arial Narrow"/>
          <w:b/>
          <w:bCs/>
          <w:lang w:val="ro-RO"/>
        </w:rPr>
        <w:t>h)</w:t>
      </w:r>
      <w:r w:rsidRPr="00CD64CB">
        <w:rPr>
          <w:rFonts w:ascii="Arial Narrow" w:hAnsi="Arial Narrow"/>
          <w:b/>
          <w:bCs/>
          <w:color w:val="8F0000"/>
          <w:lang w:val="ro-RO"/>
        </w:rPr>
        <w:t xml:space="preserve"> </w:t>
      </w:r>
      <w:r w:rsidRPr="00CD64CB">
        <w:rPr>
          <w:rFonts w:ascii="Arial Narrow" w:hAnsi="Arial Narrow"/>
          <w:lang w:val="ro-RO"/>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4076D04" w14:textId="77777777" w:rsidR="00E76B8D" w:rsidRPr="00CD64CB" w:rsidRDefault="00E76B8D" w:rsidP="00E76B8D">
      <w:pPr>
        <w:shd w:val="clear" w:color="auto" w:fill="FFFFFF"/>
        <w:ind w:left="-142" w:right="-144"/>
        <w:jc w:val="both"/>
        <w:rPr>
          <w:rFonts w:ascii="Arial Narrow" w:hAnsi="Arial Narrow"/>
          <w:lang w:val="ro-RO"/>
        </w:rPr>
      </w:pPr>
      <w:bookmarkStart w:id="28" w:name="do|caIV|si6|ss2|ar167|al1|lii"/>
      <w:bookmarkEnd w:id="28"/>
      <w:r w:rsidRPr="00CD64CB">
        <w:rPr>
          <w:rFonts w:ascii="Arial Narrow" w:hAnsi="Arial Narrow"/>
          <w:b/>
          <w:bCs/>
          <w:lang w:val="ro-RO"/>
        </w:rPr>
        <w:t>i)</w:t>
      </w:r>
      <w:r w:rsidRPr="00CD64CB">
        <w:rPr>
          <w:rFonts w:ascii="Arial Narrow" w:hAnsi="Arial Narrow"/>
          <w:b/>
          <w:bCs/>
          <w:color w:val="8F0000"/>
          <w:lang w:val="ro-RO"/>
        </w:rPr>
        <w:t xml:space="preserve"> </w:t>
      </w:r>
      <w:r w:rsidRPr="00CD64CB">
        <w:rPr>
          <w:rFonts w:ascii="Arial Narrow" w:hAnsi="Arial Narrow"/>
          <w:lang w:val="ro-RO"/>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BEDF5AB" w14:textId="77777777" w:rsidR="00E76B8D" w:rsidRPr="00CD64CB" w:rsidRDefault="00E76B8D" w:rsidP="00E76B8D">
      <w:pPr>
        <w:shd w:val="clear" w:color="auto" w:fill="FFFFFF"/>
        <w:ind w:left="-142" w:right="-144"/>
        <w:jc w:val="both"/>
        <w:rPr>
          <w:rFonts w:ascii="Arial Narrow" w:hAnsi="Arial Narrow"/>
          <w:lang w:val="ro-RO"/>
        </w:rPr>
      </w:pPr>
      <w:bookmarkStart w:id="29" w:name="do|caIV|si6|ss2|ar167|al2"/>
      <w:bookmarkEnd w:id="29"/>
      <w:r w:rsidRPr="00CD64CB">
        <w:rPr>
          <w:rFonts w:ascii="Arial Narrow" w:hAnsi="Arial Narrow"/>
          <w:b/>
          <w:bCs/>
          <w:lang w:val="ro-RO"/>
        </w:rPr>
        <w:t xml:space="preserve">      (2)</w:t>
      </w:r>
      <w:r w:rsidRPr="00CD64CB">
        <w:rPr>
          <w:rFonts w:ascii="Arial Narrow" w:hAnsi="Arial Narrow"/>
          <w:b/>
          <w:bCs/>
          <w:color w:val="008F00"/>
          <w:lang w:val="ro-RO"/>
        </w:rPr>
        <w:t xml:space="preserve"> </w:t>
      </w:r>
      <w:r w:rsidRPr="00CD64CB">
        <w:rPr>
          <w:rFonts w:ascii="Arial Narrow" w:hAnsi="Arial Narrow"/>
          <w:lang w:val="ro-RO"/>
        </w:rPr>
        <w:t>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presupună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12F651FA" w14:textId="77777777" w:rsidR="004B5656" w:rsidRPr="00CD64CB" w:rsidRDefault="00E76B8D" w:rsidP="004B5656">
      <w:pPr>
        <w:shd w:val="clear" w:color="auto" w:fill="FFFFFF"/>
        <w:ind w:left="-142" w:right="-144"/>
        <w:jc w:val="both"/>
        <w:rPr>
          <w:rFonts w:ascii="Arial Narrow" w:hAnsi="Arial Narrow"/>
          <w:lang w:val="ro-RO"/>
        </w:rPr>
      </w:pPr>
      <w:bookmarkStart w:id="30" w:name="do|caIV|si6|ss2|ar167|al3"/>
      <w:bookmarkEnd w:id="30"/>
      <w:r w:rsidRPr="00CD64CB">
        <w:rPr>
          <w:rFonts w:ascii="Arial Narrow" w:hAnsi="Arial Narrow"/>
          <w:b/>
          <w:bCs/>
          <w:lang w:val="ro-RO"/>
        </w:rPr>
        <w:t xml:space="preserve">      (3)</w:t>
      </w:r>
      <w:r w:rsidRPr="00CD64CB">
        <w:rPr>
          <w:rFonts w:ascii="Arial Narrow" w:hAnsi="Arial Narrow"/>
          <w:b/>
          <w:bCs/>
          <w:color w:val="008F00"/>
          <w:lang w:val="ro-RO"/>
        </w:rPr>
        <w:t xml:space="preserve"> </w:t>
      </w:r>
      <w:r w:rsidRPr="00CD64CB">
        <w:rPr>
          <w:rFonts w:ascii="Arial Narrow" w:hAnsi="Arial Narrow"/>
          <w:lang w:val="ro-RO"/>
        </w:rPr>
        <w:t>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bookmarkStart w:id="31" w:name="do|caIV|si6|ss2|ar167|al4:45"/>
      <w:bookmarkEnd w:id="31"/>
    </w:p>
    <w:p w14:paraId="1D3873D5" w14:textId="77777777" w:rsidR="00E76B8D" w:rsidRPr="00CD64CB" w:rsidRDefault="00E76B8D" w:rsidP="00E76B8D">
      <w:pPr>
        <w:shd w:val="clear" w:color="auto" w:fill="FFFFFF"/>
        <w:ind w:left="-142" w:right="-144"/>
        <w:jc w:val="both"/>
        <w:rPr>
          <w:rFonts w:ascii="Arial Narrow" w:hAnsi="Arial Narrow"/>
          <w:lang w:val="ro-RO"/>
        </w:rPr>
      </w:pPr>
      <w:r w:rsidRPr="00CD64CB">
        <w:rPr>
          <w:rFonts w:ascii="Arial Narrow" w:hAnsi="Arial Narrow"/>
          <w:b/>
          <w:bCs/>
          <w:lang w:val="ro-RO"/>
        </w:rPr>
        <w:lastRenderedPageBreak/>
        <w:t>(5)</w:t>
      </w:r>
      <w:r w:rsidRPr="00CD64CB">
        <w:rPr>
          <w:rFonts w:ascii="Arial Narrow" w:hAnsi="Arial Narrow"/>
          <w:b/>
          <w:bCs/>
          <w:color w:val="008F00"/>
          <w:lang w:val="ro-RO"/>
        </w:rPr>
        <w:t xml:space="preserve"> </w:t>
      </w:r>
      <w:r w:rsidRPr="00CD64CB">
        <w:rPr>
          <w:rFonts w:ascii="Arial Narrow" w:hAnsi="Arial Narrow"/>
          <w:lang w:val="ro-RO"/>
        </w:rPr>
        <w:t>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19C0737F" w14:textId="77777777" w:rsidR="00E76B8D" w:rsidRPr="00CD64CB" w:rsidRDefault="00E76B8D" w:rsidP="00E76B8D">
      <w:pPr>
        <w:shd w:val="clear" w:color="auto" w:fill="FFFFFF"/>
        <w:ind w:left="-142" w:right="-144"/>
        <w:jc w:val="both"/>
        <w:rPr>
          <w:rFonts w:ascii="Arial Narrow" w:hAnsi="Arial Narrow"/>
          <w:lang w:val="ro-RO"/>
        </w:rPr>
      </w:pPr>
      <w:bookmarkStart w:id="32" w:name="do|caIV|si6|ss2|ar167|al5|lia"/>
      <w:bookmarkEnd w:id="32"/>
      <w:r w:rsidRPr="00CD64CB">
        <w:rPr>
          <w:rFonts w:ascii="Arial Narrow" w:hAnsi="Arial Narrow"/>
          <w:b/>
          <w:bCs/>
          <w:lang w:val="ro-RO"/>
        </w:rPr>
        <w:t>a)</w:t>
      </w:r>
      <w:r w:rsidR="004B5656" w:rsidRPr="00CD64CB">
        <w:rPr>
          <w:rFonts w:ascii="Arial Narrow" w:hAnsi="Arial Narrow"/>
          <w:b/>
          <w:bCs/>
          <w:color w:val="8F0000"/>
          <w:lang w:val="ro-RO"/>
        </w:rPr>
        <w:t xml:space="preserve"> </w:t>
      </w:r>
      <w:r w:rsidRPr="00CD64CB">
        <w:rPr>
          <w:rFonts w:ascii="Arial Narrow" w:hAnsi="Arial Narrow"/>
          <w:lang w:val="ro-RO"/>
        </w:rPr>
        <w:t>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071B7CB2" w14:textId="77777777" w:rsidR="00E76B8D" w:rsidRPr="00CD64CB" w:rsidRDefault="00E76B8D" w:rsidP="00E76B8D">
      <w:pPr>
        <w:shd w:val="clear" w:color="auto" w:fill="FFFFFF"/>
        <w:ind w:left="-142" w:right="-144"/>
        <w:jc w:val="both"/>
        <w:rPr>
          <w:rFonts w:ascii="Arial Narrow" w:hAnsi="Arial Narrow"/>
          <w:lang w:val="ro-RO"/>
        </w:rPr>
      </w:pPr>
      <w:bookmarkStart w:id="33" w:name="do|caIV|si6|ss2|ar167|al5|lib"/>
      <w:bookmarkEnd w:id="33"/>
      <w:r w:rsidRPr="00CD64CB">
        <w:rPr>
          <w:rFonts w:ascii="Arial Narrow" w:hAnsi="Arial Narrow"/>
          <w:b/>
          <w:bCs/>
          <w:lang w:val="ro-RO"/>
        </w:rPr>
        <w:t>b)</w:t>
      </w:r>
      <w:r w:rsidR="00514C55" w:rsidRPr="00CD64CB">
        <w:rPr>
          <w:rFonts w:ascii="Arial Narrow" w:hAnsi="Arial Narrow"/>
          <w:b/>
          <w:bCs/>
          <w:color w:val="8F0000"/>
          <w:lang w:val="ro-RO"/>
        </w:rPr>
        <w:t xml:space="preserve"> </w:t>
      </w:r>
      <w:r w:rsidRPr="00CD64CB">
        <w:rPr>
          <w:rFonts w:ascii="Arial Narrow" w:hAnsi="Arial Narrow"/>
          <w:lang w:val="ro-RO"/>
        </w:rPr>
        <w:t>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448B7CEC" w14:textId="77777777" w:rsidR="00E76B8D" w:rsidRPr="00CD64CB" w:rsidRDefault="00E76B8D" w:rsidP="00E76B8D">
      <w:pPr>
        <w:shd w:val="clear" w:color="auto" w:fill="FFFFFF"/>
        <w:ind w:left="-142" w:right="-144"/>
        <w:jc w:val="both"/>
        <w:rPr>
          <w:rFonts w:ascii="Arial Narrow" w:hAnsi="Arial Narrow"/>
          <w:lang w:val="ro-RO"/>
        </w:rPr>
      </w:pPr>
      <w:bookmarkStart w:id="34" w:name="do|caIV|si6|ss2|ar167|al5|lic"/>
      <w:bookmarkEnd w:id="34"/>
      <w:r w:rsidRPr="00CD64CB">
        <w:rPr>
          <w:rFonts w:ascii="Arial Narrow" w:hAnsi="Arial Narrow"/>
          <w:b/>
          <w:bCs/>
          <w:lang w:val="ro-RO"/>
        </w:rPr>
        <w:t>c)</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două sau mai multe oferte/solicitări de participare, atât individual cât şi în comun cu alţi operatori economici sau doar în comun cu alţi operatori economici;</w:t>
      </w:r>
    </w:p>
    <w:p w14:paraId="364455C8" w14:textId="77777777" w:rsidR="00E76B8D" w:rsidRPr="00CD64CB" w:rsidRDefault="00E76B8D" w:rsidP="00E76B8D">
      <w:pPr>
        <w:shd w:val="clear" w:color="auto" w:fill="FFFFFF"/>
        <w:ind w:left="-142" w:right="-144"/>
        <w:jc w:val="both"/>
        <w:rPr>
          <w:rFonts w:ascii="Arial Narrow" w:hAnsi="Arial Narrow"/>
          <w:lang w:val="ro-RO"/>
        </w:rPr>
      </w:pPr>
      <w:bookmarkStart w:id="35" w:name="do|caIV|si6|ss2|ar167|al5|lid"/>
      <w:bookmarkEnd w:id="35"/>
      <w:r w:rsidRPr="00CD64CB">
        <w:rPr>
          <w:rFonts w:ascii="Arial Narrow" w:hAnsi="Arial Narrow"/>
          <w:b/>
          <w:bCs/>
          <w:lang w:val="ro-RO"/>
        </w:rPr>
        <w:t>d)</w:t>
      </w:r>
      <w:r w:rsidR="00514C55" w:rsidRPr="00CD64CB">
        <w:rPr>
          <w:rFonts w:ascii="Arial Narrow" w:hAnsi="Arial Narrow"/>
          <w:b/>
          <w:bCs/>
          <w:color w:val="8F0000"/>
          <w:lang w:val="ro-RO"/>
        </w:rPr>
        <w:t xml:space="preserve"> </w:t>
      </w:r>
      <w:r w:rsidRPr="00CD64CB">
        <w:rPr>
          <w:rFonts w:ascii="Arial Narrow" w:hAnsi="Arial Narrow"/>
          <w:lang w:val="ro-RO"/>
        </w:rPr>
        <w:t>un ofertant/candidat a depus ofertă/solicitare de participare individuală/în comun cu alţi operatori economici şi este nominalizat ca subcontractant în cadrul unei alte oferte/solicitări de participare.</w:t>
      </w:r>
    </w:p>
    <w:p w14:paraId="769BB0A5" w14:textId="77777777" w:rsidR="00E76B8D" w:rsidRPr="00CD64CB" w:rsidRDefault="00514C55" w:rsidP="00E76B8D">
      <w:pPr>
        <w:shd w:val="clear" w:color="auto" w:fill="FFFFFF"/>
        <w:ind w:left="-142" w:right="-144"/>
        <w:jc w:val="both"/>
        <w:rPr>
          <w:rFonts w:ascii="Arial Narrow" w:hAnsi="Arial Narrow"/>
          <w:lang w:val="ro-RO"/>
        </w:rPr>
      </w:pPr>
      <w:bookmarkStart w:id="36" w:name="do|caIV|si6|ss2|ar167|al6"/>
      <w:bookmarkEnd w:id="36"/>
      <w:r w:rsidRPr="00CD64CB">
        <w:rPr>
          <w:rFonts w:ascii="Arial Narrow" w:hAnsi="Arial Narrow"/>
          <w:b/>
          <w:bCs/>
          <w:lang w:val="ro-RO"/>
        </w:rPr>
        <w:t xml:space="preserve">      </w:t>
      </w:r>
      <w:r w:rsidR="00E76B8D" w:rsidRPr="00CD64CB">
        <w:rPr>
          <w:rFonts w:ascii="Arial Narrow" w:hAnsi="Arial Narrow"/>
          <w:b/>
          <w:bCs/>
          <w:lang w:val="ro-RO"/>
        </w:rPr>
        <w:t>(6)</w:t>
      </w:r>
      <w:r w:rsidRPr="00CD64CB">
        <w:rPr>
          <w:rFonts w:ascii="Arial Narrow" w:hAnsi="Arial Narrow"/>
          <w:b/>
          <w:bCs/>
          <w:color w:val="008F00"/>
          <w:lang w:val="ro-RO"/>
        </w:rPr>
        <w:t xml:space="preserve"> </w:t>
      </w:r>
      <w:r w:rsidR="00E76B8D" w:rsidRPr="00CD64CB">
        <w:rPr>
          <w:rFonts w:ascii="Arial Narrow" w:hAnsi="Arial Narrow"/>
          <w:lang w:val="ro-RO"/>
        </w:rPr>
        <w:t>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4DD4A5B9" w14:textId="77777777" w:rsidR="00E76B8D" w:rsidRPr="00CD64CB" w:rsidRDefault="00514C55" w:rsidP="00E76B8D">
      <w:pPr>
        <w:shd w:val="clear" w:color="auto" w:fill="FFFFFF"/>
        <w:ind w:left="-142" w:right="-144"/>
        <w:jc w:val="both"/>
        <w:rPr>
          <w:rFonts w:ascii="Arial Narrow" w:hAnsi="Arial Narrow"/>
          <w:lang w:val="ro-RO"/>
        </w:rPr>
      </w:pPr>
      <w:bookmarkStart w:id="37" w:name="do|caIV|si6|ss2|ar167|al7"/>
      <w:bookmarkEnd w:id="37"/>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color w:val="008F00"/>
          <w:lang w:val="ro-RO"/>
        </w:rPr>
        <w:t xml:space="preserve"> </w:t>
      </w:r>
      <w:r w:rsidR="00E76B8D" w:rsidRPr="00CD64CB">
        <w:rPr>
          <w:rFonts w:ascii="Arial Narrow" w:hAnsi="Arial Narrow"/>
          <w:lang w:val="ro-RO"/>
        </w:rPr>
        <w:t>Autoritatea contractantă are obligaţia furnizării tuturor informaţiilor solicitate de Consiliul Concurenţei, în vederea formulării punctului de vedere, conform dispoziţiilor alin. (6).</w:t>
      </w:r>
    </w:p>
    <w:p w14:paraId="71E686BE" w14:textId="77777777" w:rsidR="00E76B8D" w:rsidRPr="00CD64CB" w:rsidRDefault="000E5C2B" w:rsidP="000E5C2B">
      <w:pPr>
        <w:shd w:val="clear" w:color="auto" w:fill="FFFFFF"/>
        <w:ind w:left="-142" w:right="-144"/>
        <w:jc w:val="both"/>
        <w:rPr>
          <w:rFonts w:ascii="Arial Narrow" w:hAnsi="Arial Narrow"/>
          <w:lang w:val="ro-RO"/>
        </w:rPr>
      </w:pPr>
      <w:bookmarkStart w:id="38" w:name="do|caIV|si6|ss2|ar167|al7^1"/>
      <w:bookmarkEnd w:id="38"/>
      <w:r w:rsidRPr="00CD64CB">
        <w:rPr>
          <w:rFonts w:ascii="Arial Narrow" w:hAnsi="Arial Narrow"/>
          <w:b/>
          <w:bCs/>
          <w:lang w:val="ro-RO"/>
        </w:rPr>
        <w:t xml:space="preserve">     </w:t>
      </w:r>
      <w:r w:rsidR="00E76B8D" w:rsidRPr="00CD64CB">
        <w:rPr>
          <w:rFonts w:ascii="Arial Narrow" w:hAnsi="Arial Narrow"/>
          <w:b/>
          <w:bCs/>
          <w:lang w:val="ro-RO"/>
        </w:rPr>
        <w:t>(7</w:t>
      </w:r>
      <w:r w:rsidRPr="00CD64CB">
        <w:rPr>
          <w:rFonts w:ascii="Arial Narrow" w:hAnsi="Arial Narrow"/>
          <w:b/>
          <w:bCs/>
          <w:vertAlign w:val="superscript"/>
          <w:lang w:val="ro-RO"/>
        </w:rPr>
        <w:t>1</w:t>
      </w:r>
      <w:r w:rsidR="00E76B8D" w:rsidRPr="00CD64CB">
        <w:rPr>
          <w:rFonts w:ascii="Arial Narrow" w:hAnsi="Arial Narrow"/>
          <w:b/>
          <w:bCs/>
          <w:lang w:val="ro-RO"/>
        </w:rPr>
        <w:t>)</w:t>
      </w:r>
      <w:r w:rsidRPr="00CD64CB">
        <w:rPr>
          <w:rFonts w:ascii="Arial Narrow" w:hAnsi="Arial Narrow"/>
          <w:bCs/>
          <w:lang w:val="ro-RO"/>
        </w:rPr>
        <w:t xml:space="preserve"> </w:t>
      </w:r>
      <w:r w:rsidR="00E76B8D" w:rsidRPr="00CD64CB">
        <w:rPr>
          <w:rFonts w:ascii="Arial Narrow" w:hAnsi="Arial Narrow"/>
          <w:bCs/>
          <w:lang w:val="ro-RO"/>
        </w:rPr>
        <w:t>Înainte ca autoritatea contractantă să excludă din procedură un candidat/ofertant care se află în situaţia prevăzută la alin. (1) lit. f), aceasta trebuie să îi acorde respectivului candidat/ofertant posibilitatea de a demonstra că implicarea sa în pregătirea procedurii de achiziţie nu poate denatura concurenţa.</w:t>
      </w:r>
      <w:r w:rsidR="00E76B8D" w:rsidRPr="00CD64CB">
        <w:rPr>
          <w:rFonts w:ascii="Arial Narrow" w:hAnsi="Arial Narrow"/>
          <w:shd w:val="clear" w:color="auto" w:fill="D3D3D3"/>
          <w:lang w:val="ro-RO"/>
        </w:rPr>
        <w:br/>
      </w:r>
      <w:bookmarkStart w:id="39" w:name="do|caIV|si6|ss2|ar167|al8"/>
      <w:bookmarkEnd w:id="39"/>
      <w:r w:rsidRPr="00CD64CB">
        <w:rPr>
          <w:rFonts w:ascii="Arial Narrow" w:hAnsi="Arial Narrow"/>
          <w:b/>
          <w:bCs/>
          <w:lang w:val="ro-RO"/>
        </w:rPr>
        <w:t xml:space="preserve">     </w:t>
      </w:r>
      <w:r w:rsidR="00E76B8D" w:rsidRPr="00CD64CB">
        <w:rPr>
          <w:rFonts w:ascii="Arial Narrow" w:hAnsi="Arial Narrow"/>
          <w:b/>
          <w:bCs/>
          <w:lang w:val="ro-RO"/>
        </w:rPr>
        <w:t>(8)</w:t>
      </w:r>
      <w:r w:rsidRPr="00CD64CB">
        <w:rPr>
          <w:rFonts w:ascii="Arial Narrow" w:hAnsi="Arial Narrow"/>
          <w:b/>
          <w:bCs/>
          <w:color w:val="008F00"/>
          <w:lang w:val="ro-RO"/>
        </w:rPr>
        <w:t xml:space="preserve"> </w:t>
      </w:r>
      <w:r w:rsidR="00E76B8D" w:rsidRPr="00CD64CB">
        <w:rPr>
          <w:rFonts w:ascii="Arial Narrow" w:hAnsi="Arial Narrow"/>
          <w:lang w:val="ro-RO"/>
        </w:rPr>
        <w:t>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33CC0D60" w14:textId="77777777" w:rsidR="00E76B8D" w:rsidRPr="00CD64CB" w:rsidRDefault="00E76B8D" w:rsidP="000E5C2B">
      <w:pPr>
        <w:widowControl w:val="0"/>
        <w:ind w:right="-108"/>
        <w:jc w:val="both"/>
        <w:rPr>
          <w:rFonts w:ascii="Arial Narrow" w:eastAsia="Lucida Sans Unicode" w:hAnsi="Arial Narrow"/>
          <w:i/>
          <w:lang w:val="ro-RO"/>
        </w:rPr>
      </w:pPr>
    </w:p>
    <w:p w14:paraId="3629FA83" w14:textId="77777777" w:rsidR="00006D37" w:rsidRPr="00CD64CB" w:rsidRDefault="00006D37" w:rsidP="000E5C2B">
      <w:pPr>
        <w:widowControl w:val="0"/>
        <w:autoSpaceDE w:val="0"/>
        <w:autoSpaceDN w:val="0"/>
        <w:adjustRightInd w:val="0"/>
        <w:ind w:left="-142" w:right="-144"/>
        <w:jc w:val="both"/>
        <w:rPr>
          <w:rFonts w:ascii="Arial Narrow" w:eastAsia="Lucida Sans Unicode" w:hAnsi="Arial Narrow"/>
          <w:lang w:val="ro-RO"/>
        </w:rPr>
      </w:pPr>
      <w:r w:rsidRPr="00CD64CB">
        <w:rPr>
          <w:rFonts w:ascii="Arial Narrow" w:eastAsia="Lucida Sans Unicode" w:hAnsi="Arial Narrow"/>
          <w:lang w:val="ro-RO"/>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037C36E1" w14:textId="77777777" w:rsidR="00006D37" w:rsidRPr="00CD64CB" w:rsidRDefault="00006D37" w:rsidP="000E5C2B">
      <w:pPr>
        <w:widowControl w:val="0"/>
        <w:overflowPunct w:val="0"/>
        <w:autoSpaceDE w:val="0"/>
        <w:ind w:left="-142" w:right="-144" w:firstLine="720"/>
        <w:jc w:val="both"/>
        <w:textAlignment w:val="baseline"/>
        <w:rPr>
          <w:rFonts w:ascii="Arial Narrow" w:eastAsia="Lucida Sans Unicode" w:hAnsi="Arial Narrow"/>
          <w:lang w:val="ro-RO"/>
        </w:rPr>
      </w:pPr>
      <w:r w:rsidRPr="00CD64CB">
        <w:rPr>
          <w:rFonts w:ascii="Arial Narrow" w:eastAsia="Lucida Sans Unicode" w:hAnsi="Arial Narrow"/>
          <w:lang w:val="ro-RO"/>
        </w:rPr>
        <w:t>Înteleg că în cazul în care această declaraţie nu este conformă cu realitatea sunt pasibil de încalcarea prevederilor legislaţiei penale privind falsul în declaraţii.</w:t>
      </w:r>
    </w:p>
    <w:p w14:paraId="4F520D8F" w14:textId="77777777" w:rsidR="00006D37" w:rsidRPr="00CD64CB" w:rsidRDefault="00006D37" w:rsidP="00006D37">
      <w:pPr>
        <w:widowControl w:val="0"/>
        <w:rPr>
          <w:rFonts w:ascii="Arial Narrow" w:eastAsia="Lucida Sans Unicode" w:hAnsi="Arial Narrow"/>
          <w:lang w:val="ro-RO"/>
        </w:rPr>
      </w:pPr>
    </w:p>
    <w:p w14:paraId="19DF0D27" w14:textId="77777777" w:rsidR="00006D37" w:rsidRPr="00CD64CB" w:rsidRDefault="00006D37" w:rsidP="00006D37">
      <w:pPr>
        <w:widowControl w:val="0"/>
        <w:rPr>
          <w:rFonts w:ascii="Arial Narrow" w:eastAsia="Lucida Sans Unicode" w:hAnsi="Arial Narrow"/>
          <w:i/>
          <w:iCs/>
          <w:lang w:val="ro-RO"/>
        </w:rPr>
      </w:pPr>
      <w:r w:rsidRPr="00CD64CB">
        <w:rPr>
          <w:rFonts w:ascii="Arial Narrow" w:eastAsia="Lucida Sans Unicode" w:hAnsi="Arial Narrow"/>
          <w:i/>
          <w:iCs/>
          <w:lang w:val="ro-RO"/>
        </w:rPr>
        <w:t xml:space="preserve">                                                                                                          Operator economic,</w:t>
      </w:r>
      <w:r w:rsidRPr="00CD64CB">
        <w:rPr>
          <w:rFonts w:ascii="Arial Narrow" w:eastAsia="Lucida Sans Unicode" w:hAnsi="Arial Narrow"/>
          <w:i/>
          <w:iCs/>
          <w:lang w:val="ro-RO"/>
        </w:rPr>
        <w:tab/>
        <w:t xml:space="preserve"> </w:t>
      </w:r>
    </w:p>
    <w:p w14:paraId="1D0861B8"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w:t>
      </w:r>
    </w:p>
    <w:p w14:paraId="65998D6F" w14:textId="77777777" w:rsidR="00006D37" w:rsidRPr="00CD64CB" w:rsidRDefault="00006D37" w:rsidP="00006D37">
      <w:pPr>
        <w:widowControl w:val="0"/>
        <w:rPr>
          <w:rFonts w:ascii="Arial Narrow" w:eastAsia="Lucida Sans Unicode" w:hAnsi="Arial Narrow"/>
          <w:lang w:val="ro-RO"/>
        </w:rPr>
      </w:pPr>
      <w:r w:rsidRPr="00CD64CB">
        <w:rPr>
          <w:rFonts w:ascii="Arial Narrow" w:eastAsia="Lucida Sans Unicode" w:hAnsi="Arial Narrow"/>
          <w:lang w:val="ro-RO"/>
        </w:rPr>
        <w:t xml:space="preserve">                                                                                                      (semnatura autorizată )</w:t>
      </w:r>
    </w:p>
    <w:p w14:paraId="4ED3C100" w14:textId="77777777" w:rsidR="00E76B8D" w:rsidRPr="00CD64CB" w:rsidRDefault="00E76B8D" w:rsidP="00006D37">
      <w:pPr>
        <w:widowControl w:val="0"/>
        <w:rPr>
          <w:rFonts w:ascii="Arial Narrow" w:eastAsia="Lucida Sans Unicode" w:hAnsi="Arial Narrow"/>
          <w:lang w:val="ro-RO"/>
        </w:rPr>
      </w:pPr>
    </w:p>
    <w:p w14:paraId="2CA0097F" w14:textId="77777777" w:rsidR="00E76B8D" w:rsidRPr="00CD64CB" w:rsidRDefault="00E76B8D" w:rsidP="00006D37">
      <w:pPr>
        <w:widowControl w:val="0"/>
        <w:rPr>
          <w:rFonts w:ascii="Arial Narrow" w:eastAsia="Lucida Sans Unicode" w:hAnsi="Arial Narrow"/>
          <w:lang w:val="ro-RO"/>
        </w:rPr>
      </w:pPr>
    </w:p>
    <w:p w14:paraId="12992794" w14:textId="77777777" w:rsidR="00E76B8D" w:rsidRPr="00CD64CB" w:rsidRDefault="00E76B8D" w:rsidP="00006D37">
      <w:pPr>
        <w:widowControl w:val="0"/>
        <w:rPr>
          <w:rFonts w:ascii="Arial Narrow" w:eastAsia="Lucida Sans Unicode" w:hAnsi="Arial Narrow"/>
          <w:lang w:val="ro-RO"/>
        </w:rPr>
      </w:pPr>
    </w:p>
    <w:p w14:paraId="18901576" w14:textId="77777777" w:rsidR="00E76B8D" w:rsidRPr="00CD64CB" w:rsidRDefault="00E76B8D" w:rsidP="00006D37">
      <w:pPr>
        <w:widowControl w:val="0"/>
        <w:rPr>
          <w:rFonts w:ascii="Arial Narrow" w:eastAsia="Lucida Sans Unicode" w:hAnsi="Arial Narrow"/>
          <w:lang w:val="ro-RO"/>
        </w:rPr>
      </w:pPr>
    </w:p>
    <w:p w14:paraId="6A940849" w14:textId="4FB24B0C" w:rsidR="00E76B8D" w:rsidRDefault="00E76B8D" w:rsidP="00006D37">
      <w:pPr>
        <w:widowControl w:val="0"/>
        <w:rPr>
          <w:rFonts w:ascii="Arial Narrow" w:eastAsia="Lucida Sans Unicode" w:hAnsi="Arial Narrow"/>
          <w:lang w:val="ro-RO"/>
        </w:rPr>
      </w:pPr>
    </w:p>
    <w:p w14:paraId="05F5EBDF" w14:textId="46667BB0" w:rsidR="00791615" w:rsidRDefault="00791615" w:rsidP="00006D37">
      <w:pPr>
        <w:widowControl w:val="0"/>
        <w:rPr>
          <w:rFonts w:ascii="Arial Narrow" w:eastAsia="Lucida Sans Unicode" w:hAnsi="Arial Narrow"/>
          <w:lang w:val="ro-RO"/>
        </w:rPr>
      </w:pPr>
    </w:p>
    <w:p w14:paraId="1E0F9862" w14:textId="77777777" w:rsidR="00D16B6D" w:rsidRDefault="00D16B6D" w:rsidP="00006D37">
      <w:pPr>
        <w:widowControl w:val="0"/>
        <w:spacing w:before="240"/>
        <w:jc w:val="right"/>
        <w:rPr>
          <w:rFonts w:ascii="Arial Narrow" w:eastAsia="Lucida Sans Unicode" w:hAnsi="Arial Narrow"/>
          <w:b/>
          <w:bCs/>
          <w:lang w:val="ro-RO"/>
        </w:rPr>
      </w:pPr>
      <w:bookmarkStart w:id="40" w:name="_Hlk93058890"/>
    </w:p>
    <w:p w14:paraId="0B58F25D" w14:textId="77777777" w:rsidR="00D16B6D" w:rsidRDefault="00D16B6D" w:rsidP="00006D37">
      <w:pPr>
        <w:widowControl w:val="0"/>
        <w:spacing w:before="240"/>
        <w:jc w:val="right"/>
        <w:rPr>
          <w:rFonts w:ascii="Arial Narrow" w:eastAsia="Lucida Sans Unicode" w:hAnsi="Arial Narrow"/>
          <w:b/>
          <w:bCs/>
          <w:lang w:val="ro-RO"/>
        </w:rPr>
      </w:pPr>
    </w:p>
    <w:p w14:paraId="07C9C849" w14:textId="77777777" w:rsidR="00D16B6D" w:rsidRDefault="00D16B6D" w:rsidP="00006D37">
      <w:pPr>
        <w:widowControl w:val="0"/>
        <w:spacing w:before="240"/>
        <w:jc w:val="right"/>
        <w:rPr>
          <w:rFonts w:ascii="Arial Narrow" w:eastAsia="Lucida Sans Unicode" w:hAnsi="Arial Narrow"/>
          <w:b/>
          <w:bCs/>
          <w:lang w:val="ro-RO"/>
        </w:rPr>
      </w:pPr>
    </w:p>
    <w:p w14:paraId="430B8791" w14:textId="77777777" w:rsidR="00D16B6D" w:rsidRDefault="00D16B6D" w:rsidP="00006D37">
      <w:pPr>
        <w:widowControl w:val="0"/>
        <w:spacing w:before="240"/>
        <w:jc w:val="right"/>
        <w:rPr>
          <w:rFonts w:ascii="Arial Narrow" w:eastAsia="Lucida Sans Unicode" w:hAnsi="Arial Narrow"/>
          <w:b/>
          <w:bCs/>
          <w:lang w:val="ro-RO"/>
        </w:rPr>
      </w:pPr>
    </w:p>
    <w:p w14:paraId="69BFD0F4" w14:textId="63154BD8" w:rsidR="00006D37" w:rsidRPr="00CD64CB" w:rsidRDefault="005154AA" w:rsidP="00006D37">
      <w:pPr>
        <w:widowControl w:val="0"/>
        <w:spacing w:before="240"/>
        <w:jc w:val="right"/>
        <w:rPr>
          <w:rFonts w:ascii="Arial Narrow" w:eastAsia="Lucida Sans Unicode" w:hAnsi="Arial Narrow"/>
          <w:b/>
          <w:bCs/>
          <w:lang w:val="ro-RO"/>
        </w:rPr>
      </w:pPr>
      <w:r>
        <w:rPr>
          <w:rFonts w:ascii="Arial Narrow" w:eastAsia="Lucida Sans Unicode" w:hAnsi="Arial Narrow"/>
          <w:b/>
          <w:bCs/>
          <w:lang w:val="ro-RO"/>
        </w:rPr>
        <w:t>A</w:t>
      </w:r>
      <w:r w:rsidR="00FE4688" w:rsidRPr="00CD64CB">
        <w:rPr>
          <w:rFonts w:ascii="Arial Narrow" w:eastAsia="Lucida Sans Unicode" w:hAnsi="Arial Narrow"/>
          <w:b/>
          <w:bCs/>
          <w:lang w:val="ro-RO"/>
        </w:rPr>
        <w:t xml:space="preserve">nexa nr. </w:t>
      </w:r>
      <w:r>
        <w:rPr>
          <w:rFonts w:ascii="Arial Narrow" w:eastAsia="Lucida Sans Unicode" w:hAnsi="Arial Narrow"/>
          <w:b/>
          <w:bCs/>
          <w:lang w:val="ro-RO"/>
        </w:rPr>
        <w:t>9</w:t>
      </w:r>
    </w:p>
    <w:bookmarkEnd w:id="40"/>
    <w:p w14:paraId="7EC0232A" w14:textId="77777777" w:rsidR="00006D37" w:rsidRPr="00CD64CB" w:rsidRDefault="00006D37" w:rsidP="00FE4688">
      <w:pPr>
        <w:pStyle w:val="NoSpacing"/>
        <w:tabs>
          <w:tab w:val="left" w:pos="567"/>
        </w:tabs>
        <w:ind w:right="963"/>
        <w:jc w:val="both"/>
        <w:rPr>
          <w:rFonts w:ascii="Arial Narrow" w:hAnsi="Arial Narrow"/>
          <w:sz w:val="24"/>
          <w:szCs w:val="24"/>
        </w:rPr>
      </w:pPr>
    </w:p>
    <w:p w14:paraId="2C11EC22"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t xml:space="preserve">    OPERATOR ECONOMIC </w:t>
      </w:r>
    </w:p>
    <w:p w14:paraId="469CA127" w14:textId="77777777" w:rsidR="00006D37" w:rsidRPr="00CD64CB" w:rsidRDefault="00006D37" w:rsidP="00006D37">
      <w:pPr>
        <w:pStyle w:val="NoSpacing"/>
        <w:tabs>
          <w:tab w:val="left" w:pos="567"/>
        </w:tabs>
        <w:ind w:left="567" w:right="963"/>
        <w:jc w:val="both"/>
        <w:rPr>
          <w:rFonts w:ascii="Arial Narrow" w:hAnsi="Arial Narrow"/>
          <w:sz w:val="24"/>
          <w:szCs w:val="24"/>
        </w:rPr>
      </w:pPr>
      <w:r w:rsidRPr="00CD64CB">
        <w:rPr>
          <w:rFonts w:ascii="Arial Narrow" w:hAnsi="Arial Narrow"/>
          <w:sz w:val="24"/>
          <w:szCs w:val="24"/>
        </w:rPr>
        <w:lastRenderedPageBreak/>
        <w:t xml:space="preserve">          ____________________</w:t>
      </w:r>
    </w:p>
    <w:p w14:paraId="01DF35FB" w14:textId="77777777" w:rsidR="00006D37" w:rsidRPr="00CD64CB" w:rsidRDefault="00006D37" w:rsidP="00006D37">
      <w:pPr>
        <w:pStyle w:val="NoSpacing"/>
        <w:tabs>
          <w:tab w:val="left" w:pos="567"/>
        </w:tabs>
        <w:ind w:left="567" w:right="963"/>
        <w:jc w:val="both"/>
        <w:rPr>
          <w:rFonts w:ascii="Arial Narrow" w:hAnsi="Arial Narrow"/>
          <w:i/>
          <w:sz w:val="24"/>
          <w:szCs w:val="24"/>
        </w:rPr>
      </w:pPr>
      <w:r w:rsidRPr="00CD64CB">
        <w:rPr>
          <w:rFonts w:ascii="Arial Narrow" w:hAnsi="Arial Narrow"/>
          <w:i/>
          <w:sz w:val="24"/>
          <w:szCs w:val="24"/>
        </w:rPr>
        <w:t xml:space="preserve">           (denumirea/numele)</w:t>
      </w:r>
    </w:p>
    <w:p w14:paraId="6B26855E" w14:textId="77777777" w:rsidR="00006D37" w:rsidRPr="00CD64CB" w:rsidRDefault="00006D37" w:rsidP="00006D37">
      <w:pPr>
        <w:tabs>
          <w:tab w:val="left" w:pos="567"/>
        </w:tabs>
        <w:ind w:left="567" w:right="963"/>
        <w:jc w:val="both"/>
        <w:rPr>
          <w:rFonts w:ascii="Arial Narrow" w:hAnsi="Arial Narrow"/>
          <w:b/>
          <w:noProof/>
          <w:lang w:val="ro-RO"/>
        </w:rPr>
      </w:pPr>
    </w:p>
    <w:p w14:paraId="3FD76747" w14:textId="77777777" w:rsidR="00006D37" w:rsidRPr="00CD64CB" w:rsidRDefault="00006D37" w:rsidP="00006D37">
      <w:pPr>
        <w:pStyle w:val="NoSpacing"/>
        <w:tabs>
          <w:tab w:val="left" w:pos="567"/>
        </w:tabs>
        <w:ind w:left="567" w:right="963"/>
        <w:jc w:val="center"/>
        <w:rPr>
          <w:rFonts w:ascii="Arial Narrow" w:hAnsi="Arial Narrow"/>
          <w:b/>
          <w:sz w:val="24"/>
          <w:szCs w:val="24"/>
        </w:rPr>
      </w:pPr>
      <w:bookmarkStart w:id="41" w:name="_Hlk93058902"/>
      <w:r w:rsidRPr="00CD64CB">
        <w:rPr>
          <w:rFonts w:ascii="Arial Narrow" w:hAnsi="Arial Narrow"/>
          <w:b/>
          <w:sz w:val="24"/>
          <w:szCs w:val="24"/>
        </w:rPr>
        <w:t>DECLARAŢIE</w:t>
      </w:r>
    </w:p>
    <w:p w14:paraId="45A1F093" w14:textId="77777777" w:rsidR="00BD3E98" w:rsidRPr="00CD64CB" w:rsidRDefault="00BD3E98" w:rsidP="00006D37">
      <w:pPr>
        <w:pStyle w:val="NoSpacing"/>
        <w:tabs>
          <w:tab w:val="left" w:pos="567"/>
        </w:tabs>
        <w:ind w:left="567" w:right="963"/>
        <w:jc w:val="center"/>
        <w:rPr>
          <w:rFonts w:ascii="Arial Narrow" w:hAnsi="Arial Narrow"/>
          <w:b/>
          <w:color w:val="FF0000"/>
          <w:sz w:val="24"/>
          <w:szCs w:val="24"/>
        </w:rPr>
      </w:pPr>
    </w:p>
    <w:p w14:paraId="709712D0" w14:textId="77777777" w:rsidR="00006D37" w:rsidRPr="00CD64CB" w:rsidRDefault="00006D37" w:rsidP="00006D37">
      <w:pPr>
        <w:pStyle w:val="NoSpacing"/>
        <w:tabs>
          <w:tab w:val="left" w:pos="567"/>
        </w:tabs>
        <w:ind w:left="567" w:right="963"/>
        <w:jc w:val="center"/>
        <w:rPr>
          <w:rFonts w:ascii="Arial Narrow" w:hAnsi="Arial Narrow"/>
          <w:b/>
          <w:sz w:val="24"/>
          <w:szCs w:val="24"/>
        </w:rPr>
      </w:pPr>
      <w:r w:rsidRPr="00CD64CB">
        <w:rPr>
          <w:rFonts w:ascii="Arial Narrow" w:hAnsi="Arial Narrow"/>
          <w:b/>
          <w:sz w:val="24"/>
          <w:szCs w:val="24"/>
        </w:rPr>
        <w:t>privind evitarea conflictului de interese</w:t>
      </w:r>
    </w:p>
    <w:p w14:paraId="6EB9A67A" w14:textId="77777777" w:rsidR="00006D37" w:rsidRPr="00CD64CB" w:rsidRDefault="00006D37" w:rsidP="00006D37">
      <w:pPr>
        <w:pStyle w:val="NoSpacing"/>
        <w:tabs>
          <w:tab w:val="left" w:pos="567"/>
        </w:tabs>
        <w:ind w:left="567" w:right="963"/>
        <w:jc w:val="center"/>
        <w:rPr>
          <w:rFonts w:ascii="Arial Narrow" w:hAnsi="Arial Narrow"/>
          <w:i/>
          <w:sz w:val="24"/>
          <w:szCs w:val="24"/>
        </w:rPr>
      </w:pPr>
      <w:r w:rsidRPr="00CD64CB">
        <w:rPr>
          <w:rFonts w:ascii="Arial Narrow" w:hAnsi="Arial Narrow"/>
          <w:sz w:val="24"/>
          <w:szCs w:val="24"/>
        </w:rPr>
        <w:t>( art. 59 si 60 din Legea 98/2016)</w:t>
      </w:r>
    </w:p>
    <w:bookmarkEnd w:id="41"/>
    <w:p w14:paraId="63348C55" w14:textId="77777777" w:rsidR="00006D37" w:rsidRPr="00CD64CB" w:rsidRDefault="00006D37" w:rsidP="00006D37">
      <w:pPr>
        <w:tabs>
          <w:tab w:val="left" w:pos="567"/>
        </w:tabs>
        <w:ind w:left="567" w:right="963"/>
        <w:jc w:val="center"/>
        <w:rPr>
          <w:rFonts w:ascii="Arial Narrow" w:hAnsi="Arial Narrow"/>
          <w:b/>
          <w:i/>
          <w:lang w:val="ro-RO"/>
        </w:rPr>
      </w:pPr>
    </w:p>
    <w:p w14:paraId="71F87603" w14:textId="77777777" w:rsidR="00006D37" w:rsidRPr="00CD64CB" w:rsidRDefault="00006D37" w:rsidP="00FE4688">
      <w:pPr>
        <w:tabs>
          <w:tab w:val="left" w:pos="284"/>
        </w:tabs>
        <w:ind w:left="142" w:right="139"/>
        <w:jc w:val="both"/>
        <w:rPr>
          <w:rFonts w:ascii="Arial Narrow" w:hAnsi="Arial Narrow"/>
          <w:lang w:val="ro-RO"/>
        </w:rPr>
      </w:pPr>
      <w:r w:rsidRPr="00CD64CB">
        <w:rPr>
          <w:rFonts w:ascii="Arial Narrow" w:hAnsi="Arial Narrow"/>
          <w:lang w:val="ro-RO"/>
        </w:rPr>
        <w:t xml:space="preserve">1. Subsemnatul/a……………………, în calitate de </w:t>
      </w:r>
      <w:r w:rsidRPr="00CD64CB">
        <w:rPr>
          <w:rFonts w:ascii="Arial Narrow" w:hAnsi="Arial Narrow"/>
          <w:i/>
          <w:lang w:val="ro-RO"/>
        </w:rPr>
        <w:t>…………………….(ofertant/candidat/ofertant asociat/subcontractant),</w:t>
      </w:r>
      <w:r w:rsidRPr="00CD64CB">
        <w:rPr>
          <w:rFonts w:ascii="Arial Narrow" w:hAnsi="Arial Narrow"/>
          <w:lang w:val="ro-RO"/>
        </w:rPr>
        <w:t xml:space="preserve"> la…………………………, în temeiul art. 59 și 60 din Legea nr.98/2016 privind atribuirea contractelor de achiziţie publică, declar pe proprie răspundere, sub sancţiunea falsului în declaraţii, următoarele:</w:t>
      </w:r>
    </w:p>
    <w:p w14:paraId="63D448D3"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a)</w:t>
      </w:r>
      <w:r w:rsidRPr="00CD64CB">
        <w:rPr>
          <w:rFonts w:ascii="Arial Narrow" w:hAnsi="Arial Narrow" w:cs="Arial"/>
          <w:lang w:val="ro-RO"/>
        </w:rPr>
        <w:t> niciuna dintre persoanele care deține</w:t>
      </w:r>
      <w:r w:rsidRPr="00CD64CB">
        <w:rPr>
          <w:rFonts w:ascii="Arial Narrow" w:hAnsi="Arial Narrow"/>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1FAAAAE"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b)</w:t>
      </w:r>
      <w:r w:rsidRPr="00CD64CB">
        <w:rPr>
          <w:rFonts w:ascii="Arial Narrow" w:hAnsi="Arial Narrow" w:cs="Arial"/>
          <w:lang w:val="ro-RO"/>
        </w:rPr>
        <w:t> eu sau terţii susţinători ori subcontractanţii propuşi nu sunt soţ/soţie, rudă sau afin, până la gradul al doilea inclusiv, cu persoane care fac parte din organul de conducere sau de supervizare a</w:t>
      </w:r>
      <w:r w:rsidR="00777503" w:rsidRPr="00CD64CB">
        <w:rPr>
          <w:rFonts w:ascii="Arial Narrow" w:hAnsi="Arial Narrow" w:cs="Arial"/>
          <w:lang w:val="ro-RO"/>
        </w:rPr>
        <w:t>l</w:t>
      </w:r>
      <w:r w:rsidRPr="00CD64CB">
        <w:rPr>
          <w:rFonts w:ascii="Arial Narrow" w:hAnsi="Arial Narrow" w:cs="Arial"/>
          <w:lang w:val="ro-RO"/>
        </w:rPr>
        <w:t xml:space="preserve"> </w:t>
      </w:r>
      <w:r w:rsidR="00777503" w:rsidRPr="00CD64CB">
        <w:rPr>
          <w:rFonts w:ascii="Arial Narrow" w:hAnsi="Arial Narrow" w:cs="Arial"/>
          <w:lang w:val="ro-RO"/>
        </w:rPr>
        <w:t>Oficiului Naţional al Registrului Comerţului</w:t>
      </w:r>
      <w:r w:rsidRPr="00CD64CB">
        <w:rPr>
          <w:rFonts w:ascii="Arial Narrow" w:hAnsi="Arial Narrow" w:cs="Arial"/>
          <w:lang w:val="ro-RO"/>
        </w:rPr>
        <w:t>;</w:t>
      </w:r>
    </w:p>
    <w:p w14:paraId="6872C1DB"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c)</w:t>
      </w:r>
      <w:r w:rsidRPr="00CD64CB">
        <w:rPr>
          <w:rFonts w:ascii="Arial Narrow" w:hAnsi="Arial Narrow" w:cs="Arial"/>
          <w:lang w:val="ro-RO"/>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1583D6F0"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d)</w:t>
      </w:r>
      <w:r w:rsidRPr="00CD64CB">
        <w:rPr>
          <w:rFonts w:ascii="Arial Narrow" w:hAnsi="Arial Narrow" w:cs="Arial"/>
          <w:lang w:val="ro-RO"/>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implicate în procedura de atribuire; </w:t>
      </w:r>
    </w:p>
    <w:p w14:paraId="7DD969A2" w14:textId="77777777" w:rsidR="00006D37" w:rsidRPr="00CD64CB" w:rsidRDefault="00006D37" w:rsidP="00FE4688">
      <w:pPr>
        <w:tabs>
          <w:tab w:val="left" w:pos="284"/>
        </w:tabs>
        <w:ind w:left="142" w:right="139"/>
        <w:jc w:val="both"/>
        <w:rPr>
          <w:rFonts w:ascii="Arial Narrow" w:hAnsi="Arial Narrow" w:cs="Arial"/>
          <w:lang w:val="ro-RO"/>
        </w:rPr>
      </w:pPr>
      <w:r w:rsidRPr="00CD64CB">
        <w:rPr>
          <w:rFonts w:ascii="Arial Narrow" w:hAnsi="Arial Narrow" w:cs="Arial"/>
          <w:lang w:val="ro-RO"/>
        </w:rPr>
        <w:t>   </w:t>
      </w:r>
      <w:r w:rsidRPr="00CD64CB">
        <w:rPr>
          <w:rFonts w:ascii="Arial Narrow" w:hAnsi="Arial Narrow" w:cs="Arial"/>
          <w:b/>
          <w:bCs/>
          <w:lang w:val="ro-RO"/>
        </w:rPr>
        <w:t>e)</w:t>
      </w:r>
      <w:r w:rsidRPr="00CD64CB">
        <w:rPr>
          <w:rFonts w:ascii="Arial Narrow" w:hAnsi="Arial Narrow" w:cs="Arial"/>
          <w:lang w:val="ro-RO"/>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sidRPr="00CD64CB">
        <w:rPr>
          <w:rFonts w:ascii="Arial Narrow" w:hAnsi="Arial Narrow" w:cs="Arial"/>
          <w:lang w:val="ro-RO"/>
        </w:rPr>
        <w:t>Oficiului Naţional al Registrului Comerţului</w:t>
      </w:r>
      <w:r w:rsidRPr="00CD64CB">
        <w:rPr>
          <w:rFonts w:ascii="Arial Narrow" w:hAnsi="Arial Narrow" w:cs="Arial"/>
          <w:lang w:val="ro-RO"/>
        </w:rPr>
        <w:t xml:space="preserve"> și care sunt implicate în procedura de atribuire. </w:t>
      </w:r>
    </w:p>
    <w:p w14:paraId="18B671C0" w14:textId="77777777" w:rsidR="00006D37" w:rsidRPr="00CD64CB" w:rsidRDefault="00006D37" w:rsidP="00FE4688">
      <w:pPr>
        <w:tabs>
          <w:tab w:val="left" w:pos="284"/>
        </w:tabs>
        <w:ind w:left="142" w:right="139"/>
        <w:jc w:val="both"/>
        <w:rPr>
          <w:rFonts w:ascii="Arial Narrow" w:hAnsi="Arial Narrow"/>
          <w:lang w:val="ro-RO"/>
        </w:rPr>
      </w:pPr>
    </w:p>
    <w:p w14:paraId="2A369D01"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0C32096E" w14:textId="77777777" w:rsidR="00006D37" w:rsidRPr="00CD64CB" w:rsidRDefault="00006D37" w:rsidP="00FE4688">
      <w:pPr>
        <w:tabs>
          <w:tab w:val="left" w:pos="284"/>
        </w:tabs>
        <w:autoSpaceDE w:val="0"/>
        <w:autoSpaceDN w:val="0"/>
        <w:adjustRightInd w:val="0"/>
        <w:ind w:left="142" w:right="139"/>
        <w:jc w:val="both"/>
        <w:rPr>
          <w:rFonts w:ascii="Arial Narrow" w:hAnsi="Arial Narrow"/>
          <w:lang w:val="ro-RO"/>
        </w:rPr>
      </w:pPr>
      <w:r w:rsidRPr="00CD64CB">
        <w:rPr>
          <w:rFonts w:ascii="Arial Narrow" w:hAnsi="Arial Narrow"/>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76A0812C"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4. Subsemnatul/a autorizez prin prezenta orice instituţie, societate comercială, bancă, alte persoane juridice să furnizeze informaţii reprezentanţilor autorizaţi ai </w:t>
      </w:r>
      <w:r w:rsidR="00777503" w:rsidRPr="00CD64CB">
        <w:rPr>
          <w:rFonts w:ascii="Arial Narrow" w:hAnsi="Arial Narrow" w:cs="Arial"/>
          <w:sz w:val="24"/>
          <w:szCs w:val="24"/>
        </w:rPr>
        <w:t>Oficiului Naţional al Registrului Comerţului</w:t>
      </w:r>
      <w:r w:rsidR="00777503" w:rsidRPr="00CD64CB">
        <w:rPr>
          <w:rFonts w:ascii="Arial Narrow" w:hAnsi="Arial Narrow"/>
          <w:sz w:val="24"/>
          <w:szCs w:val="24"/>
        </w:rPr>
        <w:t xml:space="preserve"> </w:t>
      </w:r>
      <w:r w:rsidRPr="00CD64CB">
        <w:rPr>
          <w:rFonts w:ascii="Arial Narrow" w:hAnsi="Arial Narrow"/>
          <w:sz w:val="24"/>
          <w:szCs w:val="24"/>
        </w:rPr>
        <w:t>cu privire la orice aspect tehnic şi financiar în legătură cu activitatea noastră.</w:t>
      </w:r>
    </w:p>
    <w:p w14:paraId="06886861"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w:t>
      </w:r>
    </w:p>
    <w:p w14:paraId="3A18FA3A" w14:textId="77777777" w:rsidR="00006D37" w:rsidRPr="00CD64CB" w:rsidRDefault="00006D37" w:rsidP="00FE468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Data completării ......................</w:t>
      </w:r>
    </w:p>
    <w:p w14:paraId="6B444441"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b/>
          <w:bCs/>
          <w:szCs w:val="24"/>
        </w:rPr>
        <w:tab/>
        <w:t xml:space="preserve">                                                                                                                                    </w:t>
      </w:r>
      <w:r w:rsidRPr="00CD64CB">
        <w:rPr>
          <w:rFonts w:ascii="Arial Narrow" w:hAnsi="Arial Narrow"/>
          <w:sz w:val="24"/>
          <w:szCs w:val="24"/>
        </w:rPr>
        <w:t>Operator economic,</w:t>
      </w:r>
    </w:p>
    <w:p w14:paraId="34FB72DE" w14:textId="77777777" w:rsidR="008601D8" w:rsidRPr="00CD64CB" w:rsidRDefault="008601D8" w:rsidP="008601D8">
      <w:pPr>
        <w:pStyle w:val="NoSpacing"/>
        <w:tabs>
          <w:tab w:val="left" w:pos="284"/>
        </w:tabs>
        <w:ind w:left="142" w:right="139"/>
        <w:jc w:val="both"/>
        <w:rPr>
          <w:rFonts w:ascii="Arial Narrow" w:hAnsi="Arial Narrow"/>
          <w:sz w:val="24"/>
          <w:szCs w:val="24"/>
        </w:rPr>
      </w:pPr>
      <w:r w:rsidRPr="00CD64CB">
        <w:rPr>
          <w:rFonts w:ascii="Arial Narrow" w:hAnsi="Arial Narrow"/>
          <w:sz w:val="24"/>
          <w:szCs w:val="24"/>
        </w:rPr>
        <w:t xml:space="preserve">                                                                                                                  _________________</w:t>
      </w:r>
    </w:p>
    <w:p w14:paraId="2D726EDD" w14:textId="77777777" w:rsidR="004F425E" w:rsidRPr="00CD64CB" w:rsidRDefault="008601D8" w:rsidP="004F425E">
      <w:pPr>
        <w:pStyle w:val="NoSpacing"/>
        <w:tabs>
          <w:tab w:val="left" w:pos="284"/>
        </w:tabs>
        <w:ind w:left="142" w:right="139"/>
        <w:jc w:val="both"/>
        <w:rPr>
          <w:rFonts w:ascii="Arial Narrow" w:hAnsi="Arial Narrow"/>
          <w:i/>
          <w:sz w:val="24"/>
          <w:szCs w:val="24"/>
        </w:rPr>
      </w:pPr>
      <w:r w:rsidRPr="00CD64CB">
        <w:rPr>
          <w:rFonts w:ascii="Arial Narrow" w:hAnsi="Arial Narrow"/>
          <w:i/>
          <w:sz w:val="24"/>
          <w:szCs w:val="24"/>
        </w:rPr>
        <w:t xml:space="preserve">                                                                                                               (semnatura autorizată)</w:t>
      </w:r>
    </w:p>
    <w:p w14:paraId="1A13E150"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07B7896A" w14:textId="77777777" w:rsidR="00A0000D" w:rsidRPr="00CD64CB" w:rsidRDefault="00A0000D" w:rsidP="004F425E">
      <w:pPr>
        <w:pStyle w:val="NoSpacing"/>
        <w:tabs>
          <w:tab w:val="left" w:pos="284"/>
        </w:tabs>
        <w:ind w:left="142" w:right="139"/>
        <w:jc w:val="both"/>
        <w:rPr>
          <w:rFonts w:ascii="Arial Narrow" w:hAnsi="Arial Narrow"/>
          <w:i/>
          <w:sz w:val="24"/>
          <w:szCs w:val="24"/>
        </w:rPr>
      </w:pPr>
    </w:p>
    <w:p w14:paraId="271F68B3" w14:textId="77777777" w:rsidR="00A0000D" w:rsidRPr="00CD64CB" w:rsidRDefault="00A0000D" w:rsidP="00A0000D">
      <w:pPr>
        <w:pStyle w:val="NoSpacing"/>
        <w:tabs>
          <w:tab w:val="left" w:pos="284"/>
        </w:tabs>
        <w:ind w:left="142" w:right="139"/>
        <w:rPr>
          <w:rFonts w:ascii="Arial Narrow" w:hAnsi="Arial Narrow"/>
          <w:sz w:val="24"/>
          <w:szCs w:val="24"/>
        </w:rPr>
      </w:pPr>
    </w:p>
    <w:p w14:paraId="7B004F8C" w14:textId="77777777" w:rsidR="00A0000D" w:rsidRPr="00CD64CB" w:rsidRDefault="00A0000D" w:rsidP="00A0000D">
      <w:pPr>
        <w:pStyle w:val="NoSpacing"/>
        <w:tabs>
          <w:tab w:val="left" w:pos="284"/>
        </w:tabs>
        <w:ind w:left="142" w:right="139"/>
        <w:rPr>
          <w:rFonts w:ascii="Arial Narrow" w:hAnsi="Arial Narrow"/>
          <w:sz w:val="24"/>
          <w:szCs w:val="24"/>
        </w:rPr>
      </w:pPr>
    </w:p>
    <w:p w14:paraId="55F8BAB9" w14:textId="77777777" w:rsidR="00A0000D" w:rsidRPr="00CD64CB" w:rsidRDefault="00A0000D" w:rsidP="00A0000D">
      <w:pPr>
        <w:pStyle w:val="BodyTextIndent"/>
        <w:ind w:left="0"/>
        <w:jc w:val="right"/>
        <w:rPr>
          <w:rFonts w:ascii="Arial Narrow" w:hAnsi="Arial Narrow"/>
          <w:b/>
          <w:bCs/>
          <w:sz w:val="26"/>
          <w:szCs w:val="26"/>
        </w:rPr>
      </w:pPr>
    </w:p>
    <w:p w14:paraId="422037A1" w14:textId="1D8B3AFD" w:rsidR="00A0000D" w:rsidRPr="00CD64CB" w:rsidRDefault="00A0000D" w:rsidP="00A0000D">
      <w:pPr>
        <w:pStyle w:val="BodyTextIndent"/>
        <w:ind w:left="0"/>
        <w:jc w:val="right"/>
        <w:rPr>
          <w:rFonts w:ascii="Arial Narrow" w:hAnsi="Arial Narrow"/>
          <w:b/>
          <w:bCs/>
          <w:szCs w:val="24"/>
        </w:rPr>
      </w:pPr>
      <w:bookmarkStart w:id="42" w:name="_Hlk93058957"/>
      <w:r w:rsidRPr="00CD64CB">
        <w:rPr>
          <w:rFonts w:ascii="Arial Narrow" w:hAnsi="Arial Narrow"/>
          <w:b/>
          <w:bCs/>
          <w:szCs w:val="24"/>
        </w:rPr>
        <w:t>Anexa nr.</w:t>
      </w:r>
      <w:r w:rsidR="00B20763" w:rsidRPr="00CD64CB">
        <w:rPr>
          <w:rFonts w:ascii="Arial Narrow" w:hAnsi="Arial Narrow"/>
          <w:b/>
          <w:bCs/>
          <w:szCs w:val="24"/>
        </w:rPr>
        <w:t xml:space="preserve"> 1</w:t>
      </w:r>
      <w:r w:rsidR="005154AA">
        <w:rPr>
          <w:rFonts w:ascii="Arial Narrow" w:hAnsi="Arial Narrow"/>
          <w:b/>
          <w:bCs/>
          <w:szCs w:val="24"/>
        </w:rPr>
        <w:t>0</w:t>
      </w:r>
    </w:p>
    <w:bookmarkEnd w:id="42"/>
    <w:p w14:paraId="6902EEF5" w14:textId="77777777" w:rsidR="00A0000D" w:rsidRPr="00CD64CB" w:rsidRDefault="00A0000D" w:rsidP="00A0000D">
      <w:pPr>
        <w:pStyle w:val="BodyTextIndent"/>
        <w:ind w:left="0"/>
        <w:jc w:val="left"/>
        <w:rPr>
          <w:rFonts w:ascii="Arial Narrow" w:hAnsi="Arial Narrow"/>
          <w:b/>
          <w:bCs/>
          <w:sz w:val="28"/>
          <w:szCs w:val="28"/>
        </w:rPr>
      </w:pPr>
    </w:p>
    <w:p w14:paraId="3096142E" w14:textId="77777777" w:rsidR="00A0000D" w:rsidRPr="00CD64CB" w:rsidRDefault="00A0000D" w:rsidP="00A0000D">
      <w:pPr>
        <w:pStyle w:val="BodyTextIndent"/>
        <w:ind w:left="0"/>
        <w:jc w:val="left"/>
        <w:rPr>
          <w:rFonts w:ascii="Arial Narrow" w:hAnsi="Arial Narrow"/>
          <w:b/>
          <w:bCs/>
          <w:sz w:val="28"/>
          <w:szCs w:val="28"/>
        </w:rPr>
      </w:pPr>
    </w:p>
    <w:p w14:paraId="08910720"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OFERTANTUL:</w:t>
      </w:r>
      <w:r w:rsidRPr="00CD64CB">
        <w:rPr>
          <w:rFonts w:ascii="Arial Narrow" w:hAnsi="Arial Narrow"/>
          <w:lang w:val="ro-RO"/>
        </w:rPr>
        <w:tab/>
        <w:t>Înregistrat la sediul autorităţii contractante</w:t>
      </w:r>
    </w:p>
    <w:p w14:paraId="3ECB0502" w14:textId="77777777" w:rsidR="00A0000D" w:rsidRPr="00CD64CB" w:rsidRDefault="00A0000D" w:rsidP="00A0000D">
      <w:pPr>
        <w:tabs>
          <w:tab w:val="right" w:pos="9360"/>
        </w:tabs>
        <w:ind w:right="33"/>
        <w:jc w:val="both"/>
        <w:rPr>
          <w:rFonts w:ascii="Arial Narrow" w:hAnsi="Arial Narrow"/>
          <w:lang w:val="ro-RO"/>
        </w:rPr>
      </w:pPr>
      <w:r w:rsidRPr="00CD64CB">
        <w:rPr>
          <w:rFonts w:ascii="Arial Narrow" w:hAnsi="Arial Narrow"/>
          <w:lang w:val="ro-RO"/>
        </w:rPr>
        <w:t>(Denumire)</w:t>
      </w:r>
      <w:r w:rsidRPr="00CD64CB">
        <w:rPr>
          <w:rFonts w:ascii="Arial Narrow" w:hAnsi="Arial Narrow"/>
          <w:lang w:val="ro-RO"/>
        </w:rPr>
        <w:tab/>
        <w:t>nr. ........../..........</w:t>
      </w:r>
    </w:p>
    <w:p w14:paraId="0D8BE1EA" w14:textId="77777777" w:rsidR="00A0000D" w:rsidRPr="00CD64CB" w:rsidRDefault="00A0000D" w:rsidP="00A0000D">
      <w:pPr>
        <w:ind w:right="33"/>
        <w:jc w:val="both"/>
        <w:rPr>
          <w:rFonts w:ascii="Arial Narrow" w:hAnsi="Arial Narrow"/>
          <w:lang w:val="ro-RO"/>
        </w:rPr>
      </w:pPr>
    </w:p>
    <w:p w14:paraId="4A668CB9" w14:textId="77777777" w:rsidR="00A0000D" w:rsidRPr="00CD64CB" w:rsidRDefault="00A0000D" w:rsidP="00A0000D">
      <w:pPr>
        <w:ind w:right="33"/>
        <w:jc w:val="both"/>
        <w:rPr>
          <w:rFonts w:ascii="Arial Narrow" w:hAnsi="Arial Narrow"/>
          <w:lang w:val="ro-RO"/>
        </w:rPr>
      </w:pPr>
    </w:p>
    <w:p w14:paraId="5B317052" w14:textId="77777777" w:rsidR="00A0000D" w:rsidRPr="00CD64CB" w:rsidRDefault="00A0000D" w:rsidP="00A0000D">
      <w:pPr>
        <w:ind w:right="33"/>
        <w:jc w:val="both"/>
        <w:rPr>
          <w:rFonts w:ascii="Arial Narrow" w:hAnsi="Arial Narrow"/>
          <w:lang w:val="ro-RO"/>
        </w:rPr>
      </w:pPr>
    </w:p>
    <w:p w14:paraId="12AECED6" w14:textId="77777777" w:rsidR="00A0000D" w:rsidRPr="00CD64CB" w:rsidRDefault="00A0000D" w:rsidP="00A0000D">
      <w:pPr>
        <w:ind w:right="33"/>
        <w:jc w:val="both"/>
        <w:rPr>
          <w:rFonts w:ascii="Arial Narrow" w:hAnsi="Arial Narrow"/>
          <w:lang w:val="ro-RO"/>
        </w:rPr>
      </w:pPr>
    </w:p>
    <w:p w14:paraId="5741A170" w14:textId="77777777" w:rsidR="00A0000D" w:rsidRPr="00CD64CB" w:rsidRDefault="00A0000D" w:rsidP="00A0000D">
      <w:pPr>
        <w:autoSpaceDE w:val="0"/>
        <w:jc w:val="center"/>
        <w:rPr>
          <w:rFonts w:ascii="Arial Narrow" w:hAnsi="Arial Narrow"/>
          <w:b/>
          <w:lang w:val="ro-RO"/>
        </w:rPr>
      </w:pPr>
      <w:bookmarkStart w:id="43" w:name="_Hlk93058968"/>
      <w:r w:rsidRPr="00CD64CB">
        <w:rPr>
          <w:rFonts w:ascii="Arial Narrow" w:hAnsi="Arial Narrow"/>
          <w:b/>
          <w:lang w:val="ro-RO"/>
        </w:rPr>
        <w:t>Scrisoare de înaintare</w:t>
      </w:r>
    </w:p>
    <w:bookmarkEnd w:id="43"/>
    <w:p w14:paraId="0BDB1A49" w14:textId="77777777" w:rsidR="00A0000D" w:rsidRPr="00CD64CB" w:rsidRDefault="00A0000D" w:rsidP="00A0000D">
      <w:pPr>
        <w:ind w:right="33"/>
        <w:jc w:val="both"/>
        <w:rPr>
          <w:rFonts w:ascii="Arial Narrow" w:hAnsi="Arial Narrow"/>
          <w:lang w:val="ro-RO"/>
        </w:rPr>
      </w:pPr>
    </w:p>
    <w:p w14:paraId="6F8C18C4" w14:textId="77777777" w:rsidR="00A0000D" w:rsidRPr="00CD64CB" w:rsidRDefault="00A0000D" w:rsidP="00A0000D">
      <w:pPr>
        <w:ind w:right="33"/>
        <w:jc w:val="both"/>
        <w:rPr>
          <w:rFonts w:ascii="Arial Narrow" w:hAnsi="Arial Narrow"/>
          <w:lang w:val="ro-RO"/>
        </w:rPr>
      </w:pPr>
    </w:p>
    <w:p w14:paraId="6C9F0485"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Către …</w:t>
      </w:r>
    </w:p>
    <w:p w14:paraId="2B7D631F" w14:textId="77777777" w:rsidR="00A0000D" w:rsidRPr="00CD64CB" w:rsidRDefault="00A0000D" w:rsidP="00A0000D">
      <w:pPr>
        <w:autoSpaceDE w:val="0"/>
        <w:jc w:val="both"/>
        <w:rPr>
          <w:rFonts w:ascii="Arial Narrow" w:hAnsi="Arial Narrow"/>
          <w:lang w:val="ro-RO"/>
        </w:rPr>
      </w:pPr>
    </w:p>
    <w:p w14:paraId="04505908"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 xml:space="preserve">Ca urmare a invitaţiei de participare nr. ……………, din ……………………… </w:t>
      </w:r>
      <w:r w:rsidRPr="00CD64CB">
        <w:rPr>
          <w:rFonts w:ascii="Arial Narrow" w:hAnsi="Arial Narrow"/>
          <w:i/>
          <w:lang w:val="ro-RO"/>
        </w:rPr>
        <w:t>(ziua/luna/anul)</w:t>
      </w:r>
      <w:r w:rsidRPr="00CD64CB">
        <w:rPr>
          <w:rFonts w:ascii="Arial Narrow" w:hAnsi="Arial Narrow"/>
          <w:lang w:val="ro-RO"/>
        </w:rPr>
        <w:t xml:space="preserve">, privind aplicarea procedurii pentru atribuirea </w:t>
      </w:r>
      <w:r w:rsidR="005C7B28" w:rsidRPr="00CD64CB">
        <w:rPr>
          <w:rFonts w:ascii="Arial Narrow" w:hAnsi="Arial Narrow"/>
          <w:lang w:val="ro-RO"/>
        </w:rPr>
        <w:t>acordului - cadru</w:t>
      </w:r>
      <w:r w:rsidRPr="00CD64CB">
        <w:rPr>
          <w:rFonts w:ascii="Arial Narrow" w:hAnsi="Arial Narrow"/>
          <w:lang w:val="ro-RO"/>
        </w:rPr>
        <w:t xml:space="preserve"> de servicii </w:t>
      </w:r>
      <w:r w:rsidR="005C7B28" w:rsidRPr="00CD64CB">
        <w:rPr>
          <w:rFonts w:ascii="Arial Narrow" w:hAnsi="Arial Narrow"/>
          <w:lang w:val="ro-RO"/>
        </w:rPr>
        <w:t>de pază prin monitorizare și intervenție și pentru servicii de pază umană</w:t>
      </w:r>
      <w:r w:rsidRPr="00CD64CB">
        <w:rPr>
          <w:rFonts w:ascii="Arial Narrow" w:hAnsi="Arial Narrow"/>
          <w:lang w:val="ro-RO"/>
        </w:rPr>
        <w:t xml:space="preserve">, noi …………………………………………. </w:t>
      </w:r>
      <w:r w:rsidRPr="00CD64CB">
        <w:rPr>
          <w:rFonts w:ascii="Arial Narrow" w:hAnsi="Arial Narrow"/>
          <w:i/>
          <w:lang w:val="ro-RO"/>
        </w:rPr>
        <w:t>(denumirea ofertantului)</w:t>
      </w:r>
      <w:r w:rsidRPr="00CD64CB">
        <w:rPr>
          <w:rFonts w:ascii="Arial Narrow" w:hAnsi="Arial Narrow"/>
          <w:lang w:val="ro-RO"/>
        </w:rPr>
        <w:t xml:space="preserve"> vă transmitem alăturat următoarele:</w:t>
      </w:r>
    </w:p>
    <w:p w14:paraId="1974474C" w14:textId="77777777" w:rsidR="00A0000D" w:rsidRPr="00CD64CB" w:rsidRDefault="00A0000D" w:rsidP="00A0000D">
      <w:pPr>
        <w:tabs>
          <w:tab w:val="left" w:pos="397"/>
        </w:tabs>
        <w:autoSpaceDE w:val="0"/>
        <w:spacing w:before="240"/>
        <w:jc w:val="both"/>
        <w:rPr>
          <w:rFonts w:ascii="Arial Narrow" w:hAnsi="Arial Narrow"/>
          <w:lang w:val="ro-RO"/>
        </w:rPr>
      </w:pPr>
      <w:r w:rsidRPr="00CD64CB">
        <w:rPr>
          <w:rFonts w:ascii="Arial Narrow" w:hAnsi="Arial Narrow"/>
          <w:lang w:val="ro-RO"/>
        </w:rPr>
        <w:t>Coletul sigilat şi marcat în mod vizibil, conţinând:</w:t>
      </w:r>
    </w:p>
    <w:p w14:paraId="1CDFFBB7"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Oferta,</w:t>
      </w:r>
    </w:p>
    <w:p w14:paraId="57C84B6F" w14:textId="44C903B8" w:rsidR="005C7B28" w:rsidRPr="00CD64CB" w:rsidRDefault="005C7B28"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CD/DVD</w:t>
      </w:r>
      <w:r w:rsidR="00666FCB" w:rsidRPr="00CD64CB">
        <w:rPr>
          <w:rFonts w:ascii="Arial Narrow" w:hAnsi="Arial Narrow"/>
          <w:lang w:val="ro-RO"/>
        </w:rPr>
        <w:t>/USB stick,</w:t>
      </w:r>
    </w:p>
    <w:p w14:paraId="3A02C4C1" w14:textId="77777777" w:rsidR="00A0000D" w:rsidRPr="00CD64CB" w:rsidRDefault="00A0000D" w:rsidP="00A0000D">
      <w:pPr>
        <w:numPr>
          <w:ilvl w:val="0"/>
          <w:numId w:val="6"/>
        </w:numPr>
        <w:tabs>
          <w:tab w:val="left" w:pos="2520"/>
        </w:tabs>
        <w:autoSpaceDE w:val="0"/>
        <w:spacing w:before="240"/>
        <w:jc w:val="both"/>
        <w:rPr>
          <w:rFonts w:ascii="Arial Narrow" w:hAnsi="Arial Narrow"/>
          <w:lang w:val="ro-RO"/>
        </w:rPr>
      </w:pPr>
      <w:r w:rsidRPr="00CD64CB">
        <w:rPr>
          <w:rFonts w:ascii="Arial Narrow" w:hAnsi="Arial Narrow"/>
          <w:lang w:val="ro-RO"/>
        </w:rPr>
        <w:t>Documentele care însoţesc oferta,</w:t>
      </w:r>
    </w:p>
    <w:p w14:paraId="1742FB61" w14:textId="77777777" w:rsidR="00A0000D" w:rsidRPr="00CD64CB" w:rsidRDefault="00A0000D" w:rsidP="00A0000D">
      <w:pPr>
        <w:autoSpaceDE w:val="0"/>
        <w:spacing w:before="240"/>
        <w:ind w:firstLine="720"/>
        <w:jc w:val="both"/>
        <w:rPr>
          <w:rFonts w:ascii="Arial Narrow" w:hAnsi="Arial Narrow"/>
          <w:lang w:val="ro-RO"/>
        </w:rPr>
      </w:pPr>
      <w:r w:rsidRPr="00CD64CB">
        <w:rPr>
          <w:rFonts w:ascii="Arial Narrow" w:hAnsi="Arial Narrow"/>
          <w:lang w:val="ro-RO"/>
        </w:rPr>
        <w:t>Avem speranţa că oferta noastră este corespunzătoare şi vă satisface cerinţele.</w:t>
      </w:r>
    </w:p>
    <w:p w14:paraId="7FB274DA" w14:textId="77777777" w:rsidR="00A0000D" w:rsidRPr="00CD64CB" w:rsidRDefault="00A0000D" w:rsidP="00A0000D">
      <w:pPr>
        <w:autoSpaceDE w:val="0"/>
        <w:jc w:val="both"/>
        <w:rPr>
          <w:rFonts w:ascii="Arial Narrow" w:hAnsi="Arial Narrow"/>
          <w:lang w:val="ro-RO"/>
        </w:rPr>
      </w:pPr>
    </w:p>
    <w:p w14:paraId="7C39CD5F" w14:textId="77777777" w:rsidR="00A0000D" w:rsidRPr="00CD64CB" w:rsidRDefault="00A0000D" w:rsidP="00A0000D">
      <w:pPr>
        <w:autoSpaceDE w:val="0"/>
        <w:jc w:val="both"/>
        <w:rPr>
          <w:rFonts w:ascii="Arial Narrow" w:hAnsi="Arial Narrow"/>
          <w:lang w:val="ro-RO"/>
        </w:rPr>
      </w:pPr>
    </w:p>
    <w:p w14:paraId="5088B138" w14:textId="77777777" w:rsidR="00A0000D" w:rsidRPr="00CD64CB" w:rsidRDefault="00A0000D" w:rsidP="00A0000D">
      <w:pPr>
        <w:autoSpaceDE w:val="0"/>
        <w:jc w:val="both"/>
        <w:rPr>
          <w:rFonts w:ascii="Arial Narrow" w:hAnsi="Arial Narrow"/>
          <w:lang w:val="ro-RO"/>
        </w:rPr>
      </w:pPr>
      <w:r w:rsidRPr="00CD64CB">
        <w:rPr>
          <w:rFonts w:ascii="Arial Narrow" w:hAnsi="Arial Narrow"/>
          <w:lang w:val="ro-RO"/>
        </w:rPr>
        <w:t>Data completării:</w:t>
      </w:r>
    </w:p>
    <w:p w14:paraId="270386FD" w14:textId="77777777" w:rsidR="00A0000D" w:rsidRPr="00CD64CB" w:rsidRDefault="00A0000D" w:rsidP="00A0000D">
      <w:pPr>
        <w:autoSpaceDE w:val="0"/>
        <w:jc w:val="both"/>
        <w:rPr>
          <w:rFonts w:ascii="Arial Narrow" w:hAnsi="Arial Narrow"/>
          <w:lang w:val="ro-RO"/>
        </w:rPr>
      </w:pPr>
    </w:p>
    <w:p w14:paraId="4D5E62FD" w14:textId="77777777" w:rsidR="00A0000D" w:rsidRPr="00CD64CB" w:rsidRDefault="00A0000D" w:rsidP="00A0000D">
      <w:pPr>
        <w:tabs>
          <w:tab w:val="center" w:pos="7020"/>
        </w:tabs>
        <w:autoSpaceDE w:val="0"/>
        <w:jc w:val="both"/>
        <w:rPr>
          <w:rFonts w:ascii="Arial Narrow" w:hAnsi="Arial Narrow"/>
          <w:lang w:val="ro-RO"/>
        </w:rPr>
      </w:pPr>
      <w:r w:rsidRPr="00CD64CB">
        <w:rPr>
          <w:rFonts w:ascii="Arial Narrow" w:hAnsi="Arial Narrow"/>
          <w:lang w:val="ro-RO"/>
        </w:rPr>
        <w:tab/>
      </w:r>
      <w:r w:rsidRPr="00CD64CB">
        <w:rPr>
          <w:rFonts w:ascii="Arial Narrow" w:hAnsi="Arial Narrow"/>
          <w:i/>
          <w:lang w:val="ro-RO"/>
        </w:rPr>
        <w:t>(Denumire reprezentant)</w:t>
      </w:r>
      <w:r w:rsidRPr="00CD64CB">
        <w:rPr>
          <w:rFonts w:ascii="Arial Narrow" w:hAnsi="Arial Narrow"/>
          <w:lang w:val="ro-RO"/>
        </w:rPr>
        <w:t>,</w:t>
      </w:r>
    </w:p>
    <w:p w14:paraId="39085DE6" w14:textId="77777777" w:rsidR="00A0000D" w:rsidRPr="00CD64CB" w:rsidRDefault="00A0000D" w:rsidP="00A0000D">
      <w:pPr>
        <w:tabs>
          <w:tab w:val="center" w:pos="7020"/>
        </w:tabs>
        <w:autoSpaceDE w:val="0"/>
        <w:jc w:val="both"/>
        <w:rPr>
          <w:rFonts w:ascii="Arial Narrow" w:hAnsi="Arial Narrow"/>
          <w:i/>
          <w:lang w:val="ro-RO"/>
        </w:rPr>
      </w:pPr>
      <w:r w:rsidRPr="00CD64CB">
        <w:rPr>
          <w:rFonts w:ascii="Arial Narrow" w:hAnsi="Arial Narrow"/>
          <w:lang w:val="ro-RO"/>
        </w:rPr>
        <w:tab/>
      </w:r>
      <w:r w:rsidRPr="00CD64CB">
        <w:rPr>
          <w:rFonts w:ascii="Arial Narrow" w:hAnsi="Arial Narrow"/>
          <w:i/>
          <w:lang w:val="ro-RO"/>
        </w:rPr>
        <w:t>(semnătura autorizată)</w:t>
      </w:r>
    </w:p>
    <w:p w14:paraId="1107202B" w14:textId="77777777" w:rsidR="00A0000D" w:rsidRPr="00CD64CB" w:rsidRDefault="00A0000D" w:rsidP="00A0000D">
      <w:pPr>
        <w:pStyle w:val="NoSpacing"/>
        <w:tabs>
          <w:tab w:val="left" w:pos="284"/>
        </w:tabs>
        <w:ind w:left="142" w:right="139"/>
        <w:rPr>
          <w:rFonts w:ascii="Arial Narrow" w:hAnsi="Arial Narrow"/>
          <w:b/>
          <w:bCs/>
          <w:szCs w:val="24"/>
        </w:rPr>
      </w:pPr>
    </w:p>
    <w:p w14:paraId="5969BC67" w14:textId="77777777" w:rsidR="004F425E" w:rsidRPr="00CD64CB" w:rsidRDefault="004F425E" w:rsidP="008601D8">
      <w:pPr>
        <w:pStyle w:val="BodyTextIndent"/>
        <w:tabs>
          <w:tab w:val="left" w:pos="8415"/>
        </w:tabs>
        <w:ind w:left="0"/>
        <w:jc w:val="left"/>
        <w:rPr>
          <w:rFonts w:ascii="Arial Narrow" w:hAnsi="Arial Narrow"/>
          <w:b/>
          <w:bCs/>
          <w:szCs w:val="24"/>
        </w:rPr>
      </w:pPr>
    </w:p>
    <w:p w14:paraId="486DB0C1" w14:textId="77777777" w:rsidR="000930BA" w:rsidRPr="00CD64CB" w:rsidRDefault="000930BA" w:rsidP="008601D8">
      <w:pPr>
        <w:pStyle w:val="BodyTextIndent"/>
        <w:tabs>
          <w:tab w:val="left" w:pos="8415"/>
        </w:tabs>
        <w:ind w:left="0"/>
        <w:jc w:val="left"/>
        <w:rPr>
          <w:rFonts w:ascii="Arial Narrow" w:hAnsi="Arial Narrow"/>
          <w:b/>
          <w:bCs/>
          <w:szCs w:val="24"/>
        </w:rPr>
      </w:pPr>
    </w:p>
    <w:p w14:paraId="3322C730" w14:textId="77777777" w:rsidR="000930BA" w:rsidRPr="00CD64CB" w:rsidRDefault="000930BA" w:rsidP="008601D8">
      <w:pPr>
        <w:pStyle w:val="BodyTextIndent"/>
        <w:tabs>
          <w:tab w:val="left" w:pos="8415"/>
        </w:tabs>
        <w:ind w:left="0"/>
        <w:jc w:val="left"/>
        <w:rPr>
          <w:rFonts w:ascii="Arial Narrow" w:hAnsi="Arial Narrow"/>
          <w:b/>
          <w:bCs/>
          <w:szCs w:val="24"/>
        </w:rPr>
      </w:pPr>
    </w:p>
    <w:p w14:paraId="58404591" w14:textId="77777777" w:rsidR="000930BA" w:rsidRPr="00CD64CB" w:rsidRDefault="000930BA" w:rsidP="008601D8">
      <w:pPr>
        <w:pStyle w:val="BodyTextIndent"/>
        <w:tabs>
          <w:tab w:val="left" w:pos="8415"/>
        </w:tabs>
        <w:ind w:left="0"/>
        <w:jc w:val="left"/>
        <w:rPr>
          <w:rFonts w:ascii="Arial Narrow" w:hAnsi="Arial Narrow"/>
          <w:b/>
          <w:bCs/>
          <w:szCs w:val="24"/>
        </w:rPr>
      </w:pPr>
    </w:p>
    <w:p w14:paraId="34B9B04E" w14:textId="77777777" w:rsidR="000930BA" w:rsidRPr="00CD64CB" w:rsidRDefault="000930BA" w:rsidP="008601D8">
      <w:pPr>
        <w:pStyle w:val="BodyTextIndent"/>
        <w:tabs>
          <w:tab w:val="left" w:pos="8415"/>
        </w:tabs>
        <w:ind w:left="0"/>
        <w:jc w:val="left"/>
        <w:rPr>
          <w:rFonts w:ascii="Arial Narrow" w:hAnsi="Arial Narrow"/>
          <w:b/>
          <w:bCs/>
          <w:szCs w:val="24"/>
        </w:rPr>
      </w:pPr>
    </w:p>
    <w:p w14:paraId="52AD7800" w14:textId="77777777" w:rsidR="000930BA" w:rsidRPr="00CD64CB" w:rsidRDefault="000930BA" w:rsidP="008601D8">
      <w:pPr>
        <w:pStyle w:val="BodyTextIndent"/>
        <w:tabs>
          <w:tab w:val="left" w:pos="8415"/>
        </w:tabs>
        <w:ind w:left="0"/>
        <w:jc w:val="left"/>
        <w:rPr>
          <w:rFonts w:ascii="Arial Narrow" w:hAnsi="Arial Narrow"/>
          <w:b/>
          <w:bCs/>
          <w:szCs w:val="24"/>
        </w:rPr>
      </w:pPr>
    </w:p>
    <w:p w14:paraId="63E185C5" w14:textId="77777777" w:rsidR="000930BA" w:rsidRPr="00CD64CB" w:rsidRDefault="000930BA" w:rsidP="008601D8">
      <w:pPr>
        <w:pStyle w:val="BodyTextIndent"/>
        <w:tabs>
          <w:tab w:val="left" w:pos="8415"/>
        </w:tabs>
        <w:ind w:left="0"/>
        <w:jc w:val="left"/>
        <w:rPr>
          <w:rFonts w:ascii="Arial Narrow" w:hAnsi="Arial Narrow"/>
          <w:b/>
          <w:bCs/>
          <w:szCs w:val="24"/>
        </w:rPr>
      </w:pPr>
    </w:p>
    <w:p w14:paraId="5DD5B460" w14:textId="77777777" w:rsidR="000930BA" w:rsidRPr="00CD64CB" w:rsidRDefault="000930BA" w:rsidP="008601D8">
      <w:pPr>
        <w:pStyle w:val="BodyTextIndent"/>
        <w:tabs>
          <w:tab w:val="left" w:pos="8415"/>
        </w:tabs>
        <w:ind w:left="0"/>
        <w:jc w:val="left"/>
        <w:rPr>
          <w:rFonts w:ascii="Arial Narrow" w:hAnsi="Arial Narrow"/>
          <w:b/>
          <w:bCs/>
          <w:szCs w:val="24"/>
        </w:rPr>
      </w:pPr>
    </w:p>
    <w:p w14:paraId="6A75B099" w14:textId="77777777" w:rsidR="000930BA" w:rsidRPr="00CD64CB" w:rsidRDefault="000930BA" w:rsidP="008601D8">
      <w:pPr>
        <w:pStyle w:val="BodyTextIndent"/>
        <w:tabs>
          <w:tab w:val="left" w:pos="8415"/>
        </w:tabs>
        <w:ind w:left="0"/>
        <w:jc w:val="left"/>
        <w:rPr>
          <w:rFonts w:ascii="Arial Narrow" w:hAnsi="Arial Narrow"/>
          <w:b/>
          <w:bCs/>
          <w:szCs w:val="24"/>
        </w:rPr>
      </w:pPr>
    </w:p>
    <w:p w14:paraId="4004C2BC" w14:textId="77777777" w:rsidR="000930BA" w:rsidRPr="00CD64CB" w:rsidRDefault="000930BA" w:rsidP="008601D8">
      <w:pPr>
        <w:pStyle w:val="BodyTextIndent"/>
        <w:tabs>
          <w:tab w:val="left" w:pos="8415"/>
        </w:tabs>
        <w:ind w:left="0"/>
        <w:jc w:val="left"/>
        <w:rPr>
          <w:rFonts w:ascii="Arial Narrow" w:hAnsi="Arial Narrow"/>
          <w:b/>
          <w:bCs/>
          <w:szCs w:val="24"/>
        </w:rPr>
      </w:pPr>
    </w:p>
    <w:p w14:paraId="5CF784BE" w14:textId="77777777" w:rsidR="004F425E" w:rsidRDefault="004F425E" w:rsidP="008601D8">
      <w:pPr>
        <w:pStyle w:val="BodyTextIndent"/>
        <w:tabs>
          <w:tab w:val="left" w:pos="8415"/>
        </w:tabs>
        <w:ind w:left="0"/>
        <w:jc w:val="left"/>
        <w:rPr>
          <w:rFonts w:ascii="Arial Narrow" w:hAnsi="Arial Narrow"/>
          <w:b/>
          <w:bCs/>
          <w:szCs w:val="24"/>
        </w:rPr>
      </w:pPr>
    </w:p>
    <w:p w14:paraId="724F1386" w14:textId="77777777" w:rsidR="00D16B6D" w:rsidRDefault="00D16B6D" w:rsidP="008601D8">
      <w:pPr>
        <w:pStyle w:val="BodyTextIndent"/>
        <w:tabs>
          <w:tab w:val="left" w:pos="8415"/>
        </w:tabs>
        <w:ind w:left="0"/>
        <w:jc w:val="left"/>
        <w:rPr>
          <w:rFonts w:ascii="Arial Narrow" w:hAnsi="Arial Narrow"/>
          <w:b/>
          <w:bCs/>
          <w:szCs w:val="24"/>
        </w:rPr>
      </w:pPr>
    </w:p>
    <w:p w14:paraId="2B4555ED" w14:textId="77777777" w:rsidR="00D16B6D" w:rsidRDefault="00D16B6D" w:rsidP="008601D8">
      <w:pPr>
        <w:pStyle w:val="BodyTextIndent"/>
        <w:tabs>
          <w:tab w:val="left" w:pos="8415"/>
        </w:tabs>
        <w:ind w:left="0"/>
        <w:jc w:val="left"/>
        <w:rPr>
          <w:rFonts w:ascii="Arial Narrow" w:hAnsi="Arial Narrow"/>
          <w:b/>
          <w:bCs/>
          <w:szCs w:val="24"/>
        </w:rPr>
      </w:pPr>
    </w:p>
    <w:p w14:paraId="3940A2B8" w14:textId="77777777" w:rsidR="00D16B6D" w:rsidRDefault="00D16B6D" w:rsidP="008601D8">
      <w:pPr>
        <w:pStyle w:val="BodyTextIndent"/>
        <w:tabs>
          <w:tab w:val="left" w:pos="8415"/>
        </w:tabs>
        <w:ind w:left="0"/>
        <w:jc w:val="left"/>
        <w:rPr>
          <w:rFonts w:ascii="Arial Narrow" w:hAnsi="Arial Narrow"/>
          <w:b/>
          <w:bCs/>
          <w:szCs w:val="24"/>
        </w:rPr>
      </w:pPr>
    </w:p>
    <w:p w14:paraId="029654FB" w14:textId="77777777" w:rsidR="00D16B6D" w:rsidRDefault="00D16B6D" w:rsidP="008601D8">
      <w:pPr>
        <w:pStyle w:val="BodyTextIndent"/>
        <w:tabs>
          <w:tab w:val="left" w:pos="8415"/>
        </w:tabs>
        <w:ind w:left="0"/>
        <w:jc w:val="left"/>
        <w:rPr>
          <w:rFonts w:ascii="Arial Narrow" w:hAnsi="Arial Narrow"/>
          <w:b/>
          <w:bCs/>
          <w:szCs w:val="24"/>
        </w:rPr>
      </w:pPr>
    </w:p>
    <w:p w14:paraId="2C5CA74F" w14:textId="77777777" w:rsidR="00D16B6D" w:rsidRDefault="00D16B6D" w:rsidP="008601D8">
      <w:pPr>
        <w:pStyle w:val="BodyTextIndent"/>
        <w:tabs>
          <w:tab w:val="left" w:pos="8415"/>
        </w:tabs>
        <w:ind w:left="0"/>
        <w:jc w:val="left"/>
        <w:rPr>
          <w:rFonts w:ascii="Arial Narrow" w:hAnsi="Arial Narrow"/>
          <w:b/>
          <w:bCs/>
          <w:szCs w:val="24"/>
        </w:rPr>
        <w:sectPr w:rsidR="00D16B6D" w:rsidSect="00CA091C">
          <w:footnotePr>
            <w:pos w:val="beneathText"/>
          </w:footnotePr>
          <w:pgSz w:w="11905" w:h="16837"/>
          <w:pgMar w:top="850" w:right="1138" w:bottom="850" w:left="1138" w:header="562" w:footer="590" w:gutter="0"/>
          <w:cols w:space="720"/>
          <w:docGrid w:linePitch="360"/>
        </w:sectPr>
      </w:pPr>
    </w:p>
    <w:p w14:paraId="3BCD0A3D" w14:textId="208AEBB1" w:rsidR="00D16B6D" w:rsidRPr="00CD64CB" w:rsidRDefault="00D16B6D" w:rsidP="00D16B6D">
      <w:pPr>
        <w:pStyle w:val="BodyTextIndent"/>
        <w:ind w:left="0"/>
        <w:jc w:val="right"/>
        <w:rPr>
          <w:rFonts w:ascii="Arial Narrow" w:hAnsi="Arial Narrow"/>
          <w:b/>
          <w:bCs/>
          <w:szCs w:val="24"/>
        </w:rPr>
      </w:pPr>
      <w:r w:rsidRPr="00CD64CB">
        <w:rPr>
          <w:rFonts w:ascii="Arial Narrow" w:hAnsi="Arial Narrow"/>
          <w:b/>
          <w:bCs/>
          <w:szCs w:val="24"/>
        </w:rPr>
        <w:lastRenderedPageBreak/>
        <w:t>Anexa nr. 1</w:t>
      </w:r>
      <w:r>
        <w:rPr>
          <w:rFonts w:ascii="Arial Narrow" w:hAnsi="Arial Narrow"/>
          <w:b/>
          <w:bCs/>
          <w:szCs w:val="24"/>
        </w:rPr>
        <w:t>1</w:t>
      </w:r>
    </w:p>
    <w:p w14:paraId="440EA64B" w14:textId="77777777" w:rsidR="00D16B6D" w:rsidRPr="00CD64CB" w:rsidRDefault="00D16B6D" w:rsidP="00D16B6D">
      <w:pPr>
        <w:pStyle w:val="BodyTextIndent"/>
        <w:ind w:left="0"/>
        <w:jc w:val="left"/>
        <w:rPr>
          <w:rFonts w:ascii="Arial Narrow" w:hAnsi="Arial Narrow"/>
          <w:b/>
          <w:bCs/>
          <w:sz w:val="28"/>
          <w:szCs w:val="28"/>
        </w:rPr>
      </w:pPr>
    </w:p>
    <w:p w14:paraId="26E88B96" w14:textId="77777777" w:rsidR="00D16B6D" w:rsidRDefault="00D16B6D" w:rsidP="00D16B6D">
      <w:pPr>
        <w:pStyle w:val="BodyTextIndent"/>
        <w:tabs>
          <w:tab w:val="left" w:pos="8415"/>
        </w:tabs>
        <w:ind w:left="0"/>
        <w:jc w:val="right"/>
        <w:rPr>
          <w:rFonts w:ascii="Arial Narrow" w:hAnsi="Arial Narrow"/>
          <w:b/>
          <w:bCs/>
          <w:szCs w:val="24"/>
        </w:rPr>
      </w:pPr>
    </w:p>
    <w:p w14:paraId="2068516E" w14:textId="77777777" w:rsidR="00D16B6D" w:rsidRDefault="00D16B6D" w:rsidP="008601D8">
      <w:pPr>
        <w:pStyle w:val="BodyTextIndent"/>
        <w:tabs>
          <w:tab w:val="left" w:pos="8415"/>
        </w:tabs>
        <w:ind w:left="0"/>
        <w:jc w:val="left"/>
        <w:rPr>
          <w:rFonts w:ascii="Arial Narrow" w:hAnsi="Arial Narrow"/>
          <w:b/>
          <w:bCs/>
          <w:szCs w:val="24"/>
        </w:rPr>
      </w:pPr>
    </w:p>
    <w:p w14:paraId="144E3288" w14:textId="77777777" w:rsidR="00D16B6D" w:rsidRPr="00CD64CB" w:rsidRDefault="00D16B6D" w:rsidP="00D16B6D">
      <w:pPr>
        <w:tabs>
          <w:tab w:val="center" w:pos="7002"/>
          <w:tab w:val="left" w:pos="12570"/>
        </w:tabs>
        <w:rPr>
          <w:b/>
          <w:lang w:val="ro-RO"/>
        </w:rPr>
      </w:pPr>
    </w:p>
    <w:p w14:paraId="16F53D03" w14:textId="77777777" w:rsidR="00D16B6D" w:rsidRPr="00CD64CB" w:rsidRDefault="00D16B6D" w:rsidP="00D16B6D">
      <w:pPr>
        <w:tabs>
          <w:tab w:val="center" w:pos="7002"/>
          <w:tab w:val="left" w:pos="12570"/>
        </w:tabs>
        <w:jc w:val="center"/>
        <w:rPr>
          <w:rFonts w:ascii="Arial Narrow" w:eastAsia="Lucida Sans Unicode" w:hAnsi="Arial Narrow"/>
          <w:b/>
          <w:lang w:val="ro-RO"/>
        </w:rPr>
      </w:pPr>
      <w:r w:rsidRPr="00CD64CB">
        <w:rPr>
          <w:rFonts w:ascii="Arial Narrow" w:hAnsi="Arial Narrow"/>
          <w:b/>
          <w:lang w:val="ro-RO"/>
        </w:rPr>
        <w:t xml:space="preserve">Lista locaţiilor de prestare a serviciilor </w:t>
      </w:r>
    </w:p>
    <w:p w14:paraId="59326482" w14:textId="77777777" w:rsidR="00D16B6D" w:rsidRPr="00CD64CB" w:rsidRDefault="00D16B6D" w:rsidP="00D16B6D">
      <w:pPr>
        <w:jc w:val="center"/>
        <w:outlineLvl w:val="0"/>
        <w:rPr>
          <w:rFonts w:ascii="Arial Narrow" w:hAnsi="Arial Narrow"/>
          <w:b/>
          <w:color w:val="FF0000"/>
          <w:lang w:val="ro-RO"/>
        </w:rPr>
      </w:pPr>
    </w:p>
    <w:tbl>
      <w:tblPr>
        <w:tblW w:w="13551" w:type="dxa"/>
        <w:jc w:val="center"/>
        <w:tblLayout w:type="fixed"/>
        <w:tblCellMar>
          <w:left w:w="10" w:type="dxa"/>
          <w:right w:w="10" w:type="dxa"/>
        </w:tblCellMar>
        <w:tblLook w:val="0000" w:firstRow="0" w:lastRow="0" w:firstColumn="0" w:lastColumn="0" w:noHBand="0" w:noVBand="0"/>
      </w:tblPr>
      <w:tblGrid>
        <w:gridCol w:w="1019"/>
        <w:gridCol w:w="2418"/>
        <w:gridCol w:w="4860"/>
        <w:gridCol w:w="2824"/>
        <w:gridCol w:w="2430"/>
      </w:tblGrid>
      <w:tr w:rsidR="00D16B6D" w:rsidRPr="00680EDE" w14:paraId="028EFCE5" w14:textId="77777777" w:rsidTr="00F20A61">
        <w:trPr>
          <w:tblHeade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46AB33" w14:textId="77777777" w:rsidR="00D16B6D" w:rsidRPr="00680EDE" w:rsidRDefault="00D16B6D" w:rsidP="00F20A61">
            <w:pPr>
              <w:widowControl w:val="0"/>
              <w:jc w:val="center"/>
              <w:rPr>
                <w:rFonts w:ascii="Arial Narrow" w:eastAsia="Lucida Sans Unicode" w:hAnsi="Arial Narrow"/>
                <w:b/>
                <w:bCs/>
              </w:rPr>
            </w:pPr>
            <w:r w:rsidRPr="00680EDE">
              <w:rPr>
                <w:rFonts w:ascii="Arial Narrow" w:eastAsia="Lucida Sans Unicode" w:hAnsi="Arial Narrow"/>
                <w:b/>
                <w:bCs/>
              </w:rPr>
              <w:t xml:space="preserve">Nr. </w:t>
            </w:r>
            <w:proofErr w:type="spellStart"/>
            <w:r w:rsidRPr="00680EDE">
              <w:rPr>
                <w:rFonts w:ascii="Arial Narrow" w:eastAsia="Lucida Sans Unicode" w:hAnsi="Arial Narrow"/>
                <w:b/>
                <w:bCs/>
              </w:rPr>
              <w:t>crt</w:t>
            </w:r>
            <w:proofErr w:type="spellEnd"/>
            <w:r w:rsidRPr="00680EDE">
              <w:rPr>
                <w:rFonts w:ascii="Arial Narrow" w:eastAsia="Lucida Sans Unicode" w:hAnsi="Arial Narrow"/>
                <w:b/>
                <w:bCs/>
              </w:rPr>
              <w:t>.</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B22AF20" w14:textId="77777777" w:rsidR="00D16B6D" w:rsidRPr="00680EDE" w:rsidRDefault="00D16B6D" w:rsidP="00F20A61">
            <w:pPr>
              <w:widowControl w:val="0"/>
              <w:jc w:val="center"/>
              <w:rPr>
                <w:rFonts w:ascii="Arial Narrow" w:eastAsia="Lucida Sans Unicode" w:hAnsi="Arial Narrow"/>
                <w:b/>
                <w:bCs/>
              </w:rPr>
            </w:pPr>
            <w:proofErr w:type="spellStart"/>
            <w:r w:rsidRPr="00680EDE">
              <w:rPr>
                <w:rFonts w:ascii="Arial Narrow" w:eastAsia="Lucida Sans Unicode" w:hAnsi="Arial Narrow"/>
                <w:b/>
                <w:bCs/>
              </w:rPr>
              <w:t>Locaţie</w:t>
            </w:r>
            <w:proofErr w:type="spellEnd"/>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CA5322C" w14:textId="77777777" w:rsidR="00D16B6D" w:rsidRPr="00680EDE" w:rsidRDefault="00D16B6D" w:rsidP="00F20A61">
            <w:pPr>
              <w:widowControl w:val="0"/>
              <w:jc w:val="center"/>
              <w:rPr>
                <w:rFonts w:ascii="Arial Narrow" w:eastAsia="Lucida Sans Unicode" w:hAnsi="Arial Narrow"/>
                <w:b/>
                <w:bCs/>
              </w:rPr>
            </w:pPr>
            <w:proofErr w:type="spellStart"/>
            <w:r w:rsidRPr="00680EDE">
              <w:rPr>
                <w:rFonts w:ascii="Arial Narrow" w:eastAsia="Lucida Sans Unicode" w:hAnsi="Arial Narrow"/>
                <w:b/>
                <w:bCs/>
              </w:rPr>
              <w:t>Adresă</w:t>
            </w:r>
            <w:proofErr w:type="spellEnd"/>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88289C5" w14:textId="77777777" w:rsidR="00D16B6D" w:rsidRPr="00680EDE" w:rsidRDefault="00D16B6D" w:rsidP="00F20A61">
            <w:pPr>
              <w:widowControl w:val="0"/>
              <w:jc w:val="center"/>
              <w:rPr>
                <w:rFonts w:ascii="Arial Narrow" w:eastAsia="Lucida Sans Unicode" w:hAnsi="Arial Narrow"/>
                <w:b/>
                <w:bCs/>
              </w:rPr>
            </w:pPr>
            <w:proofErr w:type="spellStart"/>
            <w:r w:rsidRPr="00680EDE">
              <w:rPr>
                <w:rFonts w:ascii="Arial Narrow" w:eastAsia="Lucida Sans Unicode" w:hAnsi="Arial Narrow"/>
                <w:b/>
                <w:bCs/>
              </w:rPr>
              <w:t>Telefon</w:t>
            </w:r>
            <w:proofErr w:type="spellEnd"/>
            <w:r w:rsidRPr="00680EDE">
              <w:rPr>
                <w:rFonts w:ascii="Arial Narrow" w:eastAsia="Lucida Sans Unicode" w:hAnsi="Arial Narrow"/>
                <w:b/>
                <w:bCs/>
              </w:rPr>
              <w:t xml:space="preserve"> fix</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EBFE7F" w14:textId="77777777" w:rsidR="00D16B6D" w:rsidRPr="00680EDE" w:rsidRDefault="00D16B6D" w:rsidP="00F20A61">
            <w:pPr>
              <w:widowControl w:val="0"/>
              <w:jc w:val="center"/>
              <w:rPr>
                <w:rFonts w:ascii="Arial Narrow" w:eastAsia="Lucida Sans Unicode" w:hAnsi="Arial Narrow"/>
                <w:b/>
                <w:bCs/>
              </w:rPr>
            </w:pPr>
            <w:r w:rsidRPr="00680EDE">
              <w:rPr>
                <w:rFonts w:ascii="Arial Narrow" w:eastAsia="Lucida Sans Unicode" w:hAnsi="Arial Narrow"/>
                <w:b/>
                <w:bCs/>
              </w:rPr>
              <w:t>E-mail</w:t>
            </w:r>
          </w:p>
        </w:tc>
      </w:tr>
      <w:tr w:rsidR="00D16B6D" w:rsidRPr="00680EDE" w14:paraId="55B97CEC" w14:textId="77777777" w:rsidTr="00F20A61">
        <w:trPr>
          <w:trHeight w:val="572"/>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6DA5FD" w14:textId="053CD83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463EA5">
              <w:rPr>
                <w:rFonts w:ascii="Arial Narrow" w:eastAsia="Lucida Sans Unicode" w:hAnsi="Arial Narrow"/>
                <w:bCs/>
              </w:rPr>
              <w:t>1</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A85B50C"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BISTRIŢA NĂSĂUD</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7F7AE9"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Bistriţa</w:t>
            </w:r>
            <w:proofErr w:type="spellEnd"/>
            <w:r w:rsidRPr="00680EDE">
              <w:rPr>
                <w:rFonts w:ascii="Arial Narrow" w:eastAsia="Lucida Sans Unicode" w:hAnsi="Arial Narrow"/>
                <w:bCs/>
              </w:rPr>
              <w:t xml:space="preserve">, Str. </w:t>
            </w:r>
            <w:proofErr w:type="spellStart"/>
            <w:r w:rsidRPr="00680EDE">
              <w:rPr>
                <w:rFonts w:ascii="Arial Narrow" w:eastAsia="Lucida Sans Unicode" w:hAnsi="Arial Narrow"/>
                <w:bCs/>
              </w:rPr>
              <w:t>Mărăşeşti</w:t>
            </w:r>
            <w:proofErr w:type="spellEnd"/>
            <w:r w:rsidRPr="00680EDE">
              <w:rPr>
                <w:rFonts w:ascii="Arial Narrow" w:eastAsia="Lucida Sans Unicode" w:hAnsi="Arial Narrow"/>
                <w:bCs/>
              </w:rPr>
              <w:t>, nr. 2</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9ADF2F"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0263-214.463, 0263-219.415</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710429" w14:textId="77777777" w:rsidR="00D16B6D" w:rsidRPr="00680EDE" w:rsidRDefault="002B2901" w:rsidP="00F20A61">
            <w:pPr>
              <w:widowControl w:val="0"/>
              <w:jc w:val="center"/>
              <w:rPr>
                <w:rFonts w:ascii="Arial Narrow" w:hAnsi="Arial Narrow"/>
              </w:rPr>
            </w:pPr>
            <w:hyperlink r:id="rId9" w:history="1">
              <w:r w:rsidR="00D16B6D" w:rsidRPr="00680EDE">
                <w:rPr>
                  <w:rStyle w:val="Fontdeparagrafimplicit"/>
                  <w:rFonts w:ascii="Arial Narrow" w:eastAsia="Lucida Sans Unicode" w:hAnsi="Arial Narrow"/>
                  <w:bCs/>
                </w:rPr>
                <w:t>orcbn@bn.onrc.ro</w:t>
              </w:r>
            </w:hyperlink>
          </w:p>
        </w:tc>
      </w:tr>
      <w:tr w:rsidR="00D16B6D" w:rsidRPr="00680EDE" w14:paraId="74311B6E"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E2785E" w14:textId="3E3639BF"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463EA5">
              <w:rPr>
                <w:rFonts w:ascii="Arial Narrow" w:eastAsia="Lucida Sans Unicode" w:hAnsi="Arial Narrow"/>
                <w:bCs/>
              </w:rPr>
              <w:t>2</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30A129"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ORCT BRĂILA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9A39B35"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Brăila, Bd. Independenţei, nr. 18, bloc B6, parter</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85F6A6"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0239-612.388</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543991" w14:textId="77777777" w:rsidR="00D16B6D" w:rsidRPr="00680EDE" w:rsidRDefault="002B2901" w:rsidP="00F20A61">
            <w:pPr>
              <w:widowControl w:val="0"/>
              <w:jc w:val="center"/>
              <w:rPr>
                <w:rFonts w:ascii="Arial Narrow" w:hAnsi="Arial Narrow"/>
              </w:rPr>
            </w:pPr>
            <w:hyperlink r:id="rId10" w:history="1">
              <w:r w:rsidR="00D16B6D" w:rsidRPr="00680EDE">
                <w:rPr>
                  <w:rStyle w:val="Fontdeparagrafimplicit"/>
                  <w:rFonts w:ascii="Arial Narrow" w:eastAsia="Lucida Sans Unicode" w:hAnsi="Arial Narrow"/>
                  <w:bCs/>
                </w:rPr>
                <w:t>orcbr@br.onrc.ro</w:t>
              </w:r>
            </w:hyperlink>
          </w:p>
        </w:tc>
      </w:tr>
      <w:tr w:rsidR="00D16B6D" w:rsidRPr="00680EDE" w14:paraId="15CC5D48"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BEE0B90" w14:textId="05C1DB68"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463EA5">
              <w:rPr>
                <w:rFonts w:ascii="Arial Narrow" w:eastAsia="Lucida Sans Unicode" w:hAnsi="Arial Narrow"/>
                <w:bCs/>
              </w:rPr>
              <w:t>3</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3E7C4A"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BUZĂU</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32E8CA"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Buzău</w:t>
            </w:r>
            <w:proofErr w:type="spellEnd"/>
            <w:r w:rsidRPr="00680EDE">
              <w:rPr>
                <w:rFonts w:ascii="Arial Narrow" w:eastAsia="Lucida Sans Unicode" w:hAnsi="Arial Narrow"/>
                <w:bCs/>
              </w:rPr>
              <w:t xml:space="preserve">, Bd. </w:t>
            </w:r>
            <w:proofErr w:type="spellStart"/>
            <w:r w:rsidRPr="00680EDE">
              <w:rPr>
                <w:rFonts w:ascii="Arial Narrow" w:eastAsia="Lucida Sans Unicode" w:hAnsi="Arial Narrow"/>
                <w:bCs/>
              </w:rPr>
              <w:t>Unirii</w:t>
            </w:r>
            <w:proofErr w:type="spellEnd"/>
            <w:r w:rsidRPr="00680EDE">
              <w:rPr>
                <w:rFonts w:ascii="Arial Narrow" w:eastAsia="Lucida Sans Unicode" w:hAnsi="Arial Narrow"/>
                <w:bCs/>
              </w:rPr>
              <w:t xml:space="preserve">, nr. 207, </w:t>
            </w:r>
            <w:proofErr w:type="spellStart"/>
            <w:r w:rsidRPr="00680EDE">
              <w:rPr>
                <w:rFonts w:ascii="Arial Narrow" w:eastAsia="Lucida Sans Unicode" w:hAnsi="Arial Narrow"/>
                <w:bCs/>
              </w:rPr>
              <w:t>etaj</w:t>
            </w:r>
            <w:proofErr w:type="spellEnd"/>
            <w:r w:rsidRPr="00680EDE">
              <w:rPr>
                <w:rFonts w:ascii="Arial Narrow" w:eastAsia="Lucida Sans Unicode" w:hAnsi="Arial Narrow"/>
                <w:bCs/>
              </w:rPr>
              <w:t xml:space="preserve"> 1</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A197948"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0238-720.838; 0238-434.239</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E4E8836" w14:textId="77777777" w:rsidR="00D16B6D" w:rsidRPr="00680EDE" w:rsidRDefault="002B2901" w:rsidP="00F20A61">
            <w:pPr>
              <w:widowControl w:val="0"/>
              <w:jc w:val="center"/>
              <w:rPr>
                <w:rFonts w:ascii="Arial Narrow" w:hAnsi="Arial Narrow"/>
              </w:rPr>
            </w:pPr>
            <w:hyperlink r:id="rId11" w:history="1">
              <w:r w:rsidR="00D16B6D" w:rsidRPr="00680EDE">
                <w:rPr>
                  <w:rStyle w:val="Fontdeparagrafimplicit"/>
                  <w:rFonts w:ascii="Arial Narrow" w:eastAsia="Lucida Sans Unicode" w:hAnsi="Arial Narrow"/>
                  <w:bCs/>
                </w:rPr>
                <w:t>orcbz@bz.onrc.ro</w:t>
              </w:r>
            </w:hyperlink>
          </w:p>
        </w:tc>
      </w:tr>
      <w:tr w:rsidR="00D16B6D" w:rsidRPr="00680EDE" w14:paraId="10621C8D"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234894" w14:textId="2ECF7C65"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463EA5">
              <w:rPr>
                <w:rFonts w:ascii="Arial Narrow" w:eastAsia="Lucida Sans Unicode" w:hAnsi="Arial Narrow"/>
                <w:bCs/>
              </w:rPr>
              <w:t>4</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0A4432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CARAŞ SEVERIN</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B15D3A" w14:textId="77777777" w:rsidR="00D16B6D" w:rsidRPr="00680EDE" w:rsidRDefault="00D16B6D" w:rsidP="00F20A61">
            <w:pPr>
              <w:widowControl w:val="0"/>
              <w:jc w:val="center"/>
              <w:rPr>
                <w:rFonts w:ascii="Arial Narrow" w:hAnsi="Arial Narrow"/>
              </w:rPr>
            </w:pPr>
            <w:r w:rsidRPr="00680EDE">
              <w:rPr>
                <w:rStyle w:val="Fontdeparagrafimplicit"/>
                <w:rFonts w:ascii="Arial Narrow" w:eastAsia="Lucida Sans Unicode" w:hAnsi="Arial Narrow"/>
                <w:bCs/>
                <w:lang w:val="it-IT"/>
              </w:rPr>
              <w:t>Reşiţa, Str. Libert</w:t>
            </w:r>
            <w:proofErr w:type="spellStart"/>
            <w:r w:rsidRPr="00680EDE">
              <w:rPr>
                <w:rStyle w:val="Fontdeparagrafimplicit"/>
                <w:rFonts w:ascii="Arial Narrow" w:eastAsia="Lucida Sans Unicode" w:hAnsi="Arial Narrow"/>
                <w:bCs/>
              </w:rPr>
              <w:t>ăţ</w:t>
            </w:r>
            <w:proofErr w:type="spellEnd"/>
            <w:r w:rsidRPr="00680EDE">
              <w:rPr>
                <w:rStyle w:val="Fontdeparagrafimplicit"/>
                <w:rFonts w:ascii="Arial Narrow" w:eastAsia="Lucida Sans Unicode" w:hAnsi="Arial Narrow"/>
                <w:bCs/>
                <w:lang w:val="it-IT"/>
              </w:rPr>
              <w:t>ii, nr. 35A</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752520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0255-215.113</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C22068E" w14:textId="77777777" w:rsidR="00D16B6D" w:rsidRPr="00680EDE" w:rsidRDefault="002B2901" w:rsidP="00F20A61">
            <w:pPr>
              <w:widowControl w:val="0"/>
              <w:jc w:val="center"/>
              <w:rPr>
                <w:rFonts w:ascii="Arial Narrow" w:hAnsi="Arial Narrow"/>
              </w:rPr>
            </w:pPr>
            <w:hyperlink r:id="rId12" w:history="1">
              <w:r w:rsidR="00D16B6D" w:rsidRPr="00680EDE">
                <w:rPr>
                  <w:rStyle w:val="Fontdeparagrafimplicit"/>
                  <w:rFonts w:ascii="Arial Narrow" w:eastAsia="Lucida Sans Unicode" w:hAnsi="Arial Narrow"/>
                  <w:bCs/>
                </w:rPr>
                <w:t>orccs@cs.onrc.ro</w:t>
              </w:r>
            </w:hyperlink>
          </w:p>
        </w:tc>
      </w:tr>
      <w:tr w:rsidR="00D16B6D" w:rsidRPr="00680EDE" w14:paraId="3924B7D4"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6FAD90" w14:textId="0AC14DC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463EA5">
              <w:rPr>
                <w:rFonts w:ascii="Arial Narrow" w:eastAsia="Lucida Sans Unicode" w:hAnsi="Arial Narrow"/>
                <w:bCs/>
              </w:rPr>
              <w:t>5</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622F3F"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ORCT COVASNA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BB7E19"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Sf. Gheorghe, str. Kriza Janos, nr. 2, Covasna</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0E14261"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0267-318.020</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BC26AE" w14:textId="77777777" w:rsidR="00D16B6D" w:rsidRPr="00680EDE" w:rsidRDefault="002B2901" w:rsidP="00F20A61">
            <w:pPr>
              <w:widowControl w:val="0"/>
              <w:jc w:val="center"/>
              <w:rPr>
                <w:rFonts w:ascii="Arial Narrow" w:hAnsi="Arial Narrow"/>
              </w:rPr>
            </w:pPr>
            <w:hyperlink r:id="rId13" w:history="1">
              <w:r w:rsidR="00D16B6D" w:rsidRPr="00680EDE">
                <w:rPr>
                  <w:rStyle w:val="Fontdeparagrafimplicit"/>
                  <w:rFonts w:ascii="Arial Narrow" w:eastAsia="Lucida Sans Unicode" w:hAnsi="Arial Narrow"/>
                  <w:bCs/>
                  <w:lang w:val="it-IT"/>
                </w:rPr>
                <w:t>orccv@cv.onrc.ro</w:t>
              </w:r>
            </w:hyperlink>
          </w:p>
        </w:tc>
      </w:tr>
      <w:tr w:rsidR="00D16B6D" w:rsidRPr="00680EDE" w14:paraId="0DA50BEC" w14:textId="77777777" w:rsidTr="00F20A61">
        <w:trPr>
          <w:trHeight w:val="59"/>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5F6D945" w14:textId="7466C533"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E86F4A">
              <w:rPr>
                <w:rFonts w:ascii="Arial Narrow" w:eastAsia="Lucida Sans Unicode" w:hAnsi="Arial Narrow"/>
                <w:bCs/>
              </w:rPr>
              <w:t>6</w:t>
            </w:r>
          </w:p>
        </w:tc>
        <w:tc>
          <w:tcPr>
            <w:tcW w:w="241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9FA1005"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GALAŢI</w:t>
            </w:r>
          </w:p>
        </w:tc>
        <w:tc>
          <w:tcPr>
            <w:tcW w:w="486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945757F"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Galaţi</w:t>
            </w:r>
            <w:proofErr w:type="spellEnd"/>
            <w:r w:rsidRPr="00680EDE">
              <w:rPr>
                <w:rFonts w:ascii="Arial Narrow" w:eastAsia="Lucida Sans Unicode" w:hAnsi="Arial Narrow"/>
                <w:bCs/>
              </w:rPr>
              <w:t xml:space="preserve">, Str. </w:t>
            </w:r>
            <w:proofErr w:type="spellStart"/>
            <w:r w:rsidRPr="00680EDE">
              <w:rPr>
                <w:rFonts w:ascii="Arial Narrow" w:eastAsia="Lucida Sans Unicode" w:hAnsi="Arial Narrow"/>
                <w:bCs/>
              </w:rPr>
              <w:t>Portului</w:t>
            </w:r>
            <w:proofErr w:type="spellEnd"/>
            <w:r w:rsidRPr="00680EDE">
              <w:rPr>
                <w:rFonts w:ascii="Arial Narrow" w:eastAsia="Lucida Sans Unicode" w:hAnsi="Arial Narrow"/>
                <w:bCs/>
              </w:rPr>
              <w:t>, nr. 20</w:t>
            </w:r>
          </w:p>
        </w:tc>
        <w:tc>
          <w:tcPr>
            <w:tcW w:w="282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8B94F46" w14:textId="77777777" w:rsidR="00D16B6D" w:rsidRPr="00680EDE" w:rsidRDefault="00D16B6D" w:rsidP="00F20A61">
            <w:pPr>
              <w:widowControl w:val="0"/>
              <w:ind w:left="-9" w:right="-48"/>
              <w:jc w:val="center"/>
              <w:rPr>
                <w:rFonts w:ascii="Arial Narrow" w:eastAsia="Lucida Sans Unicode" w:hAnsi="Arial Narrow"/>
                <w:bCs/>
              </w:rPr>
            </w:pPr>
            <w:r w:rsidRPr="00680EDE">
              <w:rPr>
                <w:rFonts w:ascii="Arial Narrow" w:eastAsia="Lucida Sans Unicode" w:hAnsi="Arial Narrow"/>
                <w:bCs/>
              </w:rPr>
              <w:t xml:space="preserve">0236-460.908, 0236-460.479, </w:t>
            </w:r>
          </w:p>
        </w:tc>
        <w:tc>
          <w:tcPr>
            <w:tcW w:w="24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822E482" w14:textId="77777777" w:rsidR="00D16B6D" w:rsidRPr="00680EDE" w:rsidRDefault="002B2901" w:rsidP="00F20A61">
            <w:pPr>
              <w:widowControl w:val="0"/>
              <w:jc w:val="center"/>
              <w:rPr>
                <w:rFonts w:ascii="Arial Narrow" w:hAnsi="Arial Narrow"/>
              </w:rPr>
            </w:pPr>
            <w:hyperlink r:id="rId14" w:history="1">
              <w:r w:rsidR="00D16B6D" w:rsidRPr="00680EDE">
                <w:rPr>
                  <w:rStyle w:val="Fontdeparagrafimplicit"/>
                  <w:rFonts w:ascii="Arial Narrow" w:eastAsia="Lucida Sans Unicode" w:hAnsi="Arial Narrow"/>
                  <w:bCs/>
                </w:rPr>
                <w:t>orcgl@gl.onrc.ro</w:t>
              </w:r>
            </w:hyperlink>
          </w:p>
        </w:tc>
      </w:tr>
      <w:tr w:rsidR="00D16B6D" w:rsidRPr="00680EDE" w14:paraId="0D9EDED3"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C71529" w14:textId="3EE6125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E86F4A">
              <w:rPr>
                <w:rFonts w:ascii="Arial Narrow" w:eastAsia="Lucida Sans Unicode" w:hAnsi="Arial Narrow"/>
                <w:bCs/>
              </w:rPr>
              <w:t>7</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8370C0"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ORCT GIURGIU</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489720E"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Giurgiu, Str. Vlad Țepeș, Bloc MUV2, mezanin</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E96A0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0246-213.094</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095CB24" w14:textId="77777777" w:rsidR="00D16B6D" w:rsidRPr="00680EDE" w:rsidRDefault="002B2901" w:rsidP="00F20A61">
            <w:pPr>
              <w:widowControl w:val="0"/>
              <w:jc w:val="center"/>
              <w:rPr>
                <w:rFonts w:ascii="Arial Narrow" w:hAnsi="Arial Narrow"/>
              </w:rPr>
            </w:pPr>
            <w:hyperlink r:id="rId15" w:history="1">
              <w:r w:rsidR="00D16B6D" w:rsidRPr="00680EDE">
                <w:rPr>
                  <w:rStyle w:val="Fontdeparagrafimplicit"/>
                  <w:rFonts w:ascii="Arial Narrow" w:eastAsia="Lucida Sans Unicode" w:hAnsi="Arial Narrow"/>
                  <w:bCs/>
                </w:rPr>
                <w:t>orcgr@gr.onrc.ro</w:t>
              </w:r>
            </w:hyperlink>
          </w:p>
        </w:tc>
      </w:tr>
      <w:tr w:rsidR="00D16B6D" w:rsidRPr="00680EDE" w14:paraId="26BC00E0" w14:textId="77777777" w:rsidTr="00F20A61">
        <w:trPr>
          <w:trHeight w:val="569"/>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49B1CCA" w14:textId="021EFEF1"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E86F4A">
              <w:rPr>
                <w:rFonts w:ascii="Arial Narrow" w:eastAsia="Lucida Sans Unicode" w:hAnsi="Arial Narrow"/>
                <w:bCs/>
              </w:rPr>
              <w:t>8</w:t>
            </w:r>
          </w:p>
        </w:tc>
        <w:tc>
          <w:tcPr>
            <w:tcW w:w="241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DAC46B9"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ORCT HARGHITA</w:t>
            </w:r>
          </w:p>
        </w:tc>
        <w:tc>
          <w:tcPr>
            <w:tcW w:w="486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5222324" w14:textId="77777777" w:rsidR="00D16B6D" w:rsidRPr="00680EDE" w:rsidRDefault="00D16B6D" w:rsidP="00F20A61">
            <w:pPr>
              <w:widowControl w:val="0"/>
              <w:jc w:val="center"/>
              <w:rPr>
                <w:rFonts w:ascii="Arial Narrow" w:eastAsia="Lucida Sans Unicode" w:hAnsi="Arial Narrow"/>
                <w:bCs/>
              </w:rPr>
            </w:pPr>
            <w:proofErr w:type="spellStart"/>
            <w:r w:rsidRPr="00680EDE">
              <w:rPr>
                <w:rFonts w:ascii="Arial Narrow" w:eastAsia="Lucida Sans Unicode" w:hAnsi="Arial Narrow"/>
                <w:bCs/>
              </w:rPr>
              <w:t>Miercurea</w:t>
            </w:r>
            <w:proofErr w:type="spellEnd"/>
            <w:r w:rsidRPr="00680EDE">
              <w:rPr>
                <w:rFonts w:ascii="Arial Narrow" w:eastAsia="Lucida Sans Unicode" w:hAnsi="Arial Narrow"/>
                <w:bCs/>
              </w:rPr>
              <w:t xml:space="preserve"> </w:t>
            </w:r>
            <w:proofErr w:type="spellStart"/>
            <w:r w:rsidRPr="00680EDE">
              <w:rPr>
                <w:rFonts w:ascii="Arial Narrow" w:eastAsia="Lucida Sans Unicode" w:hAnsi="Arial Narrow"/>
                <w:bCs/>
              </w:rPr>
              <w:t>Ciuc</w:t>
            </w:r>
            <w:proofErr w:type="spellEnd"/>
            <w:r w:rsidRPr="00680EDE">
              <w:rPr>
                <w:rFonts w:ascii="Arial Narrow" w:eastAsia="Lucida Sans Unicode" w:hAnsi="Arial Narrow"/>
                <w:bCs/>
              </w:rPr>
              <w:t xml:space="preserve">, str. Müller László, nr. 33, </w:t>
            </w:r>
            <w:proofErr w:type="spellStart"/>
            <w:r w:rsidRPr="00680EDE">
              <w:rPr>
                <w:rFonts w:ascii="Arial Narrow" w:eastAsia="Lucida Sans Unicode" w:hAnsi="Arial Narrow"/>
                <w:bCs/>
              </w:rPr>
              <w:t>jud</w:t>
            </w:r>
            <w:proofErr w:type="spellEnd"/>
            <w:r w:rsidRPr="00680EDE">
              <w:rPr>
                <w:rFonts w:ascii="Arial Narrow" w:eastAsia="Lucida Sans Unicode" w:hAnsi="Arial Narrow"/>
                <w:bCs/>
              </w:rPr>
              <w:t xml:space="preserve">. </w:t>
            </w:r>
            <w:proofErr w:type="spellStart"/>
            <w:r w:rsidRPr="00680EDE">
              <w:rPr>
                <w:rFonts w:ascii="Arial Narrow" w:eastAsia="Lucida Sans Unicode" w:hAnsi="Arial Narrow"/>
                <w:bCs/>
              </w:rPr>
              <w:t>Harghita</w:t>
            </w:r>
            <w:proofErr w:type="spellEnd"/>
          </w:p>
        </w:tc>
        <w:tc>
          <w:tcPr>
            <w:tcW w:w="282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9AAE057"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0266-311.606</w:t>
            </w:r>
          </w:p>
        </w:tc>
        <w:tc>
          <w:tcPr>
            <w:tcW w:w="24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B6D2F49" w14:textId="77777777" w:rsidR="00D16B6D" w:rsidRPr="00680EDE" w:rsidRDefault="002B2901" w:rsidP="00F20A61">
            <w:pPr>
              <w:widowControl w:val="0"/>
              <w:jc w:val="center"/>
              <w:rPr>
                <w:rFonts w:ascii="Arial Narrow" w:eastAsia="Lucida Sans Unicode" w:hAnsi="Arial Narrow"/>
                <w:bCs/>
              </w:rPr>
            </w:pPr>
            <w:hyperlink r:id="rId16" w:history="1">
              <w:r w:rsidR="00D16B6D" w:rsidRPr="00680EDE">
                <w:rPr>
                  <w:rFonts w:ascii="Arial Narrow" w:eastAsia="Lucida Sans Unicode" w:hAnsi="Arial Narrow"/>
                </w:rPr>
                <w:t>orchr@hr.onrc.ro</w:t>
              </w:r>
            </w:hyperlink>
          </w:p>
        </w:tc>
      </w:tr>
      <w:tr w:rsidR="00D16B6D" w:rsidRPr="00680EDE" w14:paraId="75790AF8"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C3A7A8" w14:textId="45EDD8C6"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E86F4A">
              <w:rPr>
                <w:rFonts w:ascii="Arial Narrow" w:eastAsia="Lucida Sans Unicode" w:hAnsi="Arial Narrow"/>
                <w:bCs/>
              </w:rPr>
              <w:t>9</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03C461"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IALOMIŢA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9189BE"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Slobozia, Str. </w:t>
            </w:r>
            <w:proofErr w:type="spellStart"/>
            <w:r w:rsidRPr="00680EDE">
              <w:rPr>
                <w:rFonts w:ascii="Arial Narrow" w:eastAsia="Lucida Sans Unicode" w:hAnsi="Arial Narrow"/>
                <w:bCs/>
              </w:rPr>
              <w:t>Gării</w:t>
            </w:r>
            <w:proofErr w:type="spellEnd"/>
            <w:r w:rsidRPr="00680EDE">
              <w:rPr>
                <w:rFonts w:ascii="Arial Narrow" w:eastAsia="Lucida Sans Unicode" w:hAnsi="Arial Narrow"/>
                <w:bCs/>
              </w:rPr>
              <w:t xml:space="preserve"> Noi, nr. 5</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E5E02F4"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0243-235.451</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7A44F09" w14:textId="77777777" w:rsidR="00D16B6D" w:rsidRPr="00680EDE" w:rsidRDefault="002B2901" w:rsidP="00F20A61">
            <w:pPr>
              <w:widowControl w:val="0"/>
              <w:jc w:val="center"/>
              <w:rPr>
                <w:rFonts w:ascii="Arial Narrow" w:hAnsi="Arial Narrow"/>
              </w:rPr>
            </w:pPr>
            <w:hyperlink r:id="rId17" w:history="1">
              <w:r w:rsidR="00D16B6D" w:rsidRPr="00680EDE">
                <w:rPr>
                  <w:rStyle w:val="Fontdeparagrafimplicit"/>
                  <w:rFonts w:ascii="Arial Narrow" w:eastAsia="Lucida Sans Unicode" w:hAnsi="Arial Narrow"/>
                  <w:bCs/>
                </w:rPr>
                <w:t>orcil@il.onrc.ro</w:t>
              </w:r>
            </w:hyperlink>
          </w:p>
        </w:tc>
      </w:tr>
      <w:tr w:rsidR="00D16B6D" w:rsidRPr="00680EDE" w14:paraId="1480E27A" w14:textId="77777777" w:rsidTr="00F20A61">
        <w:trPr>
          <w:trHeight w:val="344"/>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B942C13" w14:textId="0C9023D8"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E86F4A">
              <w:rPr>
                <w:rFonts w:ascii="Arial Narrow" w:eastAsia="Lucida Sans Unicode" w:hAnsi="Arial Narrow"/>
                <w:bCs/>
              </w:rPr>
              <w:t>10</w:t>
            </w:r>
          </w:p>
        </w:tc>
        <w:tc>
          <w:tcPr>
            <w:tcW w:w="241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E6B96EB"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MARAMUREŞ</w:t>
            </w:r>
          </w:p>
        </w:tc>
        <w:tc>
          <w:tcPr>
            <w:tcW w:w="486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08969D3"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Baia Mare, Bd. Unirii, nr. 18, etaj 2, Maramureș</w:t>
            </w:r>
          </w:p>
        </w:tc>
        <w:tc>
          <w:tcPr>
            <w:tcW w:w="282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2AD7CD2"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0262-212.999</w:t>
            </w:r>
          </w:p>
        </w:tc>
        <w:tc>
          <w:tcPr>
            <w:tcW w:w="24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49A74D4" w14:textId="77777777" w:rsidR="00D16B6D" w:rsidRPr="00680EDE" w:rsidRDefault="002B2901" w:rsidP="00F20A61">
            <w:pPr>
              <w:widowControl w:val="0"/>
              <w:jc w:val="center"/>
              <w:rPr>
                <w:rFonts w:ascii="Arial Narrow" w:hAnsi="Arial Narrow"/>
              </w:rPr>
            </w:pPr>
            <w:hyperlink r:id="rId18" w:history="1">
              <w:r w:rsidR="00D16B6D" w:rsidRPr="00680EDE">
                <w:rPr>
                  <w:rStyle w:val="Fontdeparagrafimplicit"/>
                  <w:rFonts w:ascii="Arial Narrow" w:eastAsia="Lucida Sans Unicode" w:hAnsi="Arial Narrow"/>
                  <w:bCs/>
                </w:rPr>
                <w:t>orcmm@mm.onrc.ro</w:t>
              </w:r>
            </w:hyperlink>
          </w:p>
        </w:tc>
      </w:tr>
      <w:tr w:rsidR="00D16B6D" w:rsidRPr="00680EDE" w14:paraId="6FABB598" w14:textId="77777777" w:rsidTr="00F20A61">
        <w:trPr>
          <w:trHeight w:val="495"/>
          <w:jc w:val="center"/>
        </w:trPr>
        <w:tc>
          <w:tcPr>
            <w:tcW w:w="101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7916C54" w14:textId="647C0AD2"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E86F4A">
              <w:rPr>
                <w:rFonts w:ascii="Arial Narrow" w:eastAsia="Lucida Sans Unicode" w:hAnsi="Arial Narrow"/>
                <w:bCs/>
              </w:rPr>
              <w:t>11</w:t>
            </w:r>
          </w:p>
        </w:tc>
        <w:tc>
          <w:tcPr>
            <w:tcW w:w="241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0F59593"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MUREŞ</w:t>
            </w:r>
          </w:p>
        </w:tc>
        <w:tc>
          <w:tcPr>
            <w:tcW w:w="486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878180C" w14:textId="77777777" w:rsidR="00D16B6D" w:rsidRPr="00680EDE" w:rsidRDefault="00D16B6D" w:rsidP="00F20A61">
            <w:pPr>
              <w:widowControl w:val="0"/>
              <w:jc w:val="center"/>
              <w:rPr>
                <w:rFonts w:ascii="Arial Narrow" w:eastAsia="Lucida Sans Unicode" w:hAnsi="Arial Narrow"/>
                <w:bCs/>
                <w:lang w:val="pt-BR"/>
              </w:rPr>
            </w:pPr>
            <w:r w:rsidRPr="00680EDE">
              <w:rPr>
                <w:rFonts w:ascii="Arial Narrow" w:eastAsia="Lucida Sans Unicode" w:hAnsi="Arial Narrow"/>
                <w:bCs/>
                <w:lang w:val="pt-BR"/>
              </w:rPr>
              <w:t>Târgu Mureş, strada Zăgazului, nr. 14/A</w:t>
            </w:r>
          </w:p>
        </w:tc>
        <w:tc>
          <w:tcPr>
            <w:tcW w:w="2824"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23F50B6"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0265-264.183</w:t>
            </w:r>
          </w:p>
        </w:tc>
        <w:tc>
          <w:tcPr>
            <w:tcW w:w="243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208337A" w14:textId="77777777" w:rsidR="00D16B6D" w:rsidRPr="00680EDE" w:rsidRDefault="002B2901" w:rsidP="00F20A61">
            <w:pPr>
              <w:widowControl w:val="0"/>
              <w:jc w:val="center"/>
              <w:rPr>
                <w:rFonts w:ascii="Arial Narrow" w:hAnsi="Arial Narrow"/>
              </w:rPr>
            </w:pPr>
            <w:hyperlink r:id="rId19" w:history="1">
              <w:r w:rsidR="00D16B6D" w:rsidRPr="00680EDE">
                <w:rPr>
                  <w:rStyle w:val="Fontdeparagrafimplicit"/>
                  <w:rFonts w:ascii="Arial Narrow" w:eastAsia="Lucida Sans Unicode" w:hAnsi="Arial Narrow"/>
                  <w:bCs/>
                </w:rPr>
                <w:t>orcms@ms.onrc.ro</w:t>
              </w:r>
            </w:hyperlink>
          </w:p>
        </w:tc>
      </w:tr>
      <w:tr w:rsidR="00D16B6D" w:rsidRPr="00680EDE" w14:paraId="53D6E4DD" w14:textId="77777777" w:rsidTr="00F20A61">
        <w:trPr>
          <w:trHeight w:val="335"/>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E2D601" w14:textId="4E02C070"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rPr>
              <w:t xml:space="preserve">LOT </w:t>
            </w:r>
            <w:r w:rsidR="00E86F4A">
              <w:rPr>
                <w:rFonts w:ascii="Arial Narrow" w:eastAsia="Lucida Sans Unicode" w:hAnsi="Arial Narrow"/>
                <w:bCs/>
              </w:rPr>
              <w:t>12</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238C1CD"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SĂLAJ</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6F9C5B"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Zalău, Str. Unirii, nr. 13, et. II + III</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2CE2275"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0260-614.612</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90C9C59" w14:textId="77777777" w:rsidR="00D16B6D" w:rsidRPr="00680EDE" w:rsidRDefault="002B2901" w:rsidP="00F20A61">
            <w:pPr>
              <w:widowControl w:val="0"/>
              <w:jc w:val="center"/>
              <w:rPr>
                <w:rFonts w:ascii="Arial Narrow" w:hAnsi="Arial Narrow"/>
              </w:rPr>
            </w:pPr>
            <w:hyperlink r:id="rId20" w:history="1">
              <w:r w:rsidR="00D16B6D" w:rsidRPr="00680EDE">
                <w:rPr>
                  <w:rStyle w:val="Fontdeparagrafimplicit"/>
                  <w:rFonts w:ascii="Arial Narrow" w:eastAsia="Lucida Sans Unicode" w:hAnsi="Arial Narrow"/>
                  <w:bCs/>
                </w:rPr>
                <w:t>orcsj@sj.onrc.ro</w:t>
              </w:r>
            </w:hyperlink>
          </w:p>
        </w:tc>
      </w:tr>
      <w:tr w:rsidR="00D16B6D" w:rsidRPr="00680EDE" w14:paraId="48A0D112" w14:textId="77777777" w:rsidTr="00F20A61">
        <w:trPr>
          <w:trHeight w:val="344"/>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349EF1" w14:textId="52ECB63B"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E86F4A">
              <w:rPr>
                <w:rFonts w:ascii="Arial Narrow" w:eastAsia="Lucida Sans Unicode" w:hAnsi="Arial Narrow"/>
                <w:bCs/>
              </w:rPr>
              <w:t>13</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C255D3"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TULCEA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634410"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Tulcea, Str. Ing. Dumitru Ivanov,nr. 6</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36ED6F" w14:textId="77777777"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0240-519.966</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83F8A13" w14:textId="77777777" w:rsidR="00D16B6D" w:rsidRPr="00680EDE" w:rsidRDefault="002B2901" w:rsidP="00F20A61">
            <w:pPr>
              <w:widowControl w:val="0"/>
              <w:jc w:val="center"/>
              <w:rPr>
                <w:rFonts w:ascii="Arial Narrow" w:hAnsi="Arial Narrow"/>
              </w:rPr>
            </w:pPr>
            <w:hyperlink r:id="rId21" w:history="1">
              <w:r w:rsidR="00D16B6D" w:rsidRPr="00680EDE">
                <w:rPr>
                  <w:rStyle w:val="Fontdeparagrafimplicit"/>
                  <w:rFonts w:ascii="Arial Narrow" w:eastAsia="Lucida Sans Unicode" w:hAnsi="Arial Narrow"/>
                  <w:bCs/>
                </w:rPr>
                <w:t>orctl@tl.onrc.ro</w:t>
              </w:r>
            </w:hyperlink>
          </w:p>
        </w:tc>
      </w:tr>
      <w:tr w:rsidR="00D16B6D" w:rsidRPr="00680EDE" w14:paraId="3E65D11F" w14:textId="77777777" w:rsidTr="00F20A61">
        <w:trPr>
          <w:jc w:val="center"/>
        </w:trPr>
        <w:tc>
          <w:tcPr>
            <w:tcW w:w="101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817508" w14:textId="17FEA4FA" w:rsidR="00D16B6D" w:rsidRPr="00680EDE" w:rsidRDefault="00D16B6D" w:rsidP="00F20A61">
            <w:pPr>
              <w:widowControl w:val="0"/>
              <w:jc w:val="center"/>
              <w:rPr>
                <w:rFonts w:ascii="Arial Narrow" w:eastAsia="Lucida Sans Unicode" w:hAnsi="Arial Narrow"/>
                <w:bCs/>
              </w:rPr>
            </w:pPr>
            <w:r w:rsidRPr="00680EDE">
              <w:rPr>
                <w:rFonts w:ascii="Arial Narrow" w:eastAsia="Lucida Sans Unicode" w:hAnsi="Arial Narrow"/>
                <w:bCs/>
              </w:rPr>
              <w:t xml:space="preserve">LOT </w:t>
            </w:r>
            <w:r w:rsidR="00E86F4A">
              <w:rPr>
                <w:rFonts w:ascii="Arial Narrow" w:eastAsia="Lucida Sans Unicode" w:hAnsi="Arial Narrow"/>
                <w:bCs/>
              </w:rPr>
              <w:t>14</w:t>
            </w:r>
          </w:p>
        </w:tc>
        <w:tc>
          <w:tcPr>
            <w:tcW w:w="241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739769" w14:textId="77777777" w:rsidR="00D16B6D" w:rsidRPr="00680EDE" w:rsidRDefault="00D16B6D" w:rsidP="00F20A61">
            <w:pPr>
              <w:widowControl w:val="0"/>
              <w:jc w:val="center"/>
              <w:rPr>
                <w:rFonts w:ascii="Arial Narrow" w:eastAsia="Lucida Sans Unicode" w:hAnsi="Arial Narrow"/>
                <w:bCs/>
                <w:lang w:val="fr-FR"/>
              </w:rPr>
            </w:pPr>
            <w:r w:rsidRPr="00680EDE">
              <w:rPr>
                <w:rFonts w:ascii="Arial Narrow" w:eastAsia="Lucida Sans Unicode" w:hAnsi="Arial Narrow"/>
                <w:bCs/>
                <w:lang w:val="fr-FR"/>
              </w:rPr>
              <w:t>ORCT VÂLCEA</w:t>
            </w:r>
          </w:p>
        </w:tc>
        <w:tc>
          <w:tcPr>
            <w:tcW w:w="486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847961" w14:textId="77777777" w:rsidR="00D16B6D" w:rsidRPr="00680EDE" w:rsidRDefault="00D16B6D" w:rsidP="00F20A61">
            <w:pPr>
              <w:widowControl w:val="0"/>
              <w:jc w:val="center"/>
              <w:rPr>
                <w:rFonts w:ascii="Arial Narrow" w:eastAsia="Lucida Sans Unicode" w:hAnsi="Arial Narrow"/>
                <w:bCs/>
                <w:lang w:val="it-IT"/>
              </w:rPr>
            </w:pPr>
            <w:r w:rsidRPr="00680EDE">
              <w:rPr>
                <w:rFonts w:ascii="Arial Narrow" w:eastAsia="Lucida Sans Unicode" w:hAnsi="Arial Narrow"/>
                <w:bCs/>
                <w:lang w:val="it-IT"/>
              </w:rPr>
              <w:t>Râmnicu Vâlcea, Calea lui Traian,nr. 245</w:t>
            </w:r>
          </w:p>
        </w:tc>
        <w:tc>
          <w:tcPr>
            <w:tcW w:w="2824"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33136D0" w14:textId="77777777" w:rsidR="00D16B6D" w:rsidRPr="00680EDE" w:rsidRDefault="00D16B6D" w:rsidP="00F20A61">
            <w:pPr>
              <w:widowControl w:val="0"/>
              <w:jc w:val="center"/>
              <w:rPr>
                <w:rFonts w:ascii="Arial Narrow" w:eastAsia="Lucida Sans Unicode" w:hAnsi="Arial Narrow"/>
                <w:bCs/>
              </w:rPr>
            </w:pPr>
            <w:r w:rsidRPr="00680EDE">
              <w:rPr>
                <w:rStyle w:val="Fontdeparagrafimplicit"/>
                <w:rFonts w:ascii="Arial Narrow" w:eastAsia="Lucida Sans Unicode" w:hAnsi="Arial Narrow"/>
                <w:bCs/>
              </w:rPr>
              <w:t xml:space="preserve">0250-734.556; </w:t>
            </w:r>
            <w:r w:rsidRPr="00680EDE">
              <w:rPr>
                <w:rStyle w:val="Fontdeparagrafimplicit"/>
                <w:rFonts w:ascii="Arial Narrow" w:hAnsi="Arial Narrow" w:cs="Arial Narrow"/>
                <w:bCs/>
              </w:rPr>
              <w:t>0752-011.458</w:t>
            </w:r>
          </w:p>
        </w:tc>
        <w:tc>
          <w:tcPr>
            <w:tcW w:w="243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10825C" w14:textId="77777777" w:rsidR="00D16B6D" w:rsidRPr="00680EDE" w:rsidRDefault="002B2901" w:rsidP="00F20A61">
            <w:pPr>
              <w:widowControl w:val="0"/>
              <w:jc w:val="center"/>
              <w:rPr>
                <w:rFonts w:ascii="Arial Narrow" w:hAnsi="Arial Narrow"/>
              </w:rPr>
            </w:pPr>
            <w:hyperlink r:id="rId22" w:history="1">
              <w:r w:rsidR="00D16B6D" w:rsidRPr="00680EDE">
                <w:rPr>
                  <w:rStyle w:val="Fontdeparagrafimplicit"/>
                  <w:rFonts w:ascii="Arial Narrow" w:eastAsia="Lucida Sans Unicode" w:hAnsi="Arial Narrow"/>
                  <w:bCs/>
                </w:rPr>
                <w:t>orcvl@vl.onrc.ro</w:t>
              </w:r>
            </w:hyperlink>
          </w:p>
        </w:tc>
      </w:tr>
    </w:tbl>
    <w:p w14:paraId="7506F007" w14:textId="77777777" w:rsidR="00D16B6D" w:rsidRDefault="00D16B6D" w:rsidP="00D16B6D">
      <w:pPr>
        <w:tabs>
          <w:tab w:val="center" w:pos="7002"/>
          <w:tab w:val="left" w:pos="12570"/>
        </w:tabs>
        <w:rPr>
          <w:b/>
          <w:lang w:val="ro-RO"/>
        </w:rPr>
      </w:pPr>
      <w:r w:rsidRPr="00CD64CB">
        <w:rPr>
          <w:b/>
          <w:lang w:val="ro-RO"/>
        </w:rPr>
        <w:tab/>
      </w:r>
    </w:p>
    <w:p w14:paraId="263320E0" w14:textId="77777777" w:rsidR="00D16B6D" w:rsidRDefault="00D16B6D" w:rsidP="00D16B6D">
      <w:pPr>
        <w:tabs>
          <w:tab w:val="center" w:pos="7002"/>
          <w:tab w:val="left" w:pos="12570"/>
        </w:tabs>
        <w:rPr>
          <w:b/>
          <w:lang w:val="ro-RO"/>
        </w:rPr>
      </w:pPr>
    </w:p>
    <w:p w14:paraId="1280ED3F" w14:textId="77777777" w:rsidR="00D16B6D" w:rsidRDefault="00D16B6D" w:rsidP="00D16B6D">
      <w:pPr>
        <w:tabs>
          <w:tab w:val="center" w:pos="7002"/>
          <w:tab w:val="left" w:pos="12570"/>
        </w:tabs>
        <w:rPr>
          <w:b/>
          <w:lang w:val="ro-RO"/>
        </w:rPr>
      </w:pPr>
    </w:p>
    <w:p w14:paraId="771A4261" w14:textId="77777777" w:rsidR="00D16B6D" w:rsidRPr="00CD64CB" w:rsidRDefault="00D16B6D" w:rsidP="00D16B6D">
      <w:pPr>
        <w:tabs>
          <w:tab w:val="center" w:pos="7002"/>
          <w:tab w:val="left" w:pos="12570"/>
        </w:tabs>
        <w:rPr>
          <w:lang w:val="ro-RO"/>
        </w:rPr>
      </w:pPr>
    </w:p>
    <w:p w14:paraId="457181CB" w14:textId="77777777" w:rsidR="00D16B6D" w:rsidRPr="00CD64CB" w:rsidRDefault="00D16B6D" w:rsidP="00D16B6D">
      <w:pPr>
        <w:jc w:val="right"/>
        <w:outlineLvl w:val="0"/>
        <w:rPr>
          <w:rFonts w:ascii="Arial Narrow" w:hAnsi="Arial Narrow"/>
          <w:b/>
          <w:color w:val="FF0000"/>
          <w:lang w:val="ro-RO"/>
        </w:rPr>
      </w:pPr>
    </w:p>
    <w:p w14:paraId="2E8D1AA5" w14:textId="77777777" w:rsidR="00D16B6D" w:rsidRPr="00CD64CB" w:rsidRDefault="00D16B6D" w:rsidP="00D16B6D">
      <w:pPr>
        <w:tabs>
          <w:tab w:val="left" w:pos="9214"/>
          <w:tab w:val="center" w:pos="24368"/>
          <w:tab w:val="right" w:pos="29328"/>
        </w:tabs>
        <w:ind w:right="-75"/>
        <w:jc w:val="both"/>
        <w:rPr>
          <w:rFonts w:ascii="Arial Narrow" w:hAnsi="Arial Narrow" w:cs="Arial"/>
          <w:lang w:val="ro-RO"/>
        </w:rPr>
      </w:pPr>
    </w:p>
    <w:p w14:paraId="7643F3DF" w14:textId="77777777" w:rsidR="00D16B6D" w:rsidRPr="00CD64CB" w:rsidRDefault="00D16B6D" w:rsidP="00D16B6D">
      <w:pPr>
        <w:tabs>
          <w:tab w:val="left" w:pos="9214"/>
          <w:tab w:val="center" w:pos="24368"/>
          <w:tab w:val="right" w:pos="29328"/>
        </w:tabs>
        <w:ind w:right="-75"/>
        <w:jc w:val="both"/>
        <w:rPr>
          <w:rFonts w:ascii="Arial Narrow" w:hAnsi="Arial Narrow" w:cs="Arial"/>
          <w:lang w:val="ro-RO"/>
        </w:rPr>
      </w:pPr>
    </w:p>
    <w:p w14:paraId="7FF6FE83" w14:textId="77777777" w:rsidR="00CE345D" w:rsidRDefault="00CE345D" w:rsidP="008601D8">
      <w:pPr>
        <w:pStyle w:val="BodyTextIndent"/>
        <w:tabs>
          <w:tab w:val="left" w:pos="8415"/>
        </w:tabs>
        <w:ind w:left="0"/>
        <w:jc w:val="left"/>
        <w:rPr>
          <w:rFonts w:ascii="Arial Narrow" w:hAnsi="Arial Narrow"/>
          <w:b/>
          <w:bCs/>
          <w:szCs w:val="24"/>
        </w:rPr>
        <w:sectPr w:rsidR="00CE345D" w:rsidSect="00CA091C">
          <w:footnotePr>
            <w:pos w:val="beneathText"/>
          </w:footnotePr>
          <w:pgSz w:w="16837" w:h="11905" w:orient="landscape"/>
          <w:pgMar w:top="1138" w:right="850" w:bottom="1138" w:left="850" w:header="562" w:footer="590" w:gutter="0"/>
          <w:cols w:space="720"/>
          <w:docGrid w:linePitch="360"/>
        </w:sectPr>
      </w:pPr>
    </w:p>
    <w:p w14:paraId="018CDEDB" w14:textId="77777777" w:rsidR="00D16B6D" w:rsidRDefault="00D16B6D" w:rsidP="008601D8">
      <w:pPr>
        <w:pStyle w:val="BodyTextIndent"/>
        <w:tabs>
          <w:tab w:val="left" w:pos="8415"/>
        </w:tabs>
        <w:ind w:left="0"/>
        <w:jc w:val="left"/>
        <w:rPr>
          <w:rFonts w:ascii="Arial Narrow" w:hAnsi="Arial Narrow"/>
          <w:b/>
          <w:bCs/>
          <w:szCs w:val="24"/>
        </w:rPr>
      </w:pPr>
    </w:p>
    <w:p w14:paraId="64268B02" w14:textId="77777777" w:rsidR="00ED6884" w:rsidRPr="00CD64CB" w:rsidRDefault="00ED6884" w:rsidP="00ED6884">
      <w:pPr>
        <w:pStyle w:val="Default"/>
        <w:tabs>
          <w:tab w:val="left" w:pos="2340"/>
        </w:tabs>
        <w:jc w:val="center"/>
        <w:rPr>
          <w:rFonts w:ascii="Arial Narrow" w:hAnsi="Arial Narrow"/>
          <w:b/>
          <w:bCs/>
          <w:lang w:val="ro-RO"/>
        </w:rPr>
      </w:pPr>
    </w:p>
    <w:p w14:paraId="35AFC8EF" w14:textId="77777777" w:rsidR="00006D37" w:rsidRPr="00BB1B8E" w:rsidRDefault="00006D37" w:rsidP="00ED6884">
      <w:pPr>
        <w:pStyle w:val="Default"/>
        <w:tabs>
          <w:tab w:val="left" w:pos="2340"/>
        </w:tabs>
        <w:jc w:val="center"/>
        <w:rPr>
          <w:rFonts w:ascii="Arial Narrow" w:hAnsi="Arial Narrow"/>
          <w:b/>
          <w:bCs/>
          <w:lang w:val="ro-RO"/>
        </w:rPr>
      </w:pPr>
      <w:r w:rsidRPr="00BB1B8E">
        <w:rPr>
          <w:rFonts w:ascii="Arial Narrow" w:hAnsi="Arial Narrow"/>
          <w:b/>
          <w:bCs/>
          <w:lang w:val="ro-RO"/>
        </w:rPr>
        <w:t>MODELE DE FORMULARE</w:t>
      </w:r>
    </w:p>
    <w:p w14:paraId="33BC404F" w14:textId="77777777" w:rsidR="00006D37" w:rsidRPr="00BB1B8E" w:rsidRDefault="00006D37" w:rsidP="00006D37">
      <w:pPr>
        <w:rPr>
          <w:lang w:val="ro-RO"/>
        </w:rPr>
      </w:pPr>
    </w:p>
    <w:p w14:paraId="57FBD51D" w14:textId="77777777" w:rsidR="00006D37" w:rsidRPr="00BB1B8E" w:rsidRDefault="00006D37" w:rsidP="00006D37">
      <w:pPr>
        <w:rPr>
          <w:lang w:val="ro-RO"/>
        </w:rPr>
      </w:pPr>
    </w:p>
    <w:p w14:paraId="732B9F23" w14:textId="77777777" w:rsidR="00006D37" w:rsidRPr="00BB1B8E" w:rsidRDefault="00006D37" w:rsidP="00006D37">
      <w:pPr>
        <w:rPr>
          <w:lang w:val="ro-RO"/>
        </w:rPr>
      </w:pPr>
    </w:p>
    <w:p w14:paraId="6B84E73E" w14:textId="77777777" w:rsidR="00006D37" w:rsidRPr="00BB1B8E" w:rsidRDefault="00006D37" w:rsidP="00006D37">
      <w:pPr>
        <w:rPr>
          <w:lang w:val="ro-RO"/>
        </w:rPr>
      </w:pPr>
    </w:p>
    <w:p w14:paraId="64A81428" w14:textId="77777777" w:rsidR="00006D37" w:rsidRPr="00BB1B8E" w:rsidRDefault="00006D37" w:rsidP="00006D37">
      <w:pPr>
        <w:rPr>
          <w:lang w:val="ro-RO"/>
        </w:rPr>
      </w:pPr>
    </w:p>
    <w:p w14:paraId="1F1A2C42" w14:textId="77777777" w:rsidR="00006D37" w:rsidRPr="00BB1B8E" w:rsidRDefault="00006D37" w:rsidP="00006D37">
      <w:pPr>
        <w:tabs>
          <w:tab w:val="left" w:pos="1830"/>
        </w:tabs>
        <w:rPr>
          <w:rFonts w:ascii="Arial Narrow" w:hAnsi="Arial Narrow"/>
          <w:lang w:val="ro-RO"/>
        </w:rPr>
      </w:pPr>
      <w:r w:rsidRPr="00BB1B8E">
        <w:rPr>
          <w:lang w:val="ro-RO"/>
        </w:rPr>
        <w:tab/>
      </w:r>
    </w:p>
    <w:p w14:paraId="4A209EC4" w14:textId="77777777" w:rsidR="00006D37" w:rsidRPr="00BB1B8E" w:rsidRDefault="00006D37" w:rsidP="00291BDC">
      <w:pPr>
        <w:spacing w:line="276" w:lineRule="auto"/>
        <w:rPr>
          <w:rFonts w:ascii="Arial Narrow" w:hAnsi="Arial Narrow" w:cs="Arial"/>
          <w:b/>
          <w:bCs/>
          <w:lang w:val="ro-RO"/>
        </w:rPr>
      </w:pPr>
      <w:r w:rsidRPr="00BB1B8E">
        <w:rPr>
          <w:rFonts w:ascii="Arial Narrow" w:hAnsi="Arial Narrow"/>
          <w:b/>
          <w:bCs/>
          <w:i/>
          <w:u w:val="single"/>
          <w:lang w:val="ro-RO"/>
        </w:rPr>
        <w:t>Formular 1</w:t>
      </w:r>
      <w:r w:rsidRPr="00BB1B8E">
        <w:rPr>
          <w:rFonts w:ascii="Arial Narrow" w:hAnsi="Arial Narrow"/>
          <w:b/>
          <w:bCs/>
          <w:lang w:val="ro-RO"/>
        </w:rPr>
        <w:t xml:space="preserve"> – MODEL </w:t>
      </w:r>
      <w:r w:rsidR="00ED6884" w:rsidRPr="00BB1B8E">
        <w:rPr>
          <w:rFonts w:ascii="Arial Narrow" w:hAnsi="Arial Narrow" w:cs="Arial"/>
          <w:b/>
          <w:bCs/>
          <w:lang w:val="ro-RO"/>
        </w:rPr>
        <w:t>ÎMPUTERNICIRE</w:t>
      </w:r>
    </w:p>
    <w:p w14:paraId="6077A748" w14:textId="77777777" w:rsidR="00006D37" w:rsidRPr="00BB1B8E" w:rsidRDefault="00006D37" w:rsidP="00291BDC">
      <w:pPr>
        <w:spacing w:line="276" w:lineRule="auto"/>
        <w:rPr>
          <w:rFonts w:ascii="Arial Narrow" w:hAnsi="Arial Narrow" w:cs="Arial"/>
          <w:b/>
          <w:bCs/>
          <w:lang w:val="ro-RO"/>
        </w:rPr>
      </w:pPr>
      <w:r w:rsidRPr="00BB1B8E">
        <w:rPr>
          <w:rFonts w:ascii="Arial Narrow" w:hAnsi="Arial Narrow"/>
          <w:b/>
          <w:bCs/>
          <w:i/>
          <w:u w:val="single"/>
          <w:lang w:val="ro-RO"/>
        </w:rPr>
        <w:t>Formular 2</w:t>
      </w:r>
      <w:r w:rsidRPr="00BB1B8E">
        <w:rPr>
          <w:rFonts w:ascii="Arial Narrow" w:hAnsi="Arial Narrow"/>
          <w:b/>
          <w:bCs/>
          <w:lang w:val="ro-RO"/>
        </w:rPr>
        <w:t xml:space="preserve"> – </w:t>
      </w:r>
      <w:r w:rsidR="00ED6884" w:rsidRPr="00BB1B8E">
        <w:rPr>
          <w:rFonts w:ascii="Arial Narrow" w:hAnsi="Arial Narrow"/>
          <w:b/>
          <w:bCs/>
          <w:lang w:val="ro-RO"/>
        </w:rPr>
        <w:t>MODEL DECLARAŢIE REFERITOARE LA CONDIŢIILE DE MUNCĂ ŞI DE PROTECŢIE A MUNCII</w:t>
      </w:r>
    </w:p>
    <w:p w14:paraId="4E1DC063" w14:textId="71A0B4F7" w:rsidR="00AB38BF" w:rsidRPr="00307CC6" w:rsidRDefault="00006D37" w:rsidP="002B606B">
      <w:pPr>
        <w:rPr>
          <w:rFonts w:ascii="Arial Narrow" w:hAnsi="Arial Narrow" w:cs="Arial"/>
          <w:b/>
          <w:highlight w:val="yellow"/>
        </w:rPr>
      </w:pPr>
      <w:r w:rsidRPr="00BB1B8E">
        <w:rPr>
          <w:rFonts w:ascii="Arial Narrow" w:hAnsi="Arial Narrow"/>
          <w:b/>
          <w:bCs/>
          <w:i/>
          <w:u w:val="single"/>
        </w:rPr>
        <w:t>Formular 3</w:t>
      </w:r>
      <w:r w:rsidRPr="00BB1B8E">
        <w:rPr>
          <w:rFonts w:ascii="Arial Narrow" w:hAnsi="Arial Narrow"/>
          <w:b/>
          <w:bCs/>
        </w:rPr>
        <w:t xml:space="preserve"> – </w:t>
      </w:r>
      <w:r w:rsidR="00ED6884" w:rsidRPr="00BB1B8E">
        <w:rPr>
          <w:rFonts w:ascii="Arial Narrow" w:hAnsi="Arial Narrow"/>
          <w:b/>
          <w:bCs/>
        </w:rPr>
        <w:t>PROPUNERE TEHNICĂ</w:t>
      </w:r>
      <w:r w:rsidR="0042273F" w:rsidRPr="00BB1B8E">
        <w:rPr>
          <w:rFonts w:ascii="Arial Narrow" w:hAnsi="Arial Narrow"/>
          <w:b/>
          <w:bCs/>
        </w:rPr>
        <w:t xml:space="preserve"> PENTRU</w:t>
      </w:r>
      <w:r w:rsidR="00BB1B8E">
        <w:rPr>
          <w:rFonts w:ascii="Arial Narrow" w:hAnsi="Arial Narrow"/>
          <w:b/>
          <w:bCs/>
          <w:lang w:val="en-US"/>
        </w:rPr>
        <w:t xml:space="preserve">: </w:t>
      </w:r>
      <w:bookmarkStart w:id="44" w:name="_Hlk129076408"/>
      <w:r w:rsidR="00CE345D" w:rsidRPr="00463EA5">
        <w:rPr>
          <w:rFonts w:ascii="Arial Narrow" w:hAnsi="Arial Narrow" w:cs="Arial"/>
          <w:b/>
          <w:lang w:val="ro-RO" w:eastAsia="ro-RO"/>
        </w:rPr>
        <w:t>Lot 1 – ORCT BISTRITA, Lot 2 – ORCT BRAILA, Lot 3 – ORCT BUZAU, Lot 4 – ORCT ORCT CARAS SEVERIN, Lot 5 – ORCT COVASNA, Lot 9 – ORCT IALOMITA, Lot 14 – ORCT VALCEA</w:t>
      </w:r>
      <w:r w:rsidR="002B606B">
        <w:rPr>
          <w:rFonts w:ascii="Arial Narrow" w:hAnsi="Arial Narrow" w:cs="Arial"/>
          <w:b/>
          <w:lang w:val="ro-RO" w:eastAsia="ro-RO"/>
        </w:rPr>
        <w:t xml:space="preserve">, și pentru </w:t>
      </w:r>
      <w:bookmarkEnd w:id="44"/>
      <w:r w:rsidR="002B606B">
        <w:rPr>
          <w:rFonts w:ascii="Arial Narrow" w:hAnsi="Arial Narrow" w:cs="Arial"/>
          <w:b/>
          <w:lang w:val="ro-RO" w:eastAsia="ro-RO"/>
        </w:rPr>
        <w:t>L</w:t>
      </w:r>
      <w:proofErr w:type="spellStart"/>
      <w:r w:rsidR="00CE345D" w:rsidRPr="00CE345D">
        <w:rPr>
          <w:rFonts w:ascii="Arial Narrow" w:hAnsi="Arial Narrow" w:cs="Arial"/>
          <w:b/>
        </w:rPr>
        <w:t>ot</w:t>
      </w:r>
      <w:proofErr w:type="spellEnd"/>
      <w:r w:rsidR="00CE345D" w:rsidRPr="00CE345D">
        <w:rPr>
          <w:rFonts w:ascii="Arial Narrow" w:hAnsi="Arial Narrow" w:cs="Arial"/>
          <w:b/>
        </w:rPr>
        <w:t xml:space="preserve"> 7 – ORCT GIURGIU, Lot 8 – ORCT HARGHITA, Lot 10 – ORCT MARAMURES, Lot 11– ORCT MURES, Lot 12 – ORCT SALAJ, Lot 13 – ORCT TULCEA  </w:t>
      </w:r>
    </w:p>
    <w:p w14:paraId="61FCC2A4" w14:textId="0F32C0EB" w:rsidR="00BB1B8E" w:rsidRPr="00BB1B8E" w:rsidRDefault="00BB1B8E" w:rsidP="00DA0A75">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sidR="002B606B">
        <w:rPr>
          <w:rFonts w:ascii="Arial Narrow" w:hAnsi="Arial Narrow" w:cs="Arial"/>
          <w:b/>
          <w:i/>
          <w:u w:val="single"/>
        </w:rPr>
        <w:t>4</w:t>
      </w:r>
      <w:r w:rsidRPr="00BB1B8E">
        <w:rPr>
          <w:rFonts w:ascii="Arial Narrow" w:hAnsi="Arial Narrow" w:cs="Arial"/>
          <w:b/>
          <w:i/>
          <w:u w:val="single"/>
        </w:rPr>
        <w:t xml:space="preserve"> </w:t>
      </w:r>
      <w:r w:rsidRPr="00BB1B8E">
        <w:rPr>
          <w:rFonts w:ascii="Arial Narrow" w:hAnsi="Arial Narrow" w:cs="Arial"/>
          <w:b/>
        </w:rPr>
        <w:t xml:space="preserve">- </w:t>
      </w:r>
      <w:r w:rsidRPr="00BB1B8E">
        <w:rPr>
          <w:rFonts w:ascii="Arial Narrow" w:hAnsi="Arial Narrow"/>
          <w:b/>
        </w:rPr>
        <w:t>PROPUNERE TEHNICĂ PENTRU:</w:t>
      </w:r>
      <w:r w:rsidRPr="00BB1B8E">
        <w:rPr>
          <w:rFonts w:ascii="Arial Narrow" w:hAnsi="Arial Narrow" w:cs="Arial"/>
          <w:b/>
        </w:rPr>
        <w:t xml:space="preserve"> </w:t>
      </w:r>
      <w:r w:rsidRPr="001F5B9F">
        <w:rPr>
          <w:rFonts w:ascii="Arial Narrow" w:hAnsi="Arial Narrow" w:cs="Arial"/>
          <w:b/>
        </w:rPr>
        <w:t xml:space="preserve">Lot </w:t>
      </w:r>
      <w:r w:rsidR="00CE345D">
        <w:rPr>
          <w:rFonts w:ascii="Arial Narrow" w:hAnsi="Arial Narrow" w:cs="Arial"/>
          <w:b/>
        </w:rPr>
        <w:t>6 – ORCT GALAIȚI</w:t>
      </w:r>
    </w:p>
    <w:p w14:paraId="4AF71E44" w14:textId="40F820D6" w:rsidR="009B4D2C" w:rsidRPr="00BB1B8E" w:rsidRDefault="00AC7164" w:rsidP="009B4D2C">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sidR="002B606B">
        <w:rPr>
          <w:rFonts w:ascii="Arial Narrow" w:hAnsi="Arial Narrow" w:cs="Arial"/>
          <w:b/>
          <w:i/>
          <w:u w:val="single"/>
        </w:rPr>
        <w:t>5</w:t>
      </w:r>
      <w:r w:rsidRPr="00BB1B8E">
        <w:rPr>
          <w:rFonts w:ascii="Arial Narrow" w:hAnsi="Arial Narrow" w:cs="Arial"/>
          <w:b/>
        </w:rPr>
        <w:t xml:space="preserve"> – </w:t>
      </w:r>
      <w:r w:rsidR="009B4D2C" w:rsidRPr="00BB1B8E">
        <w:rPr>
          <w:rFonts w:ascii="Arial Narrow" w:hAnsi="Arial Narrow" w:cs="Arial"/>
          <w:b/>
        </w:rPr>
        <w:t>TABEL PRESTATORI SERVICII DE PAZĂ PRIN MONITORIZARE ȘI INTERVENȚIE ȘI PENTRU SERVICII DE PAZĂ UMANĂ</w:t>
      </w:r>
      <w:r w:rsidR="005154AA" w:rsidRPr="00BB1B8E">
        <w:rPr>
          <w:rFonts w:ascii="Arial Narrow" w:hAnsi="Arial Narrow" w:cs="Arial"/>
          <w:b/>
        </w:rPr>
        <w:t xml:space="preserve"> </w:t>
      </w:r>
    </w:p>
    <w:p w14:paraId="055105E7" w14:textId="39AD6EF2" w:rsidR="009B4D2C" w:rsidRPr="00BB1B8E" w:rsidRDefault="00AC7164" w:rsidP="009B4D2C">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i/>
          <w:u w:val="single"/>
        </w:rPr>
        <w:t xml:space="preserve">Formular </w:t>
      </w:r>
      <w:r w:rsidR="002B606B">
        <w:rPr>
          <w:rFonts w:ascii="Arial Narrow" w:hAnsi="Arial Narrow" w:cs="Arial"/>
          <w:b/>
          <w:i/>
          <w:u w:val="single"/>
        </w:rPr>
        <w:t>6</w:t>
      </w:r>
      <w:r w:rsidRPr="00BB1B8E">
        <w:rPr>
          <w:rFonts w:ascii="Arial Narrow" w:hAnsi="Arial Narrow" w:cs="Arial"/>
          <w:b/>
        </w:rPr>
        <w:t xml:space="preserve"> </w:t>
      </w:r>
      <w:r w:rsidR="009B4D2C" w:rsidRPr="00BB1B8E">
        <w:rPr>
          <w:rFonts w:ascii="Arial Narrow" w:hAnsi="Arial Narrow" w:cs="Arial"/>
          <w:b/>
        </w:rPr>
        <w:t>–</w:t>
      </w:r>
      <w:r w:rsidRPr="00BB1B8E">
        <w:rPr>
          <w:rFonts w:ascii="Arial Narrow" w:hAnsi="Arial Narrow" w:cs="Arial"/>
          <w:b/>
        </w:rPr>
        <w:t xml:space="preserve"> </w:t>
      </w:r>
      <w:r w:rsidR="009B4D2C" w:rsidRPr="00BB1B8E">
        <w:rPr>
          <w:rFonts w:ascii="Arial Narrow" w:hAnsi="Arial Narrow" w:cs="Arial"/>
          <w:b/>
        </w:rPr>
        <w:t>ANGAJAMENT PRIVIND SUSȚINEREA TEHNICA ȘI PROFESIONALĂ A OFERTANTULUI/ GRUPULUI DE OPERATORI ECONOMICI</w:t>
      </w:r>
    </w:p>
    <w:p w14:paraId="105C1150" w14:textId="2ABC4FC8" w:rsidR="009B4D2C" w:rsidRPr="00BB1B8E" w:rsidRDefault="009B4D2C" w:rsidP="009B4D2C">
      <w:pPr>
        <w:pStyle w:val="Stil"/>
        <w:tabs>
          <w:tab w:val="left" w:leader="dot" w:pos="8863"/>
        </w:tabs>
        <w:spacing w:line="276" w:lineRule="auto"/>
        <w:ind w:right="109"/>
        <w:jc w:val="both"/>
        <w:rPr>
          <w:rFonts w:ascii="Arial Narrow" w:hAnsi="Arial Narrow" w:cs="Arial"/>
          <w:b/>
          <w:bCs/>
        </w:rPr>
      </w:pPr>
      <w:r w:rsidRPr="00BB1B8E">
        <w:rPr>
          <w:rFonts w:ascii="Arial Narrow" w:hAnsi="Arial Narrow" w:cs="Arial"/>
          <w:b/>
          <w:i/>
          <w:u w:val="single"/>
        </w:rPr>
        <w:t xml:space="preserve">Formular </w:t>
      </w:r>
      <w:r w:rsidR="002B606B">
        <w:rPr>
          <w:rFonts w:ascii="Arial Narrow" w:hAnsi="Arial Narrow" w:cs="Arial"/>
          <w:b/>
          <w:i/>
          <w:u w:val="single"/>
        </w:rPr>
        <w:t>7</w:t>
      </w:r>
      <w:r w:rsidRPr="00BB1B8E">
        <w:rPr>
          <w:rFonts w:ascii="Arial Narrow" w:hAnsi="Arial Narrow" w:cs="Arial"/>
          <w:b/>
        </w:rPr>
        <w:t xml:space="preserve"> - </w:t>
      </w:r>
      <w:r w:rsidRPr="00BB1B8E">
        <w:rPr>
          <w:rFonts w:ascii="Arial Narrow" w:hAnsi="Arial Narrow" w:cs="Arial"/>
          <w:b/>
          <w:bCs/>
        </w:rPr>
        <w:t>ACORD DE SUBCONTRACTARE</w:t>
      </w:r>
    </w:p>
    <w:p w14:paraId="3710EBDA" w14:textId="54F6C522" w:rsidR="009B4D2C" w:rsidRPr="00CD64CB" w:rsidRDefault="009B4D2C" w:rsidP="009B4D2C">
      <w:pPr>
        <w:pStyle w:val="Stil"/>
        <w:tabs>
          <w:tab w:val="left" w:leader="dot" w:pos="8863"/>
        </w:tabs>
        <w:spacing w:line="276" w:lineRule="auto"/>
        <w:ind w:right="109"/>
        <w:jc w:val="both"/>
        <w:rPr>
          <w:rFonts w:ascii="Arial Narrow" w:hAnsi="Arial Narrow" w:cs="Arial"/>
          <w:b/>
        </w:rPr>
      </w:pPr>
      <w:r w:rsidRPr="00BB1B8E">
        <w:rPr>
          <w:rFonts w:ascii="Arial Narrow" w:hAnsi="Arial Narrow" w:cs="Arial"/>
          <w:b/>
          <w:bCs/>
          <w:i/>
          <w:u w:val="single"/>
        </w:rPr>
        <w:t xml:space="preserve">Formular </w:t>
      </w:r>
      <w:r w:rsidR="002B606B">
        <w:rPr>
          <w:rFonts w:ascii="Arial Narrow" w:hAnsi="Arial Narrow" w:cs="Arial"/>
          <w:b/>
          <w:bCs/>
          <w:i/>
          <w:u w:val="single"/>
        </w:rPr>
        <w:t>8</w:t>
      </w:r>
      <w:r w:rsidR="00DA0A75" w:rsidRPr="00BB1B8E">
        <w:rPr>
          <w:rFonts w:ascii="Arial Narrow" w:hAnsi="Arial Narrow" w:cs="Arial"/>
          <w:b/>
          <w:bCs/>
          <w:i/>
          <w:u w:val="single"/>
        </w:rPr>
        <w:t xml:space="preserve"> </w:t>
      </w:r>
      <w:r w:rsidRPr="00BB1B8E">
        <w:rPr>
          <w:rFonts w:ascii="Arial Narrow" w:hAnsi="Arial Narrow" w:cs="Arial"/>
          <w:b/>
          <w:bCs/>
        </w:rPr>
        <w:t>- ACORD DE ASOCIERE</w:t>
      </w:r>
    </w:p>
    <w:p w14:paraId="1F34D01B" w14:textId="77777777" w:rsidR="009B4D2C" w:rsidRPr="00CD64CB" w:rsidRDefault="009B4D2C" w:rsidP="009B4D2C">
      <w:pPr>
        <w:pStyle w:val="Stil"/>
        <w:tabs>
          <w:tab w:val="left" w:leader="dot" w:pos="8863"/>
        </w:tabs>
        <w:spacing w:line="276" w:lineRule="auto"/>
        <w:ind w:right="109"/>
        <w:jc w:val="both"/>
        <w:rPr>
          <w:rFonts w:ascii="Arial Narrow" w:hAnsi="Arial Narrow" w:cs="Arial"/>
          <w:b/>
        </w:rPr>
      </w:pPr>
    </w:p>
    <w:p w14:paraId="48206158" w14:textId="77777777" w:rsidR="00006D37" w:rsidRPr="00CD64CB" w:rsidRDefault="00006D37" w:rsidP="00ED6884">
      <w:pPr>
        <w:spacing w:line="276" w:lineRule="auto"/>
        <w:rPr>
          <w:rFonts w:ascii="Arial Narrow" w:hAnsi="Arial Narrow"/>
          <w:b/>
          <w:bCs/>
          <w:lang w:val="ro-RO"/>
        </w:rPr>
      </w:pPr>
    </w:p>
    <w:p w14:paraId="1D433607" w14:textId="77777777" w:rsidR="00ED6884" w:rsidRPr="00CD64CB" w:rsidRDefault="00ED6884" w:rsidP="00ED6884">
      <w:pPr>
        <w:spacing w:line="276" w:lineRule="auto"/>
        <w:rPr>
          <w:rFonts w:ascii="Arial Narrow" w:hAnsi="Arial Narrow"/>
          <w:b/>
          <w:bCs/>
          <w:lang w:val="ro-RO"/>
        </w:rPr>
      </w:pPr>
    </w:p>
    <w:p w14:paraId="367C61D7" w14:textId="77777777" w:rsidR="00ED6884" w:rsidRPr="00CD64CB" w:rsidRDefault="00ED6884" w:rsidP="00ED6884">
      <w:pPr>
        <w:spacing w:line="276" w:lineRule="auto"/>
        <w:rPr>
          <w:rFonts w:ascii="Arial Narrow" w:hAnsi="Arial Narrow"/>
          <w:b/>
          <w:bCs/>
          <w:lang w:val="ro-RO"/>
        </w:rPr>
      </w:pPr>
    </w:p>
    <w:p w14:paraId="5CC250E4" w14:textId="77777777" w:rsidR="00ED6884" w:rsidRPr="00CD64CB" w:rsidRDefault="00ED6884" w:rsidP="00ED6884">
      <w:pPr>
        <w:spacing w:line="276" w:lineRule="auto"/>
        <w:rPr>
          <w:rFonts w:ascii="Arial Narrow" w:hAnsi="Arial Narrow"/>
          <w:b/>
          <w:bCs/>
          <w:lang w:val="ro-RO"/>
        </w:rPr>
      </w:pPr>
    </w:p>
    <w:p w14:paraId="25A6283A" w14:textId="77777777" w:rsidR="00ED6884" w:rsidRPr="00CD64CB" w:rsidRDefault="00ED6884" w:rsidP="00ED6884">
      <w:pPr>
        <w:spacing w:line="276" w:lineRule="auto"/>
        <w:rPr>
          <w:rFonts w:ascii="Arial Narrow" w:hAnsi="Arial Narrow"/>
          <w:b/>
          <w:bCs/>
          <w:lang w:val="ro-RO"/>
        </w:rPr>
      </w:pPr>
    </w:p>
    <w:p w14:paraId="7261F409" w14:textId="77777777" w:rsidR="00ED6884" w:rsidRPr="00CD64CB" w:rsidRDefault="00ED6884" w:rsidP="00ED6884">
      <w:pPr>
        <w:spacing w:line="276" w:lineRule="auto"/>
        <w:rPr>
          <w:rFonts w:ascii="Arial Narrow" w:hAnsi="Arial Narrow"/>
          <w:b/>
          <w:bCs/>
          <w:lang w:val="ro-RO"/>
        </w:rPr>
      </w:pPr>
    </w:p>
    <w:p w14:paraId="32DBFB9A" w14:textId="77777777" w:rsidR="00ED6884" w:rsidRPr="00CD64CB" w:rsidRDefault="00ED6884" w:rsidP="00ED6884">
      <w:pPr>
        <w:spacing w:line="276" w:lineRule="auto"/>
        <w:rPr>
          <w:rFonts w:ascii="Arial Narrow" w:hAnsi="Arial Narrow"/>
          <w:b/>
          <w:bCs/>
          <w:lang w:val="ro-RO"/>
        </w:rPr>
      </w:pPr>
    </w:p>
    <w:p w14:paraId="6A90F8B4" w14:textId="77777777" w:rsidR="00F426F4" w:rsidRPr="00CD64CB" w:rsidRDefault="00F426F4" w:rsidP="00ED6884">
      <w:pPr>
        <w:spacing w:line="276" w:lineRule="auto"/>
        <w:rPr>
          <w:rFonts w:ascii="Arial Narrow" w:hAnsi="Arial Narrow"/>
          <w:b/>
          <w:bCs/>
          <w:sz w:val="22"/>
          <w:szCs w:val="22"/>
          <w:lang w:val="ro-RO"/>
        </w:rPr>
      </w:pPr>
    </w:p>
    <w:p w14:paraId="3ABEBF9C" w14:textId="77777777" w:rsidR="00DA0A75" w:rsidRDefault="00DA0A75" w:rsidP="00006D37">
      <w:pPr>
        <w:jc w:val="right"/>
        <w:rPr>
          <w:rFonts w:ascii="Arial Narrow" w:hAnsi="Arial Narrow" w:cs="Arial"/>
          <w:b/>
          <w:bCs/>
          <w:lang w:val="ro-RO"/>
        </w:rPr>
      </w:pPr>
    </w:p>
    <w:p w14:paraId="49427811" w14:textId="77777777" w:rsidR="00DA0A75" w:rsidRDefault="00DA0A75" w:rsidP="00006D37">
      <w:pPr>
        <w:jc w:val="right"/>
        <w:rPr>
          <w:rFonts w:ascii="Arial Narrow" w:hAnsi="Arial Narrow" w:cs="Arial"/>
          <w:b/>
          <w:bCs/>
          <w:lang w:val="ro-RO"/>
        </w:rPr>
      </w:pPr>
    </w:p>
    <w:p w14:paraId="590D4B90" w14:textId="77777777" w:rsidR="00DA0A75" w:rsidRDefault="00DA0A75" w:rsidP="00006D37">
      <w:pPr>
        <w:jc w:val="right"/>
        <w:rPr>
          <w:rFonts w:ascii="Arial Narrow" w:hAnsi="Arial Narrow" w:cs="Arial"/>
          <w:b/>
          <w:bCs/>
          <w:lang w:val="ro-RO"/>
        </w:rPr>
      </w:pPr>
    </w:p>
    <w:p w14:paraId="45D6CA66" w14:textId="77777777" w:rsidR="00DA0A75" w:rsidRDefault="00DA0A75" w:rsidP="00006D37">
      <w:pPr>
        <w:jc w:val="right"/>
        <w:rPr>
          <w:rFonts w:ascii="Arial Narrow" w:hAnsi="Arial Narrow" w:cs="Arial"/>
          <w:b/>
          <w:bCs/>
          <w:lang w:val="ro-RO"/>
        </w:rPr>
      </w:pPr>
    </w:p>
    <w:p w14:paraId="0E03BF6F" w14:textId="77777777" w:rsidR="00AB38BF" w:rsidRDefault="00AB38BF" w:rsidP="00006D37">
      <w:pPr>
        <w:jc w:val="right"/>
        <w:rPr>
          <w:rFonts w:ascii="Arial Narrow" w:hAnsi="Arial Narrow" w:cs="Arial"/>
          <w:b/>
          <w:bCs/>
          <w:lang w:val="ro-RO"/>
        </w:rPr>
      </w:pPr>
    </w:p>
    <w:p w14:paraId="168D74D4" w14:textId="77777777" w:rsidR="00AB38BF" w:rsidRDefault="00AB38BF" w:rsidP="00006D37">
      <w:pPr>
        <w:jc w:val="right"/>
        <w:rPr>
          <w:rFonts w:ascii="Arial Narrow" w:hAnsi="Arial Narrow" w:cs="Arial"/>
          <w:b/>
          <w:bCs/>
          <w:lang w:val="ro-RO"/>
        </w:rPr>
      </w:pPr>
    </w:p>
    <w:p w14:paraId="435B447D" w14:textId="77777777" w:rsidR="00AB38BF" w:rsidRDefault="00AB38BF" w:rsidP="00006D37">
      <w:pPr>
        <w:jc w:val="right"/>
        <w:rPr>
          <w:rFonts w:ascii="Arial Narrow" w:hAnsi="Arial Narrow" w:cs="Arial"/>
          <w:b/>
          <w:bCs/>
          <w:lang w:val="ro-RO"/>
        </w:rPr>
      </w:pPr>
    </w:p>
    <w:p w14:paraId="268F8228" w14:textId="77777777" w:rsidR="00AB38BF" w:rsidRDefault="00AB38BF" w:rsidP="00006D37">
      <w:pPr>
        <w:jc w:val="right"/>
        <w:rPr>
          <w:rFonts w:ascii="Arial Narrow" w:hAnsi="Arial Narrow" w:cs="Arial"/>
          <w:b/>
          <w:bCs/>
          <w:lang w:val="ro-RO"/>
        </w:rPr>
      </w:pPr>
    </w:p>
    <w:p w14:paraId="2E203C7B" w14:textId="77777777" w:rsidR="00CE345D" w:rsidRDefault="00CE345D" w:rsidP="00006D37">
      <w:pPr>
        <w:jc w:val="right"/>
        <w:rPr>
          <w:rFonts w:ascii="Arial Narrow" w:hAnsi="Arial Narrow" w:cs="Arial"/>
          <w:b/>
          <w:bCs/>
          <w:lang w:val="ro-RO"/>
        </w:rPr>
      </w:pPr>
    </w:p>
    <w:p w14:paraId="606D5A00" w14:textId="77777777" w:rsidR="00CE345D" w:rsidRDefault="00CE345D" w:rsidP="00006D37">
      <w:pPr>
        <w:jc w:val="right"/>
        <w:rPr>
          <w:rFonts w:ascii="Arial Narrow" w:hAnsi="Arial Narrow" w:cs="Arial"/>
          <w:b/>
          <w:bCs/>
          <w:lang w:val="ro-RO"/>
        </w:rPr>
      </w:pPr>
    </w:p>
    <w:p w14:paraId="6E4769AE" w14:textId="77777777" w:rsidR="00CE345D" w:rsidRDefault="00CE345D" w:rsidP="00006D37">
      <w:pPr>
        <w:jc w:val="right"/>
        <w:rPr>
          <w:rFonts w:ascii="Arial Narrow" w:hAnsi="Arial Narrow" w:cs="Arial"/>
          <w:b/>
          <w:bCs/>
          <w:lang w:val="ro-RO"/>
        </w:rPr>
      </w:pPr>
    </w:p>
    <w:p w14:paraId="6938BD87" w14:textId="77777777" w:rsidR="00CE345D" w:rsidRDefault="00CE345D" w:rsidP="00006D37">
      <w:pPr>
        <w:jc w:val="right"/>
        <w:rPr>
          <w:rFonts w:ascii="Arial Narrow" w:hAnsi="Arial Narrow" w:cs="Arial"/>
          <w:b/>
          <w:bCs/>
          <w:lang w:val="ro-RO"/>
        </w:rPr>
      </w:pPr>
    </w:p>
    <w:p w14:paraId="66EC4E7B" w14:textId="77777777" w:rsidR="00CE345D" w:rsidRDefault="00CE345D" w:rsidP="00006D37">
      <w:pPr>
        <w:jc w:val="right"/>
        <w:rPr>
          <w:rFonts w:ascii="Arial Narrow" w:hAnsi="Arial Narrow" w:cs="Arial"/>
          <w:b/>
          <w:bCs/>
          <w:lang w:val="ro-RO"/>
        </w:rPr>
      </w:pPr>
    </w:p>
    <w:p w14:paraId="1640F352" w14:textId="77777777" w:rsidR="00CE345D" w:rsidRDefault="00CE345D" w:rsidP="00006D37">
      <w:pPr>
        <w:jc w:val="right"/>
        <w:rPr>
          <w:rFonts w:ascii="Arial Narrow" w:hAnsi="Arial Narrow" w:cs="Arial"/>
          <w:b/>
          <w:bCs/>
          <w:lang w:val="ro-RO"/>
        </w:rPr>
      </w:pPr>
    </w:p>
    <w:p w14:paraId="65A82DA3" w14:textId="77777777" w:rsidR="00CE345D" w:rsidRDefault="00CE345D" w:rsidP="00006D37">
      <w:pPr>
        <w:jc w:val="right"/>
        <w:rPr>
          <w:rFonts w:ascii="Arial Narrow" w:hAnsi="Arial Narrow" w:cs="Arial"/>
          <w:b/>
          <w:bCs/>
          <w:lang w:val="ro-RO"/>
        </w:rPr>
      </w:pPr>
    </w:p>
    <w:p w14:paraId="0E4560CE" w14:textId="77777777" w:rsidR="00CE345D" w:rsidRDefault="00CE345D" w:rsidP="00006D37">
      <w:pPr>
        <w:jc w:val="right"/>
        <w:rPr>
          <w:rFonts w:ascii="Arial Narrow" w:hAnsi="Arial Narrow" w:cs="Arial"/>
          <w:b/>
          <w:bCs/>
          <w:lang w:val="ro-RO"/>
        </w:rPr>
      </w:pPr>
    </w:p>
    <w:p w14:paraId="7C534B5B" w14:textId="77777777" w:rsidR="00CE345D" w:rsidRDefault="00CE345D" w:rsidP="00006D37">
      <w:pPr>
        <w:jc w:val="right"/>
        <w:rPr>
          <w:rFonts w:ascii="Arial Narrow" w:hAnsi="Arial Narrow" w:cs="Arial"/>
          <w:b/>
          <w:bCs/>
          <w:lang w:val="ro-RO"/>
        </w:rPr>
      </w:pPr>
    </w:p>
    <w:p w14:paraId="759BDA09" w14:textId="77777777" w:rsidR="00CE345D" w:rsidRDefault="00CE345D" w:rsidP="00006D37">
      <w:pPr>
        <w:jc w:val="right"/>
        <w:rPr>
          <w:rFonts w:ascii="Arial Narrow" w:hAnsi="Arial Narrow" w:cs="Arial"/>
          <w:b/>
          <w:bCs/>
          <w:lang w:val="ro-RO"/>
        </w:rPr>
      </w:pPr>
    </w:p>
    <w:p w14:paraId="1E0C506F" w14:textId="77777777" w:rsidR="00CE345D" w:rsidRDefault="00CE345D" w:rsidP="00006D37">
      <w:pPr>
        <w:jc w:val="right"/>
        <w:rPr>
          <w:rFonts w:ascii="Arial Narrow" w:hAnsi="Arial Narrow" w:cs="Arial"/>
          <w:b/>
          <w:bCs/>
          <w:lang w:val="ro-RO"/>
        </w:rPr>
      </w:pPr>
    </w:p>
    <w:p w14:paraId="2F1DB048" w14:textId="77777777" w:rsidR="00CE345D" w:rsidRDefault="00CE345D" w:rsidP="00006D37">
      <w:pPr>
        <w:jc w:val="right"/>
        <w:rPr>
          <w:rFonts w:ascii="Arial Narrow" w:hAnsi="Arial Narrow" w:cs="Arial"/>
          <w:b/>
          <w:bCs/>
          <w:lang w:val="ro-RO"/>
        </w:rPr>
      </w:pPr>
    </w:p>
    <w:p w14:paraId="70242C4D" w14:textId="77777777" w:rsidR="00AB38BF" w:rsidRDefault="00AB38BF" w:rsidP="00006D37">
      <w:pPr>
        <w:jc w:val="right"/>
        <w:rPr>
          <w:rFonts w:ascii="Arial Narrow" w:hAnsi="Arial Narrow" w:cs="Arial"/>
          <w:b/>
          <w:bCs/>
          <w:lang w:val="ro-RO"/>
        </w:rPr>
      </w:pPr>
    </w:p>
    <w:p w14:paraId="28378DE4" w14:textId="77777777" w:rsidR="00AB38BF" w:rsidRDefault="00AB38BF" w:rsidP="00006D37">
      <w:pPr>
        <w:jc w:val="right"/>
        <w:rPr>
          <w:rFonts w:ascii="Arial Narrow" w:hAnsi="Arial Narrow" w:cs="Arial"/>
          <w:b/>
          <w:bCs/>
          <w:lang w:val="ro-RO"/>
        </w:rPr>
      </w:pPr>
    </w:p>
    <w:p w14:paraId="56A1F7D1" w14:textId="36C46A87" w:rsidR="00006D37" w:rsidRPr="00CD64CB" w:rsidRDefault="00006D37" w:rsidP="00006D37">
      <w:pPr>
        <w:jc w:val="right"/>
        <w:rPr>
          <w:rFonts w:ascii="Arial Narrow" w:hAnsi="Arial Narrow" w:cs="Arial"/>
          <w:b/>
          <w:bCs/>
          <w:lang w:val="ro-RO"/>
        </w:rPr>
      </w:pPr>
      <w:r w:rsidRPr="00CD64CB">
        <w:rPr>
          <w:rFonts w:ascii="Arial Narrow" w:hAnsi="Arial Narrow" w:cs="Arial"/>
          <w:b/>
          <w:bCs/>
          <w:lang w:val="ro-RO"/>
        </w:rPr>
        <w:t>FORMULAR 1</w:t>
      </w:r>
    </w:p>
    <w:p w14:paraId="1EACF262" w14:textId="77777777" w:rsidR="00006D37" w:rsidRPr="00CD64CB" w:rsidRDefault="00006D37" w:rsidP="00006D37">
      <w:pPr>
        <w:jc w:val="center"/>
        <w:rPr>
          <w:rFonts w:ascii="Arial Narrow" w:hAnsi="Arial Narrow" w:cs="Arial"/>
          <w:b/>
          <w:bCs/>
          <w:lang w:val="ro-RO"/>
        </w:rPr>
      </w:pPr>
    </w:p>
    <w:p w14:paraId="6BDB4AD4" w14:textId="77777777" w:rsidR="00ED6884" w:rsidRPr="00CD64CB" w:rsidRDefault="00ED6884" w:rsidP="00ED6884">
      <w:pPr>
        <w:pStyle w:val="Default"/>
        <w:tabs>
          <w:tab w:val="left" w:pos="2340"/>
        </w:tabs>
        <w:rPr>
          <w:rFonts w:ascii="Arial Narrow" w:hAnsi="Arial Narrow"/>
          <w:b/>
          <w:iCs/>
          <w:color w:val="auto"/>
          <w:lang w:val="ro-RO"/>
        </w:rPr>
      </w:pP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r w:rsidRPr="00CD64CB">
        <w:rPr>
          <w:rFonts w:ascii="Arial Narrow" w:hAnsi="Arial Narrow"/>
          <w:i/>
          <w:iCs/>
          <w:color w:val="auto"/>
          <w:lang w:val="ro-RO"/>
        </w:rPr>
        <w:tab/>
      </w:r>
    </w:p>
    <w:p w14:paraId="56D28DD1" w14:textId="77777777" w:rsidR="00ED6884" w:rsidRPr="00CD64CB" w:rsidRDefault="00ED6884" w:rsidP="00ED6884">
      <w:pPr>
        <w:pStyle w:val="Default"/>
        <w:tabs>
          <w:tab w:val="left" w:pos="2340"/>
        </w:tabs>
        <w:rPr>
          <w:rFonts w:ascii="Arial Narrow" w:hAnsi="Arial Narrow"/>
          <w:color w:val="auto"/>
          <w:lang w:val="ro-RO"/>
        </w:rPr>
      </w:pPr>
    </w:p>
    <w:p w14:paraId="66976CDB" w14:textId="77777777" w:rsidR="00ED6884" w:rsidRPr="00CD64CB" w:rsidRDefault="00ED6884" w:rsidP="00ED6884">
      <w:pPr>
        <w:pStyle w:val="Default"/>
        <w:tabs>
          <w:tab w:val="left" w:pos="2340"/>
        </w:tabs>
        <w:rPr>
          <w:rFonts w:ascii="Arial Narrow" w:hAnsi="Arial Narrow"/>
          <w:b/>
          <w:bCs/>
          <w:color w:val="auto"/>
          <w:lang w:val="ro-RO"/>
        </w:rPr>
      </w:pPr>
      <w:r w:rsidRPr="00CD64CB">
        <w:rPr>
          <w:rFonts w:ascii="Arial Narrow" w:hAnsi="Arial Narrow"/>
          <w:b/>
          <w:bCs/>
          <w:color w:val="auto"/>
          <w:lang w:val="ro-RO"/>
        </w:rPr>
        <w:tab/>
      </w:r>
      <w:r w:rsidRPr="00CD64CB">
        <w:rPr>
          <w:rFonts w:ascii="Arial Narrow" w:hAnsi="Arial Narrow"/>
          <w:b/>
          <w:bCs/>
          <w:color w:val="auto"/>
          <w:lang w:val="ro-RO"/>
        </w:rPr>
        <w:tab/>
        <w:t xml:space="preserve">                 IMPUTERNICIRE </w:t>
      </w:r>
    </w:p>
    <w:p w14:paraId="5A37F6E8" w14:textId="77777777" w:rsidR="00ED6884" w:rsidRPr="00CD64CB" w:rsidRDefault="00ED6884" w:rsidP="00ED6884">
      <w:pPr>
        <w:pStyle w:val="Default"/>
        <w:tabs>
          <w:tab w:val="left" w:pos="2340"/>
        </w:tabs>
        <w:jc w:val="both"/>
        <w:rPr>
          <w:rFonts w:ascii="Arial Narrow" w:hAnsi="Arial Narrow"/>
          <w:color w:val="auto"/>
          <w:lang w:val="ro-RO"/>
        </w:rPr>
      </w:pPr>
    </w:p>
    <w:p w14:paraId="30080AF5" w14:textId="77777777" w:rsidR="00ED6884" w:rsidRPr="00CD64CB" w:rsidRDefault="00ED6884" w:rsidP="00ED6884">
      <w:pPr>
        <w:pStyle w:val="Default"/>
        <w:tabs>
          <w:tab w:val="left" w:pos="2340"/>
        </w:tabs>
        <w:jc w:val="both"/>
        <w:rPr>
          <w:rFonts w:ascii="Arial Narrow" w:hAnsi="Arial Narrow"/>
          <w:color w:val="auto"/>
          <w:lang w:val="ro-RO"/>
        </w:rPr>
      </w:pPr>
    </w:p>
    <w:p w14:paraId="3F99295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Subscrisa …………………………………………………………………. (</w:t>
      </w:r>
      <w:r w:rsidRPr="00CD64CB">
        <w:rPr>
          <w:rFonts w:ascii="Arial Narrow" w:hAnsi="Arial Narrow"/>
          <w:i/>
          <w:iCs/>
          <w:color w:val="auto"/>
          <w:lang w:val="ro-RO"/>
        </w:rPr>
        <w:t>nume/denumire</w:t>
      </w:r>
      <w:r w:rsidRPr="00CD64CB">
        <w:rPr>
          <w:rFonts w:ascii="Arial Narrow" w:hAnsi="Arial Narrow"/>
          <w:color w:val="auto"/>
          <w:lang w:val="ro-RO"/>
        </w:rPr>
        <w:t>), cu sediul în ……………………………..(</w:t>
      </w:r>
      <w:r w:rsidRPr="00CD64CB">
        <w:rPr>
          <w:rFonts w:ascii="Arial Narrow" w:hAnsi="Arial Narrow"/>
          <w:i/>
          <w:iCs/>
          <w:color w:val="auto"/>
          <w:lang w:val="ro-RO"/>
        </w:rPr>
        <w:t>adresa operatorului economic</w:t>
      </w:r>
      <w:r w:rsidRPr="00CD64CB">
        <w:rPr>
          <w:rFonts w:ascii="Arial Narrow" w:hAnsi="Arial Narrow"/>
          <w:color w:val="auto"/>
          <w:lang w:val="ro-RO"/>
        </w:rPr>
        <w:t xml:space="preserve">), înmatriculată la Registrul Comerţului sub nr.………, CIF ………, atribut fiscal ……....., reprezentată prin………………………, în calitate de ………………………………., împuternicim prin prezenta pe Dl/Dna………………….……, domiciliat în ……………………………………………, identificat cu B.I./C.I. seria ……, nr. ………, CNP …………………………., eliberat de ……............................., la data de …………, având funcţia de ………………………………………………, să ne reprezinte la procedura </w:t>
      </w:r>
      <w:r w:rsidRPr="00CD64CB">
        <w:rPr>
          <w:rFonts w:ascii="Arial Narrow" w:hAnsi="Arial Narrow"/>
          <w:b/>
          <w:bCs/>
          <w:color w:val="auto"/>
          <w:lang w:val="ro-RO"/>
        </w:rPr>
        <w:t>….........................</w:t>
      </w:r>
      <w:r w:rsidRPr="00CD64CB">
        <w:rPr>
          <w:rFonts w:ascii="Arial Narrow" w:hAnsi="Arial Narrow"/>
          <w:color w:val="auto"/>
          <w:lang w:val="ro-RO"/>
        </w:rPr>
        <w:t>(</w:t>
      </w:r>
      <w:r w:rsidRPr="00CD64CB">
        <w:rPr>
          <w:rFonts w:ascii="Arial Narrow" w:hAnsi="Arial Narrow"/>
          <w:i/>
          <w:iCs/>
          <w:color w:val="auto"/>
          <w:lang w:val="ro-RO"/>
        </w:rPr>
        <w:t>se va completa cu denumirea achiziţiei</w:t>
      </w:r>
      <w:r w:rsidRPr="00CD64CB">
        <w:rPr>
          <w:rFonts w:ascii="Arial Narrow" w:hAnsi="Arial Narrow"/>
          <w:color w:val="auto"/>
          <w:lang w:val="ro-RO"/>
        </w:rPr>
        <w:t xml:space="preserve">), organizată de...................în scopul atribuirii acordului-cadru. </w:t>
      </w:r>
    </w:p>
    <w:p w14:paraId="71D34A90" w14:textId="77777777" w:rsidR="00ED6884" w:rsidRPr="00CD64CB" w:rsidRDefault="00ED6884" w:rsidP="00ED6884">
      <w:pPr>
        <w:pStyle w:val="Default"/>
        <w:tabs>
          <w:tab w:val="left" w:pos="2340"/>
        </w:tabs>
        <w:jc w:val="both"/>
        <w:rPr>
          <w:rFonts w:ascii="Arial Narrow" w:hAnsi="Arial Narrow"/>
          <w:color w:val="auto"/>
          <w:lang w:val="ro-RO"/>
        </w:rPr>
      </w:pPr>
    </w:p>
    <w:p w14:paraId="51E0685A"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În îndeplinirea mandatului său, împuternicitul va avea următoarele drepturi şi obligaţii: </w:t>
      </w:r>
    </w:p>
    <w:p w14:paraId="29103038" w14:textId="77777777" w:rsidR="00ED6884" w:rsidRPr="00CD64CB" w:rsidRDefault="00ED6884" w:rsidP="00ED6884">
      <w:pPr>
        <w:pStyle w:val="Default"/>
        <w:tabs>
          <w:tab w:val="left" w:pos="2340"/>
        </w:tabs>
        <w:jc w:val="both"/>
        <w:rPr>
          <w:rFonts w:ascii="Arial Narrow" w:hAnsi="Arial Narrow"/>
          <w:color w:val="auto"/>
          <w:lang w:val="ro-RO"/>
        </w:rPr>
      </w:pPr>
    </w:p>
    <w:p w14:paraId="6D16A0EB"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1. Să semneze toate actele şi documentele care emană de la subscrisa în legătură cu participarea la prezenta procedură; </w:t>
      </w:r>
    </w:p>
    <w:p w14:paraId="182849A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2. Să participe în numele subscrisei la procedură şi să semneze toate documentele rezultate pe parcursul şi/sau în urma desfăşurării procedurii. </w:t>
      </w:r>
    </w:p>
    <w:p w14:paraId="5C9DCC34"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3. Să răspundă solicitărilor de clarificare formulate de către comisia de atribuire în timpul desfăşurării procedurii. </w:t>
      </w:r>
    </w:p>
    <w:p w14:paraId="2CAFC680" w14:textId="77777777" w:rsidR="00ED6884" w:rsidRPr="00CD64CB" w:rsidRDefault="00ED6884" w:rsidP="00ED6884">
      <w:pPr>
        <w:pStyle w:val="Default"/>
        <w:tabs>
          <w:tab w:val="left" w:pos="2340"/>
        </w:tabs>
        <w:jc w:val="both"/>
        <w:rPr>
          <w:rFonts w:ascii="Arial Narrow" w:hAnsi="Arial Narrow"/>
          <w:color w:val="auto"/>
          <w:lang w:val="ro-RO"/>
        </w:rPr>
      </w:pPr>
    </w:p>
    <w:p w14:paraId="6E5EEDA5" w14:textId="77777777" w:rsidR="00ED6884" w:rsidRPr="00CD64CB" w:rsidRDefault="00ED6884" w:rsidP="00ED6884">
      <w:pPr>
        <w:pStyle w:val="Default"/>
        <w:tabs>
          <w:tab w:val="left" w:pos="2340"/>
        </w:tabs>
        <w:jc w:val="both"/>
        <w:rPr>
          <w:rFonts w:ascii="Arial Narrow" w:hAnsi="Arial Narrow"/>
          <w:color w:val="auto"/>
          <w:lang w:val="ro-RO"/>
        </w:rPr>
      </w:pPr>
    </w:p>
    <w:p w14:paraId="4ACFC847" w14:textId="77777777" w:rsidR="00ED6884" w:rsidRPr="00CD64CB" w:rsidRDefault="00ED6884" w:rsidP="00ED6884">
      <w:pPr>
        <w:pStyle w:val="Default"/>
        <w:tabs>
          <w:tab w:val="left" w:pos="2340"/>
        </w:tabs>
        <w:jc w:val="both"/>
        <w:rPr>
          <w:rFonts w:ascii="Arial Narrow" w:hAnsi="Arial Narrow"/>
          <w:color w:val="auto"/>
          <w:lang w:val="ro-RO"/>
        </w:rPr>
      </w:pPr>
      <w:r w:rsidRPr="00CD64CB">
        <w:rPr>
          <w:rFonts w:ascii="Arial Narrow" w:hAnsi="Arial Narrow"/>
          <w:color w:val="auto"/>
          <w:lang w:val="ro-RO"/>
        </w:rPr>
        <w:t xml:space="preserve">    Prin prezenta, împuternicitul nostru este pe deplin autorizat să angajeze răspunderea subscrisei cu privire la toate actele şi faptele ce decurg din participarea la procedură. </w:t>
      </w:r>
    </w:p>
    <w:p w14:paraId="20433705" w14:textId="77777777" w:rsidR="00ED6884" w:rsidRPr="00CD64CB" w:rsidRDefault="00ED6884" w:rsidP="00ED6884">
      <w:pPr>
        <w:jc w:val="both"/>
        <w:rPr>
          <w:rFonts w:ascii="Arial Narrow" w:hAnsi="Arial Narrow"/>
          <w:b/>
          <w:bCs/>
          <w:lang w:val="ro-RO"/>
        </w:rPr>
      </w:pPr>
    </w:p>
    <w:p w14:paraId="4DA26B85" w14:textId="77777777" w:rsidR="00ED6884" w:rsidRPr="00CD64CB" w:rsidRDefault="00ED6884" w:rsidP="00ED6884">
      <w:pPr>
        <w:rPr>
          <w:rFonts w:ascii="Arial Narrow" w:hAnsi="Arial Narrow"/>
          <w:b/>
          <w:bCs/>
          <w:lang w:val="ro-RO"/>
        </w:rPr>
      </w:pPr>
    </w:p>
    <w:p w14:paraId="6B03A9B3" w14:textId="77777777" w:rsidR="00ED6884" w:rsidRPr="00CD64CB" w:rsidRDefault="00ED6884" w:rsidP="00ED6884">
      <w:pPr>
        <w:pStyle w:val="Default"/>
        <w:rPr>
          <w:rFonts w:ascii="Arial Narrow" w:hAnsi="Arial Narrow"/>
          <w:color w:val="auto"/>
          <w:lang w:val="ro-RO"/>
        </w:rPr>
      </w:pPr>
      <w:r w:rsidRPr="00CD64CB">
        <w:rPr>
          <w:rFonts w:ascii="Arial Narrow" w:hAnsi="Arial Narrow"/>
          <w:b/>
          <w:bCs/>
          <w:color w:val="auto"/>
          <w:lang w:val="ro-RO"/>
        </w:rPr>
        <w:tab/>
        <w:t>Data</w:t>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r>
      <w:r w:rsidRPr="00CD64CB">
        <w:rPr>
          <w:rFonts w:ascii="Arial Narrow" w:hAnsi="Arial Narrow"/>
          <w:b/>
          <w:bCs/>
          <w:color w:val="auto"/>
          <w:lang w:val="ro-RO"/>
        </w:rPr>
        <w:tab/>
        <w:t xml:space="preserve">                </w:t>
      </w:r>
      <w:r w:rsidRPr="00CD64CB">
        <w:rPr>
          <w:rFonts w:ascii="Arial Narrow" w:hAnsi="Arial Narrow"/>
          <w:color w:val="auto"/>
          <w:lang w:val="ro-RO"/>
        </w:rPr>
        <w:t xml:space="preserve">………………………………… </w:t>
      </w:r>
    </w:p>
    <w:p w14:paraId="069236CF"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reprezentată legal prin </w:t>
      </w:r>
    </w:p>
    <w:p w14:paraId="324D6390"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___________________________ </w:t>
      </w:r>
    </w:p>
    <w:p w14:paraId="5DF16646"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 xml:space="preserve">(Nume, prenume) </w:t>
      </w:r>
    </w:p>
    <w:p w14:paraId="10ED78E7"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Funcţia.................................</w:t>
      </w:r>
    </w:p>
    <w:p w14:paraId="0143F7DC" w14:textId="77777777" w:rsidR="00ED6884" w:rsidRPr="00CD64CB" w:rsidRDefault="00ED6884" w:rsidP="00ED6884">
      <w:pPr>
        <w:pStyle w:val="Default"/>
        <w:ind w:left="5760"/>
        <w:rPr>
          <w:rFonts w:ascii="Arial Narrow" w:hAnsi="Arial Narrow"/>
          <w:color w:val="auto"/>
          <w:lang w:val="ro-RO"/>
        </w:rPr>
      </w:pPr>
      <w:r w:rsidRPr="00CD64CB">
        <w:rPr>
          <w:rFonts w:ascii="Arial Narrow" w:hAnsi="Arial Narrow"/>
          <w:color w:val="auto"/>
          <w:lang w:val="ro-RO"/>
        </w:rPr>
        <w:t>Semnatura autorizată</w:t>
      </w:r>
    </w:p>
    <w:p w14:paraId="27886068" w14:textId="77777777" w:rsidR="00ED6884" w:rsidRPr="00CD64CB" w:rsidRDefault="00ED6884" w:rsidP="00ED6884">
      <w:pPr>
        <w:pStyle w:val="Default"/>
        <w:ind w:left="5760"/>
        <w:rPr>
          <w:rFonts w:ascii="Arial Narrow" w:hAnsi="Arial Narrow"/>
          <w:color w:val="auto"/>
          <w:lang w:val="ro-RO"/>
        </w:rPr>
      </w:pPr>
    </w:p>
    <w:p w14:paraId="35E73313" w14:textId="77777777" w:rsidR="00ED6884" w:rsidRPr="00CD64CB" w:rsidRDefault="00ED6884" w:rsidP="00ED6884">
      <w:pPr>
        <w:pStyle w:val="Default"/>
        <w:ind w:left="5760"/>
        <w:rPr>
          <w:rFonts w:ascii="Arial Narrow" w:hAnsi="Arial Narrow"/>
          <w:color w:val="auto"/>
          <w:lang w:val="ro-RO"/>
        </w:rPr>
      </w:pPr>
    </w:p>
    <w:p w14:paraId="019F3536" w14:textId="77777777" w:rsidR="00ED6884" w:rsidRPr="00CD64CB" w:rsidRDefault="00ED6884" w:rsidP="00ED6884">
      <w:pPr>
        <w:pStyle w:val="Default"/>
        <w:ind w:left="5760"/>
        <w:rPr>
          <w:rFonts w:ascii="Arial Narrow" w:hAnsi="Arial Narrow"/>
          <w:color w:val="auto"/>
          <w:lang w:val="ro-RO"/>
        </w:rPr>
      </w:pPr>
    </w:p>
    <w:p w14:paraId="53C9178E" w14:textId="77777777" w:rsidR="00ED6884" w:rsidRPr="00CD64CB" w:rsidRDefault="00ED6884" w:rsidP="00ED6884">
      <w:pPr>
        <w:rPr>
          <w:rFonts w:ascii="Arial Narrow" w:hAnsi="Arial Narrow"/>
          <w:lang w:val="ro-RO"/>
        </w:rPr>
      </w:pPr>
    </w:p>
    <w:p w14:paraId="6499929A" w14:textId="77777777" w:rsidR="00ED6884" w:rsidRPr="00CD64CB" w:rsidRDefault="00ED6884" w:rsidP="00ED6884">
      <w:pPr>
        <w:rPr>
          <w:rFonts w:ascii="Arial Narrow" w:hAnsi="Arial Narrow"/>
          <w:lang w:val="ro-RO"/>
        </w:rPr>
      </w:pPr>
    </w:p>
    <w:p w14:paraId="729A1873" w14:textId="77777777" w:rsidR="00ED6884" w:rsidRPr="00CD64CB" w:rsidRDefault="00ED6884" w:rsidP="00ED6884">
      <w:pPr>
        <w:spacing w:line="240" w:lineRule="atLeast"/>
        <w:jc w:val="both"/>
        <w:rPr>
          <w:rFonts w:ascii="Arial Narrow" w:hAnsi="Arial Narrow"/>
          <w:lang w:val="ro-RO"/>
        </w:rPr>
      </w:pPr>
      <w:r w:rsidRPr="00CD64CB">
        <w:rPr>
          <w:rFonts w:ascii="Arial Narrow" w:hAnsi="Arial Narrow"/>
          <w:b/>
          <w:bCs/>
          <w:i/>
          <w:iCs/>
          <w:noProof/>
          <w:lang w:val="ro-RO"/>
        </w:rPr>
        <w:t>Notă:</w:t>
      </w:r>
      <w:r w:rsidRPr="00CD64CB">
        <w:rPr>
          <w:rFonts w:ascii="Arial Narrow" w:hAnsi="Arial Narrow"/>
          <w:i/>
          <w:iCs/>
          <w:noProof/>
          <w:lang w:val="ro-RO"/>
        </w:rPr>
        <w:t xml:space="preserve"> Împuternicirea va fi însoţită de o copie după actul de identitate al persoanei împuternicite (buletin de identitate, carte de identitate, paşaport).</w:t>
      </w:r>
      <w:r w:rsidRPr="00CD64CB">
        <w:rPr>
          <w:rFonts w:ascii="Arial Narrow" w:hAnsi="Arial Narrow"/>
          <w:noProof/>
          <w:lang w:val="ro-RO"/>
        </w:rPr>
        <w:t xml:space="preserve"> </w:t>
      </w:r>
    </w:p>
    <w:p w14:paraId="1CA8F34F" w14:textId="77777777" w:rsidR="00006D37" w:rsidRPr="00CD64CB" w:rsidRDefault="00006D37" w:rsidP="00006D37">
      <w:pPr>
        <w:jc w:val="both"/>
        <w:rPr>
          <w:rFonts w:ascii="Arial Narrow" w:hAnsi="Arial Narrow" w:cs="Arial"/>
          <w:lang w:val="ro-RO"/>
        </w:rPr>
      </w:pP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188AD72C" w14:textId="77777777" w:rsidR="00ED6884" w:rsidRPr="00CD64CB" w:rsidRDefault="00ED6884" w:rsidP="00006D37">
      <w:pPr>
        <w:pStyle w:val="Frspaiere1"/>
        <w:jc w:val="right"/>
        <w:rPr>
          <w:rFonts w:ascii="Arial Narrow" w:hAnsi="Arial Narrow"/>
          <w:b/>
          <w:sz w:val="24"/>
          <w:szCs w:val="24"/>
          <w:lang w:val="ro-RO"/>
        </w:rPr>
      </w:pPr>
    </w:p>
    <w:p w14:paraId="216D72AD" w14:textId="77777777" w:rsidR="00ED6884" w:rsidRPr="00CD64CB" w:rsidRDefault="00ED6884" w:rsidP="00006D37">
      <w:pPr>
        <w:pStyle w:val="Frspaiere1"/>
        <w:jc w:val="right"/>
        <w:rPr>
          <w:rFonts w:ascii="Arial Narrow" w:hAnsi="Arial Narrow"/>
          <w:b/>
          <w:sz w:val="24"/>
          <w:szCs w:val="24"/>
          <w:lang w:val="ro-RO"/>
        </w:rPr>
      </w:pPr>
    </w:p>
    <w:p w14:paraId="7ED51975" w14:textId="77777777" w:rsidR="008E7F1F" w:rsidRPr="00CD64CB" w:rsidRDefault="008E7F1F" w:rsidP="00006D37">
      <w:pPr>
        <w:pStyle w:val="Frspaiere1"/>
        <w:jc w:val="right"/>
        <w:rPr>
          <w:rFonts w:ascii="Arial Narrow" w:hAnsi="Arial Narrow"/>
          <w:b/>
          <w:sz w:val="24"/>
          <w:szCs w:val="24"/>
          <w:lang w:val="ro-RO"/>
        </w:rPr>
      </w:pPr>
    </w:p>
    <w:p w14:paraId="503E89B3" w14:textId="77777777" w:rsidR="008E7F1F" w:rsidRPr="00CD64CB" w:rsidRDefault="008E7F1F" w:rsidP="00006D37">
      <w:pPr>
        <w:pStyle w:val="Frspaiere1"/>
        <w:jc w:val="right"/>
        <w:rPr>
          <w:rFonts w:ascii="Arial Narrow" w:hAnsi="Arial Narrow"/>
          <w:b/>
          <w:sz w:val="24"/>
          <w:szCs w:val="24"/>
          <w:lang w:val="ro-RO"/>
        </w:rPr>
      </w:pPr>
    </w:p>
    <w:p w14:paraId="0A357CF6" w14:textId="77777777" w:rsidR="008E7F1F" w:rsidRPr="00CD64CB" w:rsidRDefault="008E7F1F" w:rsidP="00006D37">
      <w:pPr>
        <w:pStyle w:val="Frspaiere1"/>
        <w:jc w:val="right"/>
        <w:rPr>
          <w:rFonts w:ascii="Arial Narrow" w:hAnsi="Arial Narrow"/>
          <w:b/>
          <w:sz w:val="24"/>
          <w:szCs w:val="24"/>
          <w:lang w:val="ro-RO"/>
        </w:rPr>
      </w:pPr>
    </w:p>
    <w:p w14:paraId="4107902E" w14:textId="77777777" w:rsidR="008E7F1F" w:rsidRPr="00CD64CB" w:rsidRDefault="008E7F1F" w:rsidP="00006D37">
      <w:pPr>
        <w:pStyle w:val="Frspaiere1"/>
        <w:jc w:val="right"/>
        <w:rPr>
          <w:rFonts w:ascii="Arial Narrow" w:hAnsi="Arial Narrow"/>
          <w:b/>
          <w:sz w:val="24"/>
          <w:szCs w:val="24"/>
          <w:lang w:val="ro-RO"/>
        </w:rPr>
      </w:pPr>
    </w:p>
    <w:p w14:paraId="5A3311FF" w14:textId="77777777" w:rsidR="008E7F1F" w:rsidRPr="00CD64CB" w:rsidRDefault="008E7F1F" w:rsidP="00006D37">
      <w:pPr>
        <w:pStyle w:val="Frspaiere1"/>
        <w:jc w:val="right"/>
        <w:rPr>
          <w:rFonts w:ascii="Arial Narrow" w:hAnsi="Arial Narrow"/>
          <w:b/>
          <w:sz w:val="24"/>
          <w:szCs w:val="24"/>
          <w:lang w:val="ro-RO"/>
        </w:rPr>
      </w:pPr>
    </w:p>
    <w:p w14:paraId="744642F1" w14:textId="77777777" w:rsidR="008E7F1F" w:rsidRPr="00CD64CB" w:rsidRDefault="008E7F1F" w:rsidP="00006D37">
      <w:pPr>
        <w:pStyle w:val="Frspaiere1"/>
        <w:jc w:val="right"/>
        <w:rPr>
          <w:rFonts w:ascii="Arial Narrow" w:hAnsi="Arial Narrow"/>
          <w:b/>
          <w:sz w:val="24"/>
          <w:szCs w:val="24"/>
          <w:lang w:val="ro-RO"/>
        </w:rPr>
      </w:pPr>
    </w:p>
    <w:p w14:paraId="02E9DB54" w14:textId="77777777" w:rsidR="00ED6884" w:rsidRPr="00CD64CB" w:rsidRDefault="00ED6884" w:rsidP="00006D37">
      <w:pPr>
        <w:pStyle w:val="Frspaiere1"/>
        <w:jc w:val="right"/>
        <w:rPr>
          <w:rFonts w:ascii="Arial Narrow" w:hAnsi="Arial Narrow"/>
          <w:b/>
          <w:sz w:val="24"/>
          <w:szCs w:val="24"/>
          <w:lang w:val="ro-RO"/>
        </w:rPr>
      </w:pPr>
    </w:p>
    <w:p w14:paraId="5886F279" w14:textId="77777777" w:rsidR="00DA0A75" w:rsidRDefault="00DA0A75" w:rsidP="00006D37">
      <w:pPr>
        <w:pStyle w:val="Frspaiere1"/>
        <w:jc w:val="right"/>
        <w:rPr>
          <w:rFonts w:ascii="Arial Narrow" w:hAnsi="Arial Narrow"/>
          <w:b/>
          <w:sz w:val="24"/>
          <w:szCs w:val="24"/>
          <w:lang w:val="ro-RO"/>
        </w:rPr>
      </w:pPr>
    </w:p>
    <w:p w14:paraId="40C523D7" w14:textId="77777777" w:rsidR="00DA0A75" w:rsidRDefault="00DA0A75" w:rsidP="00006D37">
      <w:pPr>
        <w:pStyle w:val="Frspaiere1"/>
        <w:jc w:val="right"/>
        <w:rPr>
          <w:rFonts w:ascii="Arial Narrow" w:hAnsi="Arial Narrow"/>
          <w:b/>
          <w:sz w:val="24"/>
          <w:szCs w:val="24"/>
          <w:lang w:val="ro-RO"/>
        </w:rPr>
      </w:pPr>
    </w:p>
    <w:p w14:paraId="2D3A2326" w14:textId="77777777" w:rsidR="00DA0A75" w:rsidRDefault="00DA0A75" w:rsidP="00006D37">
      <w:pPr>
        <w:pStyle w:val="Frspaiere1"/>
        <w:jc w:val="right"/>
        <w:rPr>
          <w:rFonts w:ascii="Arial Narrow" w:hAnsi="Arial Narrow"/>
          <w:b/>
          <w:sz w:val="24"/>
          <w:szCs w:val="24"/>
          <w:lang w:val="ro-RO"/>
        </w:rPr>
      </w:pPr>
    </w:p>
    <w:p w14:paraId="608FCBCD" w14:textId="65FCC5B8" w:rsidR="00006D37" w:rsidRPr="00CD64CB" w:rsidRDefault="00006D37" w:rsidP="00006D37">
      <w:pPr>
        <w:pStyle w:val="Frspaiere1"/>
        <w:jc w:val="right"/>
        <w:rPr>
          <w:rFonts w:ascii="Arial Narrow" w:hAnsi="Arial Narrow"/>
          <w:b/>
          <w:sz w:val="24"/>
          <w:szCs w:val="24"/>
          <w:lang w:val="ro-RO"/>
        </w:rPr>
      </w:pPr>
      <w:r w:rsidRPr="00CD64CB">
        <w:rPr>
          <w:rFonts w:ascii="Arial Narrow" w:hAnsi="Arial Narrow"/>
          <w:b/>
          <w:sz w:val="24"/>
          <w:szCs w:val="24"/>
          <w:lang w:val="ro-RO"/>
        </w:rPr>
        <w:t>FORMULAR 2</w:t>
      </w:r>
    </w:p>
    <w:p w14:paraId="078A70B6" w14:textId="77777777" w:rsidR="00006D37" w:rsidRPr="00CD64CB" w:rsidRDefault="00006D37" w:rsidP="00006D37">
      <w:pPr>
        <w:pStyle w:val="Frspaiere1"/>
        <w:jc w:val="center"/>
        <w:rPr>
          <w:rFonts w:ascii="Arial Narrow" w:hAnsi="Arial Narrow"/>
          <w:b/>
          <w:sz w:val="24"/>
          <w:szCs w:val="24"/>
          <w:lang w:val="ro-RO"/>
        </w:rPr>
      </w:pPr>
    </w:p>
    <w:p w14:paraId="6512BC8C" w14:textId="77777777" w:rsidR="00006D37" w:rsidRPr="00CD64CB" w:rsidRDefault="00006D37" w:rsidP="00006D37">
      <w:pPr>
        <w:pStyle w:val="Frspaiere1"/>
        <w:jc w:val="center"/>
        <w:rPr>
          <w:rFonts w:ascii="Arial Narrow" w:hAnsi="Arial Narrow"/>
          <w:b/>
          <w:sz w:val="24"/>
          <w:szCs w:val="24"/>
          <w:lang w:val="ro-RO"/>
        </w:rPr>
      </w:pPr>
    </w:p>
    <w:p w14:paraId="1AD83D2C" w14:textId="77777777" w:rsidR="00006D37" w:rsidRPr="00CD64CB" w:rsidRDefault="00006D37" w:rsidP="00006D37">
      <w:pPr>
        <w:rPr>
          <w:lang w:val="ro-RO"/>
        </w:rPr>
      </w:pPr>
    </w:p>
    <w:p w14:paraId="74AF938D" w14:textId="77777777" w:rsidR="00006D37" w:rsidRPr="00CD64CB" w:rsidRDefault="00006D37" w:rsidP="00006D37">
      <w:pPr>
        <w:rPr>
          <w:rFonts w:ascii="Arial Narrow" w:hAnsi="Arial Narrow"/>
          <w:lang w:val="ro-RO"/>
        </w:rPr>
      </w:pPr>
    </w:p>
    <w:p w14:paraId="0EBC8EDF" w14:textId="77777777" w:rsidR="00006D37" w:rsidRPr="00CD64CB" w:rsidRDefault="00006D37" w:rsidP="00006D37">
      <w:pPr>
        <w:jc w:val="center"/>
        <w:rPr>
          <w:rFonts w:ascii="Arial Narrow" w:hAnsi="Arial Narrow" w:cs="Arial"/>
          <w:b/>
          <w:lang w:val="ro-RO"/>
        </w:rPr>
      </w:pPr>
      <w:r w:rsidRPr="00CD64CB">
        <w:rPr>
          <w:rFonts w:ascii="Arial Narrow" w:hAnsi="Arial Narrow" w:cs="Arial"/>
          <w:b/>
          <w:lang w:val="ro-RO"/>
        </w:rPr>
        <w:t>Declaraţie</w:t>
      </w:r>
    </w:p>
    <w:p w14:paraId="72C1C438" w14:textId="77777777" w:rsidR="00006D37" w:rsidRPr="00CD64CB" w:rsidRDefault="00006D37" w:rsidP="00006D37">
      <w:pPr>
        <w:jc w:val="both"/>
        <w:rPr>
          <w:rFonts w:ascii="Arial Narrow" w:hAnsi="Arial Narrow" w:cs="Arial"/>
          <w:lang w:val="ro-RO"/>
        </w:rPr>
      </w:pPr>
    </w:p>
    <w:p w14:paraId="0E9195ED"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r>
      <w:r w:rsidR="00C30CB0" w:rsidRPr="00CD64CB">
        <w:rPr>
          <w:rFonts w:ascii="Arial Narrow" w:hAnsi="Arial Narrow" w:cs="Arial"/>
          <w:lang w:val="ro-RO"/>
        </w:rPr>
        <w:t>Subsemnatul, reprezentant î</w:t>
      </w:r>
      <w:r w:rsidRPr="00CD64CB">
        <w:rPr>
          <w:rFonts w:ascii="Arial Narrow" w:hAnsi="Arial Narrow" w:cs="Arial"/>
          <w:lang w:val="ro-RO"/>
        </w:rPr>
        <w:t>mputernicit al...........................................</w:t>
      </w:r>
      <w:r w:rsidR="00C30CB0" w:rsidRPr="00CD64CB">
        <w:rPr>
          <w:rFonts w:ascii="Arial Narrow" w:hAnsi="Arial Narrow" w:cs="Arial"/>
          <w:lang w:val="ro-RO"/>
        </w:rPr>
        <w:t>.........., declar pe propria răspundere, sub sancțiunile aplicate faptei de fals în acte publice, că mă</w:t>
      </w:r>
      <w:r w:rsidRPr="00CD64CB">
        <w:rPr>
          <w:rFonts w:ascii="Arial Narrow" w:hAnsi="Arial Narrow" w:cs="Arial"/>
          <w:lang w:val="ro-RO"/>
        </w:rPr>
        <w:t xml:space="preserve"> anga</w:t>
      </w:r>
      <w:r w:rsidR="00C30CB0" w:rsidRPr="00CD64CB">
        <w:rPr>
          <w:rFonts w:ascii="Arial Narrow" w:hAnsi="Arial Narrow" w:cs="Arial"/>
          <w:lang w:val="ro-RO"/>
        </w:rPr>
        <w:t>jez să</w:t>
      </w:r>
      <w:r w:rsidRPr="00CD64CB">
        <w:rPr>
          <w:rFonts w:ascii="Arial Narrow" w:hAnsi="Arial Narrow" w:cs="Arial"/>
          <w:lang w:val="ro-RO"/>
        </w:rPr>
        <w:t xml:space="preserve"> prestez serviciile</w:t>
      </w:r>
      <w:r w:rsidR="00C30CB0" w:rsidRPr="00CD64CB">
        <w:rPr>
          <w:rFonts w:ascii="Arial Narrow" w:hAnsi="Arial Narrow" w:cs="Arial"/>
          <w:lang w:val="ro-RO"/>
        </w:rPr>
        <w:t>, pe parcursul îndeplinirii contractului, î</w:t>
      </w:r>
      <w:r w:rsidRPr="00CD64CB">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02316910"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ab/>
        <w:t>D</w:t>
      </w:r>
      <w:r w:rsidR="00C30CB0" w:rsidRPr="00CD64CB">
        <w:rPr>
          <w:rFonts w:ascii="Arial Narrow" w:hAnsi="Arial Narrow" w:cs="Arial"/>
          <w:lang w:val="ro-RO"/>
        </w:rPr>
        <w:t>e asemenea, declar pe propria răspundere că la elaborarea ofertei am ținut cont de obligațiile referitoare la condițiile de muncă și de protecț</w:t>
      </w:r>
      <w:r w:rsidRPr="00CD64CB">
        <w:rPr>
          <w:rFonts w:ascii="Arial Narrow" w:hAnsi="Arial Narrow" w:cs="Arial"/>
          <w:lang w:val="ro-RO"/>
        </w:rPr>
        <w:t>ie a m</w:t>
      </w:r>
      <w:r w:rsidR="00C30CB0" w:rsidRPr="00CD64CB">
        <w:rPr>
          <w:rFonts w:ascii="Arial Narrow" w:hAnsi="Arial Narrow" w:cs="Arial"/>
          <w:lang w:val="ro-RO"/>
        </w:rPr>
        <w:t>uncii, costurile aferente îndeplinirii acestei obligații fiind incluse în ofertă</w:t>
      </w:r>
      <w:r w:rsidRPr="00CD64CB">
        <w:rPr>
          <w:rFonts w:ascii="Arial Narrow" w:hAnsi="Arial Narrow" w:cs="Arial"/>
          <w:lang w:val="ro-RO"/>
        </w:rPr>
        <w:t xml:space="preserve"> as</w:t>
      </w:r>
      <w:r w:rsidR="00C30CB0" w:rsidRPr="00CD64CB">
        <w:rPr>
          <w:rFonts w:ascii="Arial Narrow" w:hAnsi="Arial Narrow" w:cs="Arial"/>
          <w:lang w:val="ro-RO"/>
        </w:rPr>
        <w:t>tfel cum acestea sunt indicate în preț</w:t>
      </w:r>
      <w:r w:rsidRPr="00CD64CB">
        <w:rPr>
          <w:rFonts w:ascii="Arial Narrow" w:hAnsi="Arial Narrow" w:cs="Arial"/>
          <w:lang w:val="ro-RO"/>
        </w:rPr>
        <w:t xml:space="preserve">ul contractului conform propunerii financiare.   </w:t>
      </w:r>
    </w:p>
    <w:p w14:paraId="3C98349F" w14:textId="77777777" w:rsidR="00006D37" w:rsidRPr="00CD64CB" w:rsidRDefault="00006D37" w:rsidP="00006D37">
      <w:pPr>
        <w:jc w:val="both"/>
        <w:rPr>
          <w:rFonts w:ascii="Arial Narrow" w:hAnsi="Arial Narrow" w:cs="Arial"/>
          <w:lang w:val="ro-RO"/>
        </w:rPr>
      </w:pPr>
    </w:p>
    <w:p w14:paraId="36279F3E"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Data completă</w:t>
      </w:r>
      <w:r w:rsidR="00006D37" w:rsidRPr="00CD64CB">
        <w:rPr>
          <w:rFonts w:ascii="Arial Narrow" w:hAnsi="Arial Narrow" w:cs="Arial"/>
          <w:lang w:val="ro-RO"/>
        </w:rPr>
        <w:t xml:space="preserve">rii ......................   </w:t>
      </w:r>
    </w:p>
    <w:p w14:paraId="2914D216"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xml:space="preserve">            </w:t>
      </w:r>
    </w:p>
    <w:p w14:paraId="1ECC5130" w14:textId="77777777" w:rsidR="00006D37" w:rsidRPr="00CD64CB" w:rsidRDefault="00006D37" w:rsidP="00006D37">
      <w:pPr>
        <w:jc w:val="both"/>
        <w:rPr>
          <w:rFonts w:ascii="Arial Narrow" w:hAnsi="Arial Narrow" w:cs="Arial"/>
          <w:lang w:val="ro-RO"/>
        </w:rPr>
      </w:pPr>
    </w:p>
    <w:p w14:paraId="1F5364F3" w14:textId="77777777" w:rsidR="00006D37" w:rsidRPr="00CD64CB" w:rsidRDefault="00006D37" w:rsidP="00006D37">
      <w:pPr>
        <w:jc w:val="both"/>
        <w:rPr>
          <w:rFonts w:ascii="Arial Narrow" w:hAnsi="Arial Narrow" w:cs="Arial"/>
          <w:lang w:val="ro-RO"/>
        </w:rPr>
      </w:pPr>
    </w:p>
    <w:p w14:paraId="5D546ED4" w14:textId="77777777" w:rsidR="00006D37" w:rsidRPr="00CD64CB" w:rsidRDefault="00006D37" w:rsidP="00006D37">
      <w:pPr>
        <w:jc w:val="both"/>
        <w:rPr>
          <w:rFonts w:ascii="Arial Narrow" w:hAnsi="Arial Narrow" w:cs="Arial"/>
          <w:lang w:val="ro-RO"/>
        </w:rPr>
      </w:pPr>
    </w:p>
    <w:p w14:paraId="0B2CAFD5"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Operator economic,</w:t>
      </w:r>
    </w:p>
    <w:p w14:paraId="4C6238AC" w14:textId="77777777" w:rsidR="00006D37" w:rsidRPr="00CD64CB" w:rsidRDefault="00006D37" w:rsidP="00006D37">
      <w:pPr>
        <w:jc w:val="both"/>
        <w:rPr>
          <w:rFonts w:ascii="Arial Narrow" w:hAnsi="Arial Narrow" w:cs="Arial"/>
          <w:lang w:val="ro-RO"/>
        </w:rPr>
      </w:pPr>
      <w:r w:rsidRPr="00CD64CB">
        <w:rPr>
          <w:rFonts w:ascii="Arial Narrow" w:hAnsi="Arial Narrow" w:cs="Arial"/>
          <w:lang w:val="ro-RO"/>
        </w:rPr>
        <w:t>………… ……………….</w:t>
      </w:r>
    </w:p>
    <w:p w14:paraId="6F250476" w14:textId="77777777" w:rsidR="00006D37" w:rsidRPr="00CD64CB" w:rsidRDefault="00C30CB0" w:rsidP="00006D37">
      <w:pPr>
        <w:jc w:val="both"/>
        <w:rPr>
          <w:rFonts w:ascii="Arial Narrow" w:hAnsi="Arial Narrow" w:cs="Arial"/>
          <w:lang w:val="ro-RO"/>
        </w:rPr>
      </w:pPr>
      <w:r w:rsidRPr="00CD64CB">
        <w:rPr>
          <w:rFonts w:ascii="Arial Narrow" w:hAnsi="Arial Narrow" w:cs="Arial"/>
          <w:lang w:val="ro-RO"/>
        </w:rPr>
        <w:t>(semnă</w:t>
      </w:r>
      <w:r w:rsidR="00006D37" w:rsidRPr="00CD64CB">
        <w:rPr>
          <w:rFonts w:ascii="Arial Narrow" w:hAnsi="Arial Narrow" w:cs="Arial"/>
          <w:lang w:val="ro-RO"/>
        </w:rPr>
        <w:t>tura autorizată)</w:t>
      </w:r>
    </w:p>
    <w:p w14:paraId="7A2904DF" w14:textId="77777777" w:rsidR="00006D37" w:rsidRPr="00CD64CB" w:rsidRDefault="00006D37" w:rsidP="00006D37">
      <w:pPr>
        <w:rPr>
          <w:rFonts w:ascii="Arial Narrow" w:hAnsi="Arial Narrow"/>
          <w:lang w:val="ro-RO"/>
        </w:rPr>
      </w:pPr>
    </w:p>
    <w:p w14:paraId="12ACCF55" w14:textId="77777777" w:rsidR="00CD3DD2" w:rsidRPr="00CD64CB" w:rsidRDefault="00CD3DD2">
      <w:pPr>
        <w:rPr>
          <w:lang w:val="ro-RO"/>
        </w:rPr>
      </w:pPr>
    </w:p>
    <w:p w14:paraId="0A9AAE26" w14:textId="77777777" w:rsidR="00E302B3" w:rsidRPr="00CD64CB" w:rsidRDefault="00E302B3">
      <w:pPr>
        <w:rPr>
          <w:lang w:val="ro-RO"/>
        </w:rPr>
      </w:pPr>
    </w:p>
    <w:p w14:paraId="6B17991B" w14:textId="77777777" w:rsidR="00E302B3" w:rsidRPr="00CD64CB" w:rsidRDefault="00E302B3">
      <w:pPr>
        <w:rPr>
          <w:lang w:val="ro-RO"/>
        </w:rPr>
      </w:pPr>
    </w:p>
    <w:p w14:paraId="03598E95" w14:textId="77777777" w:rsidR="00E302B3" w:rsidRPr="00CD64CB" w:rsidRDefault="00E302B3">
      <w:pPr>
        <w:rPr>
          <w:lang w:val="ro-RO"/>
        </w:rPr>
      </w:pPr>
    </w:p>
    <w:p w14:paraId="1DBFA1A7" w14:textId="77777777" w:rsidR="00E302B3" w:rsidRPr="00CD64CB" w:rsidRDefault="00E302B3">
      <w:pPr>
        <w:rPr>
          <w:lang w:val="ro-RO"/>
        </w:rPr>
      </w:pPr>
    </w:p>
    <w:p w14:paraId="5BA94DFF" w14:textId="77777777" w:rsidR="00E302B3" w:rsidRPr="00CD64CB" w:rsidRDefault="00E302B3">
      <w:pPr>
        <w:rPr>
          <w:lang w:val="ro-RO"/>
        </w:rPr>
      </w:pPr>
    </w:p>
    <w:p w14:paraId="092210AC" w14:textId="77777777" w:rsidR="00E302B3" w:rsidRPr="00CD64CB" w:rsidRDefault="00E302B3">
      <w:pPr>
        <w:rPr>
          <w:lang w:val="ro-RO"/>
        </w:rPr>
      </w:pPr>
    </w:p>
    <w:p w14:paraId="7AE65293" w14:textId="77777777" w:rsidR="00E302B3" w:rsidRPr="00CD64CB" w:rsidRDefault="00E302B3">
      <w:pPr>
        <w:rPr>
          <w:lang w:val="ro-RO"/>
        </w:rPr>
      </w:pPr>
    </w:p>
    <w:p w14:paraId="70FAC52A" w14:textId="77777777" w:rsidR="00E302B3" w:rsidRPr="00CD64CB" w:rsidRDefault="00E302B3">
      <w:pPr>
        <w:rPr>
          <w:lang w:val="ro-RO"/>
        </w:rPr>
      </w:pPr>
    </w:p>
    <w:p w14:paraId="5F6ACE86" w14:textId="77777777" w:rsidR="00E302B3" w:rsidRPr="00CD64CB" w:rsidRDefault="00E302B3">
      <w:pPr>
        <w:rPr>
          <w:lang w:val="ro-RO"/>
        </w:rPr>
      </w:pPr>
    </w:p>
    <w:p w14:paraId="1F81C4AC" w14:textId="77777777" w:rsidR="00E302B3" w:rsidRPr="00CD64CB" w:rsidRDefault="00E302B3">
      <w:pPr>
        <w:rPr>
          <w:lang w:val="ro-RO"/>
        </w:rPr>
      </w:pPr>
    </w:p>
    <w:p w14:paraId="5062B3BB" w14:textId="77777777" w:rsidR="00E302B3" w:rsidRPr="00CD64CB" w:rsidRDefault="00E302B3">
      <w:pPr>
        <w:rPr>
          <w:lang w:val="ro-RO"/>
        </w:rPr>
      </w:pPr>
    </w:p>
    <w:p w14:paraId="7595DE14" w14:textId="77777777" w:rsidR="00E302B3" w:rsidRPr="00CD64CB" w:rsidRDefault="00E302B3">
      <w:pPr>
        <w:rPr>
          <w:lang w:val="ro-RO"/>
        </w:rPr>
      </w:pPr>
    </w:p>
    <w:p w14:paraId="11759A9B" w14:textId="77777777" w:rsidR="00E302B3" w:rsidRPr="00CD64CB" w:rsidRDefault="00E302B3">
      <w:pPr>
        <w:rPr>
          <w:lang w:val="ro-RO"/>
        </w:rPr>
      </w:pPr>
    </w:p>
    <w:p w14:paraId="67B8F12A" w14:textId="77777777" w:rsidR="00E302B3" w:rsidRPr="00CD64CB" w:rsidRDefault="00E302B3">
      <w:pPr>
        <w:rPr>
          <w:lang w:val="ro-RO"/>
        </w:rPr>
      </w:pPr>
    </w:p>
    <w:p w14:paraId="3D08D5B0" w14:textId="77777777" w:rsidR="00E302B3" w:rsidRPr="00CD64CB" w:rsidRDefault="00E302B3">
      <w:pPr>
        <w:rPr>
          <w:lang w:val="ro-RO"/>
        </w:rPr>
      </w:pPr>
    </w:p>
    <w:p w14:paraId="16FA9D54" w14:textId="77777777" w:rsidR="00E302B3" w:rsidRPr="00CD64CB" w:rsidRDefault="00E302B3">
      <w:pPr>
        <w:rPr>
          <w:lang w:val="ro-RO"/>
        </w:rPr>
      </w:pPr>
    </w:p>
    <w:p w14:paraId="27725192" w14:textId="77777777" w:rsidR="00E971EA" w:rsidRPr="00CD64CB" w:rsidRDefault="00E971EA">
      <w:pPr>
        <w:rPr>
          <w:lang w:val="ro-RO"/>
        </w:rPr>
        <w:sectPr w:rsidR="00E971EA" w:rsidRPr="00CD64CB" w:rsidSect="00CA091C">
          <w:footnotePr>
            <w:pos w:val="beneathText"/>
          </w:footnotePr>
          <w:pgSz w:w="11905" w:h="16837"/>
          <w:pgMar w:top="850" w:right="1138" w:bottom="850" w:left="1138" w:header="562" w:footer="590" w:gutter="0"/>
          <w:cols w:space="720"/>
          <w:docGrid w:linePitch="360"/>
        </w:sectPr>
      </w:pPr>
    </w:p>
    <w:p w14:paraId="68256061" w14:textId="2CA0FAE4" w:rsidR="00E971EA" w:rsidRPr="00CD64CB" w:rsidRDefault="00E971EA" w:rsidP="00E971EA">
      <w:pPr>
        <w:pStyle w:val="Frspaiere1"/>
        <w:jc w:val="right"/>
        <w:rPr>
          <w:rFonts w:ascii="Arial Narrow" w:hAnsi="Arial Narrow"/>
          <w:b/>
          <w:sz w:val="24"/>
          <w:szCs w:val="24"/>
          <w:lang w:val="ro-RO"/>
        </w:rPr>
      </w:pPr>
      <w:r w:rsidRPr="00CD64CB">
        <w:rPr>
          <w:rFonts w:ascii="Arial Narrow" w:hAnsi="Arial Narrow"/>
          <w:b/>
          <w:sz w:val="24"/>
          <w:szCs w:val="24"/>
          <w:lang w:val="ro-RO"/>
        </w:rPr>
        <w:lastRenderedPageBreak/>
        <w:t xml:space="preserve">FORMULAR </w:t>
      </w:r>
      <w:r w:rsidR="00ED6884" w:rsidRPr="00CD64CB">
        <w:rPr>
          <w:rFonts w:ascii="Arial Narrow" w:hAnsi="Arial Narrow"/>
          <w:b/>
          <w:sz w:val="24"/>
          <w:szCs w:val="24"/>
          <w:lang w:val="ro-RO"/>
        </w:rPr>
        <w:t>3</w:t>
      </w:r>
    </w:p>
    <w:p w14:paraId="7CEF56B5" w14:textId="77777777" w:rsidR="005A243F" w:rsidRPr="00CD64CB" w:rsidRDefault="005A243F" w:rsidP="00E971EA">
      <w:pPr>
        <w:pStyle w:val="Frspaiere1"/>
        <w:jc w:val="right"/>
        <w:rPr>
          <w:rFonts w:ascii="Arial Narrow" w:hAnsi="Arial Narrow"/>
          <w:b/>
          <w:sz w:val="24"/>
          <w:szCs w:val="24"/>
          <w:lang w:val="ro-RO"/>
        </w:rPr>
      </w:pPr>
    </w:p>
    <w:p w14:paraId="489D0125" w14:textId="1261ECAB" w:rsidR="00307CC6" w:rsidRDefault="005A243F" w:rsidP="00E722F6">
      <w:pPr>
        <w:pStyle w:val="Stil"/>
        <w:tabs>
          <w:tab w:val="left" w:leader="dot" w:pos="8863"/>
        </w:tabs>
        <w:spacing w:line="276" w:lineRule="auto"/>
        <w:ind w:right="109"/>
        <w:jc w:val="both"/>
        <w:rPr>
          <w:rFonts w:ascii="Arial Narrow" w:hAnsi="Arial Narrow"/>
          <w:b/>
        </w:rPr>
      </w:pPr>
      <w:r w:rsidRPr="00CD64CB">
        <w:rPr>
          <w:rFonts w:ascii="Arial Narrow" w:hAnsi="Arial Narrow"/>
          <w:b/>
        </w:rPr>
        <w:t>Valabil pentru s</w:t>
      </w:r>
      <w:r w:rsidRPr="00CD64CB">
        <w:rPr>
          <w:rFonts w:ascii="Arial Narrow" w:hAnsi="Arial Narrow" w:cs="Arial"/>
          <w:b/>
        </w:rPr>
        <w:t xml:space="preserve">ervicii de pază prin monitorizare și intervenție și servicii de pază umană </w:t>
      </w:r>
      <w:r w:rsidRPr="00CD64CB">
        <w:rPr>
          <w:rFonts w:ascii="Arial Narrow" w:hAnsi="Arial Narrow"/>
          <w:b/>
        </w:rPr>
        <w:t xml:space="preserve">pentru următoarele loturi: </w:t>
      </w:r>
    </w:p>
    <w:p w14:paraId="01D32E29" w14:textId="77777777" w:rsidR="002B606B" w:rsidRDefault="00CE345D" w:rsidP="00E971EA">
      <w:pPr>
        <w:jc w:val="both"/>
        <w:rPr>
          <w:rFonts w:ascii="Arial Narrow" w:hAnsi="Arial Narrow"/>
          <w:b/>
          <w:lang w:val="ro-RO" w:eastAsia="ro-RO"/>
        </w:rPr>
      </w:pPr>
      <w:r w:rsidRPr="00CE345D">
        <w:rPr>
          <w:rFonts w:ascii="Arial Narrow" w:hAnsi="Arial Narrow"/>
          <w:b/>
          <w:lang w:val="ro-RO" w:eastAsia="ro-RO"/>
        </w:rPr>
        <w:t>Lot 1 – ORCT BISTRITA, Lot 2 – ORCT BRAILA, Lot 3 – ORCT BUZAU, Lot 4 – ORCT ORCT CARAS SEVERIN, Lot 5 – ORCT COVASNA, Lot 9 – ORCT IALOMITA, Lot 14 – ORCT VALCEA</w:t>
      </w:r>
      <w:r w:rsidR="002B606B">
        <w:rPr>
          <w:rFonts w:ascii="Arial Narrow" w:hAnsi="Arial Narrow"/>
          <w:b/>
          <w:lang w:val="ro-RO" w:eastAsia="ro-RO"/>
        </w:rPr>
        <w:t xml:space="preserve"> </w:t>
      </w:r>
    </w:p>
    <w:p w14:paraId="5E325AEE" w14:textId="32AF155C" w:rsidR="00E302B3" w:rsidRDefault="002B606B" w:rsidP="00E971EA">
      <w:pPr>
        <w:jc w:val="both"/>
        <w:rPr>
          <w:rFonts w:ascii="Arial Narrow" w:hAnsi="Arial Narrow"/>
          <w:b/>
          <w:lang w:val="ro-RO" w:eastAsia="ro-RO"/>
        </w:rPr>
      </w:pPr>
      <w:r>
        <w:rPr>
          <w:rFonts w:ascii="Arial Narrow" w:hAnsi="Arial Narrow"/>
          <w:b/>
          <w:lang w:val="ro-RO" w:eastAsia="ro-RO"/>
        </w:rPr>
        <w:t>si pentru loturile</w:t>
      </w:r>
    </w:p>
    <w:p w14:paraId="26E5C57D" w14:textId="77777777" w:rsidR="00163F07" w:rsidRPr="009B2C90" w:rsidRDefault="00163F07" w:rsidP="00163F07">
      <w:pPr>
        <w:rPr>
          <w:rFonts w:ascii="Arial Narrow" w:hAnsi="Arial Narrow"/>
          <w:b/>
          <w:lang w:val="ro-RO" w:eastAsia="ro-RO"/>
        </w:rPr>
      </w:pPr>
      <w:r w:rsidRPr="00463EA5">
        <w:rPr>
          <w:rFonts w:ascii="Arial Narrow" w:hAnsi="Arial Narrow" w:cs="Arial"/>
          <w:b/>
          <w:lang w:val="ro-RO" w:eastAsia="ro-RO"/>
        </w:rPr>
        <w:t xml:space="preserve">Lot 7 – ORCT GIURGIU, Lot 8 – ORCT HARGHITA, Lot 10 – ORCT MARAMURES, Lot 11– ORCT MURES, Lot 12 – ORCT SALAJ, Lot 13 – ORCT TULCEA  </w:t>
      </w:r>
    </w:p>
    <w:p w14:paraId="1FCD6D45" w14:textId="77777777" w:rsidR="00163F07" w:rsidRDefault="00163F07" w:rsidP="00E971EA">
      <w:pPr>
        <w:jc w:val="both"/>
        <w:rPr>
          <w:rFonts w:ascii="Arial Narrow" w:hAnsi="Arial Narrow"/>
          <w:b/>
          <w:lang w:val="ro-RO" w:eastAsia="ro-RO"/>
        </w:rPr>
      </w:pPr>
    </w:p>
    <w:p w14:paraId="67F396BC" w14:textId="77777777" w:rsidR="002B606B" w:rsidRPr="00CD64CB" w:rsidRDefault="002B606B" w:rsidP="00E971EA">
      <w:pPr>
        <w:jc w:val="both"/>
        <w:rPr>
          <w:lang w:val="ro-RO"/>
        </w:rPr>
      </w:pPr>
    </w:p>
    <w:p w14:paraId="4CD7401D" w14:textId="77777777" w:rsidR="00E302B3" w:rsidRDefault="00E971EA" w:rsidP="00E971EA">
      <w:pPr>
        <w:jc w:val="center"/>
        <w:rPr>
          <w:rFonts w:ascii="Arial Narrow" w:hAnsi="Arial Narrow"/>
          <w:b/>
          <w:lang w:val="ro-RO"/>
        </w:rPr>
      </w:pPr>
      <w:r w:rsidRPr="00CD64CB">
        <w:rPr>
          <w:rFonts w:ascii="Arial Narrow" w:hAnsi="Arial Narrow"/>
          <w:b/>
          <w:lang w:val="ro-RO"/>
        </w:rPr>
        <w:t>PROPUNERE TEHNICĂ</w:t>
      </w:r>
      <w:r w:rsidR="00DD25E6" w:rsidRPr="00CD64CB">
        <w:rPr>
          <w:rFonts w:ascii="Arial Narrow" w:hAnsi="Arial Narrow"/>
          <w:b/>
          <w:lang w:val="ro-RO"/>
        </w:rPr>
        <w:t xml:space="preserve"> LOT________________________________</w:t>
      </w:r>
    </w:p>
    <w:p w14:paraId="482DF47B" w14:textId="77777777" w:rsidR="00163F07" w:rsidRPr="00CD64CB" w:rsidRDefault="00163F07" w:rsidP="00E971EA">
      <w:pPr>
        <w:jc w:val="center"/>
        <w:rPr>
          <w:rFonts w:ascii="Arial Narrow" w:hAnsi="Arial Narrow"/>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73"/>
        <w:gridCol w:w="1080"/>
        <w:gridCol w:w="6203"/>
      </w:tblGrid>
      <w:tr w:rsidR="00BB1B8E" w:rsidRPr="00BB1B8E" w14:paraId="18BC973A" w14:textId="77777777" w:rsidTr="00FC3BF9">
        <w:tc>
          <w:tcPr>
            <w:tcW w:w="675" w:type="dxa"/>
            <w:shd w:val="clear" w:color="auto" w:fill="auto"/>
            <w:vAlign w:val="center"/>
          </w:tcPr>
          <w:p w14:paraId="00603803" w14:textId="77777777" w:rsidR="00E971EA" w:rsidRPr="00BB1B8E" w:rsidRDefault="00E971EA" w:rsidP="00E971EA">
            <w:pPr>
              <w:pStyle w:val="NoSpacing"/>
              <w:jc w:val="center"/>
              <w:rPr>
                <w:rFonts w:ascii="Arial Narrow" w:hAnsi="Arial Narrow"/>
                <w:color w:val="4F81BD" w:themeColor="accent1"/>
                <w:sz w:val="24"/>
                <w:szCs w:val="24"/>
              </w:rPr>
            </w:pPr>
            <w:bookmarkStart w:id="45" w:name="_Hlk8907059"/>
            <w:bookmarkStart w:id="46" w:name="_Hlk8911065"/>
            <w:r w:rsidRPr="00BB1B8E">
              <w:rPr>
                <w:rFonts w:ascii="Arial Narrow" w:hAnsi="Arial Narrow"/>
                <w:b/>
                <w:color w:val="4F81BD" w:themeColor="accent1"/>
                <w:sz w:val="24"/>
                <w:szCs w:val="24"/>
              </w:rPr>
              <w:t>Nr</w:t>
            </w:r>
            <w:r w:rsidR="005E2080" w:rsidRPr="00BB1B8E">
              <w:rPr>
                <w:rFonts w:ascii="Arial Narrow" w:hAnsi="Arial Narrow"/>
                <w:b/>
                <w:color w:val="4F81BD" w:themeColor="accent1"/>
                <w:sz w:val="24"/>
                <w:szCs w:val="24"/>
              </w:rPr>
              <w:t>.</w:t>
            </w:r>
            <w:r w:rsidRPr="00BB1B8E">
              <w:rPr>
                <w:rFonts w:ascii="Arial Narrow" w:hAnsi="Arial Narrow"/>
                <w:b/>
                <w:color w:val="4F81BD" w:themeColor="accent1"/>
                <w:sz w:val="24"/>
                <w:szCs w:val="24"/>
              </w:rPr>
              <w:t xml:space="preserve"> crt</w:t>
            </w:r>
            <w:r w:rsidRPr="00BB1B8E">
              <w:rPr>
                <w:rFonts w:ascii="Arial Narrow" w:hAnsi="Arial Narrow"/>
                <w:color w:val="4F81BD" w:themeColor="accent1"/>
                <w:sz w:val="24"/>
                <w:szCs w:val="24"/>
              </w:rPr>
              <w:t>.</w:t>
            </w:r>
          </w:p>
        </w:tc>
        <w:tc>
          <w:tcPr>
            <w:tcW w:w="7173" w:type="dxa"/>
            <w:shd w:val="clear" w:color="auto" w:fill="auto"/>
            <w:vAlign w:val="center"/>
          </w:tcPr>
          <w:p w14:paraId="06517DAC" w14:textId="2F5CCD12" w:rsidR="00E971EA" w:rsidRPr="00BB1B8E" w:rsidRDefault="00E971EA" w:rsidP="00E971EA">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 xml:space="preserve">Cerință minimă </w:t>
            </w:r>
            <w:r w:rsidR="00E613C1" w:rsidRPr="00BB1B8E">
              <w:rPr>
                <w:rFonts w:ascii="Arial Narrow" w:hAnsi="Arial Narrow"/>
                <w:b/>
                <w:color w:val="4F81BD" w:themeColor="accent1"/>
                <w:sz w:val="24"/>
                <w:szCs w:val="24"/>
              </w:rPr>
              <w:t>obligatorie</w:t>
            </w:r>
          </w:p>
        </w:tc>
        <w:tc>
          <w:tcPr>
            <w:tcW w:w="1080" w:type="dxa"/>
            <w:shd w:val="clear" w:color="auto" w:fill="auto"/>
            <w:vAlign w:val="center"/>
          </w:tcPr>
          <w:p w14:paraId="7F4ED3E6" w14:textId="77777777" w:rsidR="00E971EA" w:rsidRPr="00BB1B8E" w:rsidRDefault="00E971EA" w:rsidP="00E971EA">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Conform</w:t>
            </w:r>
          </w:p>
        </w:tc>
        <w:tc>
          <w:tcPr>
            <w:tcW w:w="6203" w:type="dxa"/>
            <w:shd w:val="clear" w:color="auto" w:fill="auto"/>
          </w:tcPr>
          <w:p w14:paraId="0E241169" w14:textId="77777777" w:rsidR="00E971EA" w:rsidRPr="00BB1B8E" w:rsidRDefault="00E971EA" w:rsidP="00ED6DE1">
            <w:pPr>
              <w:pStyle w:val="NoSpacing"/>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Prezentarea detaliată a modalității de îndeplinire a cerinței minime</w:t>
            </w:r>
          </w:p>
        </w:tc>
      </w:tr>
      <w:bookmarkEnd w:id="45"/>
      <w:bookmarkEnd w:id="46"/>
      <w:tr w:rsidR="00BB1B8E" w:rsidRPr="00BB1B8E" w14:paraId="0E6EF5FB" w14:textId="77777777" w:rsidTr="00FC3BF9">
        <w:tc>
          <w:tcPr>
            <w:tcW w:w="675" w:type="dxa"/>
            <w:shd w:val="clear" w:color="auto" w:fill="auto"/>
          </w:tcPr>
          <w:p w14:paraId="5A2FFD63"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7E18A251"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1217F816"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3C9524CE"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40B1D13F"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00B532A3"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42643509" w14:textId="77777777" w:rsidR="007470AF" w:rsidRPr="00BB1B8E" w:rsidRDefault="007470AF" w:rsidP="00E971EA">
            <w:pPr>
              <w:pStyle w:val="NoSpacing"/>
              <w:ind w:left="360"/>
              <w:jc w:val="center"/>
              <w:rPr>
                <w:rFonts w:ascii="Arial Narrow" w:hAnsi="Arial Narrow"/>
                <w:color w:val="4F81BD" w:themeColor="accent1"/>
                <w:sz w:val="24"/>
                <w:szCs w:val="24"/>
              </w:rPr>
            </w:pPr>
          </w:p>
          <w:p w14:paraId="19537F5A" w14:textId="23FE4F87" w:rsidR="007470AF" w:rsidRPr="00BB1B8E" w:rsidRDefault="00C06B75" w:rsidP="007470AF">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1</w:t>
            </w:r>
            <w:r w:rsidR="007470AF" w:rsidRPr="00BB1B8E">
              <w:rPr>
                <w:rFonts w:ascii="Arial Narrow" w:hAnsi="Arial Narrow"/>
                <w:b/>
                <w:color w:val="4F81BD" w:themeColor="accent1"/>
                <w:sz w:val="24"/>
                <w:szCs w:val="24"/>
              </w:rPr>
              <w:t>.</w:t>
            </w:r>
          </w:p>
          <w:p w14:paraId="33495FE9" w14:textId="77777777" w:rsidR="007470AF" w:rsidRPr="00BB1B8E" w:rsidRDefault="007470AF" w:rsidP="00E971EA">
            <w:pPr>
              <w:pStyle w:val="NoSpacing"/>
              <w:ind w:left="360"/>
              <w:jc w:val="center"/>
              <w:rPr>
                <w:rFonts w:ascii="Arial Narrow" w:hAnsi="Arial Narrow"/>
                <w:color w:val="4F81BD" w:themeColor="accent1"/>
                <w:sz w:val="24"/>
                <w:szCs w:val="24"/>
              </w:rPr>
            </w:pPr>
          </w:p>
        </w:tc>
        <w:tc>
          <w:tcPr>
            <w:tcW w:w="7173" w:type="dxa"/>
            <w:shd w:val="clear" w:color="auto" w:fill="auto"/>
          </w:tcPr>
          <w:p w14:paraId="4FB55D6B" w14:textId="77777777" w:rsidR="00163F07" w:rsidRPr="009715E5" w:rsidRDefault="00163F07" w:rsidP="00163F07">
            <w:pPr>
              <w:pStyle w:val="Stil"/>
              <w:numPr>
                <w:ilvl w:val="0"/>
                <w:numId w:val="36"/>
              </w:numPr>
              <w:jc w:val="both"/>
              <w:rPr>
                <w:rFonts w:ascii="Arial Narrow" w:hAnsi="Arial Narrow" w:cs="Arial"/>
                <w:b/>
                <w:bCs/>
              </w:rPr>
            </w:pPr>
            <w:r w:rsidRPr="009715E5">
              <w:rPr>
                <w:rFonts w:ascii="Arial Narrow" w:hAnsi="Arial Narrow" w:cs="Arial"/>
                <w:b/>
                <w:bCs/>
              </w:rPr>
              <w:t xml:space="preserve">SPECIFICAȚII TEHNICE MINIME OBLIGATORII – cerințe valabile pentru toate loturile </w:t>
            </w:r>
          </w:p>
          <w:p w14:paraId="7BCDB0A7"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 xml:space="preserve">1. </w:t>
            </w:r>
            <w:r w:rsidRPr="009715E5">
              <w:rPr>
                <w:rFonts w:ascii="Arial Narrow" w:hAnsi="Arial Narrow" w:cs="Arial"/>
              </w:rPr>
              <w:t xml:space="preserve">Pentru fiecare lot se va nominaliza un șef de obiectiv, care este obligat: </w:t>
            </w:r>
          </w:p>
          <w:p w14:paraId="1CFEEE42"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7B07098E"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rPr>
              <w:t xml:space="preserve">- să informeze de îndată conducerea unităţii, poliţia, pompierii, despre evenimentele produse pe timpul activităţii de pază şi să ţină evidenţa acestora; </w:t>
            </w:r>
          </w:p>
          <w:p w14:paraId="58067389" w14:textId="77777777" w:rsidR="00163F07" w:rsidRPr="009715E5" w:rsidRDefault="00163F07" w:rsidP="00163F07">
            <w:pPr>
              <w:pStyle w:val="Stil"/>
              <w:tabs>
                <w:tab w:val="left" w:pos="331"/>
                <w:tab w:val="left" w:pos="8337"/>
              </w:tabs>
              <w:ind w:left="90"/>
              <w:jc w:val="both"/>
              <w:rPr>
                <w:rFonts w:ascii="Arial Narrow" w:hAnsi="Arial Narrow" w:cs="Arial"/>
              </w:rPr>
            </w:pPr>
            <w:r w:rsidRPr="009715E5">
              <w:rPr>
                <w:rFonts w:ascii="Arial Narrow" w:hAnsi="Arial Narrow" w:cs="Arial"/>
              </w:rPr>
              <w:t>- să propună conducerii beneficiarului măsuri pentru perfecţionarea activităţii de pază;</w:t>
            </w:r>
          </w:p>
          <w:p w14:paraId="0A8B3ECA" w14:textId="77777777" w:rsidR="00163F07" w:rsidRPr="009715E5" w:rsidRDefault="00163F07" w:rsidP="00163F07">
            <w:pPr>
              <w:pStyle w:val="Stil"/>
              <w:tabs>
                <w:tab w:val="left" w:pos="331"/>
                <w:tab w:val="left" w:pos="8337"/>
              </w:tabs>
              <w:ind w:left="90"/>
              <w:jc w:val="both"/>
              <w:rPr>
                <w:rFonts w:ascii="Arial Narrow" w:hAnsi="Arial Narrow" w:cs="Arial"/>
              </w:rPr>
            </w:pPr>
            <w:r w:rsidRPr="009715E5">
              <w:rPr>
                <w:rFonts w:ascii="Arial Narrow" w:hAnsi="Arial Narrow" w:cs="Arial"/>
              </w:rPr>
              <w:t xml:space="preserve">- să execute programul de pregătire profesională specifică personalului de pază din subordine; </w:t>
            </w:r>
          </w:p>
          <w:p w14:paraId="1AF49411" w14:textId="77777777" w:rsidR="00163F07" w:rsidRPr="009715E5" w:rsidRDefault="00163F07" w:rsidP="00163F07">
            <w:pPr>
              <w:pStyle w:val="Stil"/>
              <w:tabs>
                <w:tab w:val="left" w:pos="331"/>
                <w:tab w:val="left" w:pos="8337"/>
              </w:tabs>
              <w:ind w:left="90"/>
              <w:jc w:val="both"/>
              <w:rPr>
                <w:rFonts w:ascii="Arial Narrow" w:hAnsi="Arial Narrow" w:cs="Arial"/>
              </w:rPr>
            </w:pPr>
            <w:r w:rsidRPr="009715E5">
              <w:rPr>
                <w:rFonts w:ascii="Arial Narrow" w:hAnsi="Arial Narrow" w:cs="Arial"/>
              </w:rPr>
              <w:t>Cerință minimă studii șef de obiectiv: studii medii finalizate cu diploma de bacalaureat și 1 an experiență ca șef de obiectiv.</w:t>
            </w:r>
          </w:p>
          <w:p w14:paraId="33E10AFF" w14:textId="77777777" w:rsidR="00163F07" w:rsidRPr="009715E5" w:rsidRDefault="00163F07" w:rsidP="00163F07">
            <w:pPr>
              <w:pStyle w:val="Stil"/>
              <w:tabs>
                <w:tab w:val="left" w:pos="331"/>
                <w:tab w:val="left" w:pos="8337"/>
              </w:tabs>
              <w:ind w:left="90"/>
              <w:jc w:val="both"/>
              <w:rPr>
                <w:rFonts w:ascii="Arial Narrow" w:hAnsi="Arial Narrow"/>
              </w:rPr>
            </w:pPr>
            <w:r w:rsidRPr="009715E5">
              <w:rPr>
                <w:rFonts w:ascii="Arial Narrow" w:hAnsi="Arial Narrow" w:cs="Arial"/>
                <w:b/>
                <w:bCs/>
              </w:rPr>
              <w:t xml:space="preserve">2. </w:t>
            </w:r>
            <w:r w:rsidRPr="009715E5">
              <w:rPr>
                <w:rFonts w:ascii="Arial Narrow" w:hAnsi="Arial Narrow" w:cs="Arial"/>
              </w:rPr>
              <w:t xml:space="preserve">Ofertantul va prezenta, în copie, </w:t>
            </w:r>
            <w:r w:rsidRPr="009715E5">
              <w:rPr>
                <w:rFonts w:ascii="Arial Narrow" w:hAnsi="Arial Narrow"/>
              </w:rPr>
              <w:t>cu mențiunea “conform cu originalul”, următoarele documente:</w:t>
            </w:r>
          </w:p>
          <w:p w14:paraId="5B6FA2AA" w14:textId="77777777" w:rsidR="00163F07" w:rsidRPr="009715E5" w:rsidRDefault="00163F07" w:rsidP="00163F07">
            <w:pPr>
              <w:ind w:left="142"/>
              <w:contextualSpacing/>
              <w:jc w:val="both"/>
              <w:rPr>
                <w:rFonts w:ascii="Arial Narrow" w:hAnsi="Arial Narrow"/>
              </w:rPr>
            </w:pPr>
            <w:r w:rsidRPr="009715E5">
              <w:rPr>
                <w:rFonts w:ascii="Arial Narrow" w:hAnsi="Arial Narrow"/>
                <w:b/>
              </w:rPr>
              <w:t>a)</w:t>
            </w:r>
            <w:r w:rsidRPr="009715E5">
              <w:rPr>
                <w:rFonts w:ascii="Arial Narrow" w:hAnsi="Arial Narrow"/>
                <w:bCs/>
              </w:rPr>
              <w:t xml:space="preserve"> </w:t>
            </w:r>
            <w:proofErr w:type="spellStart"/>
            <w:r w:rsidRPr="009715E5">
              <w:rPr>
                <w:rFonts w:ascii="Arial Narrow" w:hAnsi="Arial Narrow"/>
                <w:b/>
              </w:rPr>
              <w:t>Pentru</w:t>
            </w:r>
            <w:proofErr w:type="spellEnd"/>
            <w:r w:rsidRPr="009715E5">
              <w:rPr>
                <w:rFonts w:ascii="Arial Narrow" w:hAnsi="Arial Narrow"/>
                <w:b/>
              </w:rPr>
              <w:t xml:space="preserve"> </w:t>
            </w:r>
            <w:proofErr w:type="spellStart"/>
            <w:r w:rsidRPr="009715E5">
              <w:rPr>
                <w:rFonts w:ascii="Arial Narrow" w:hAnsi="Arial Narrow"/>
                <w:b/>
              </w:rPr>
              <w:t>activitatea</w:t>
            </w:r>
            <w:proofErr w:type="spellEnd"/>
            <w:r w:rsidRPr="009715E5">
              <w:rPr>
                <w:rFonts w:ascii="Arial Narrow" w:hAnsi="Arial Narrow"/>
                <w:b/>
              </w:rPr>
              <w:t xml:space="preserve"> de </w:t>
            </w:r>
            <w:proofErr w:type="spellStart"/>
            <w:r w:rsidRPr="009715E5">
              <w:rPr>
                <w:rFonts w:ascii="Arial Narrow" w:hAnsi="Arial Narrow"/>
                <w:b/>
              </w:rPr>
              <w:t>pază</w:t>
            </w:r>
            <w:proofErr w:type="spellEnd"/>
            <w:r w:rsidRPr="009715E5">
              <w:rPr>
                <w:rFonts w:ascii="Arial Narrow" w:hAnsi="Arial Narrow"/>
                <w:b/>
              </w:rPr>
              <w:t xml:space="preserve"> </w:t>
            </w:r>
            <w:proofErr w:type="spellStart"/>
            <w:r w:rsidRPr="009715E5">
              <w:rPr>
                <w:rFonts w:ascii="Arial Narrow" w:hAnsi="Arial Narrow"/>
                <w:b/>
              </w:rPr>
              <w:t>umană</w:t>
            </w:r>
            <w:proofErr w:type="spellEnd"/>
            <w:r w:rsidRPr="009715E5">
              <w:rPr>
                <w:rFonts w:ascii="Arial Narrow" w:hAnsi="Arial Narrow"/>
                <w:b/>
              </w:rPr>
              <w:t>/</w:t>
            </w:r>
            <w:proofErr w:type="spellStart"/>
            <w:r w:rsidRPr="009715E5">
              <w:rPr>
                <w:rFonts w:ascii="Arial Narrow" w:hAnsi="Arial Narrow"/>
                <w:b/>
              </w:rPr>
              <w:t>intervenție</w:t>
            </w:r>
            <w:proofErr w:type="spellEnd"/>
            <w:r w:rsidRPr="009715E5">
              <w:rPr>
                <w:rFonts w:ascii="Arial Narrow" w:hAnsi="Arial Narrow"/>
                <w:bCs/>
              </w:rPr>
              <w:t xml:space="preserve">, </w:t>
            </w:r>
            <w:proofErr w:type="spellStart"/>
            <w:r w:rsidRPr="009715E5">
              <w:rPr>
                <w:rFonts w:ascii="Arial Narrow" w:hAnsi="Arial Narrow"/>
                <w:bCs/>
              </w:rPr>
              <w:t>o</w:t>
            </w:r>
            <w:r w:rsidRPr="009715E5">
              <w:rPr>
                <w:rFonts w:ascii="Arial Narrow" w:hAnsi="Arial Narrow"/>
              </w:rPr>
              <w:t>fertantul</w:t>
            </w:r>
            <w:proofErr w:type="spellEnd"/>
            <w:r w:rsidRPr="009715E5">
              <w:rPr>
                <w:rFonts w:ascii="Arial Narrow" w:hAnsi="Arial Narrow"/>
              </w:rPr>
              <w:t xml:space="preserve"> </w:t>
            </w:r>
            <w:proofErr w:type="spellStart"/>
            <w:r w:rsidRPr="009715E5">
              <w:rPr>
                <w:rFonts w:ascii="Arial Narrow" w:hAnsi="Arial Narrow"/>
              </w:rPr>
              <w:t>trebuie</w:t>
            </w:r>
            <w:proofErr w:type="spellEnd"/>
            <w:r w:rsidRPr="009715E5">
              <w:rPr>
                <w:rFonts w:ascii="Arial Narrow" w:hAnsi="Arial Narrow"/>
              </w:rPr>
              <w:t xml:space="preserve"> </w:t>
            </w:r>
            <w:proofErr w:type="spellStart"/>
            <w:r w:rsidRPr="009715E5">
              <w:rPr>
                <w:rFonts w:ascii="Arial Narrow" w:hAnsi="Arial Narrow"/>
              </w:rPr>
              <w:t>să</w:t>
            </w:r>
            <w:proofErr w:type="spellEnd"/>
            <w:r w:rsidRPr="009715E5">
              <w:rPr>
                <w:rFonts w:ascii="Arial Narrow" w:hAnsi="Arial Narrow"/>
              </w:rPr>
              <w:t xml:space="preserve"> </w:t>
            </w:r>
            <w:proofErr w:type="spellStart"/>
            <w:r w:rsidRPr="009715E5">
              <w:rPr>
                <w:rFonts w:ascii="Arial Narrow" w:hAnsi="Arial Narrow"/>
              </w:rPr>
              <w:t>dețină</w:t>
            </w:r>
            <w:proofErr w:type="spellEnd"/>
            <w:r w:rsidRPr="009715E5">
              <w:rPr>
                <w:rFonts w:ascii="Arial Narrow" w:hAnsi="Arial Narrow"/>
              </w:rPr>
              <w:t>:</w:t>
            </w:r>
          </w:p>
          <w:p w14:paraId="64C03F47" w14:textId="77777777" w:rsidR="00163F07" w:rsidRPr="009715E5" w:rsidRDefault="00163F07" w:rsidP="00163F07">
            <w:pPr>
              <w:ind w:left="142"/>
              <w:contextualSpacing/>
              <w:jc w:val="both"/>
              <w:rPr>
                <w:rFonts w:ascii="Arial Narrow" w:hAnsi="Arial Narrow"/>
              </w:rPr>
            </w:pPr>
            <w:r w:rsidRPr="009715E5">
              <w:rPr>
                <w:rFonts w:ascii="Arial Narrow" w:hAnsi="Arial Narrow"/>
              </w:rPr>
              <w:t xml:space="preserve">- </w:t>
            </w:r>
            <w:proofErr w:type="spellStart"/>
            <w:r w:rsidRPr="009715E5">
              <w:rPr>
                <w:rFonts w:ascii="Arial Narrow" w:hAnsi="Arial Narrow"/>
              </w:rPr>
              <w:t>Licența</w:t>
            </w:r>
            <w:proofErr w:type="spellEnd"/>
            <w:r w:rsidRPr="009715E5">
              <w:rPr>
                <w:rFonts w:ascii="Arial Narrow" w:hAnsi="Arial Narrow"/>
              </w:rPr>
              <w:t xml:space="preserve"> de </w:t>
            </w:r>
            <w:proofErr w:type="spellStart"/>
            <w:r w:rsidRPr="009715E5">
              <w:rPr>
                <w:rFonts w:ascii="Arial Narrow" w:hAnsi="Arial Narrow"/>
              </w:rPr>
              <w:t>funcționare</w:t>
            </w:r>
            <w:proofErr w:type="spellEnd"/>
            <w:r w:rsidRPr="009715E5">
              <w:rPr>
                <w:rFonts w:ascii="Arial Narrow" w:hAnsi="Arial Narrow"/>
              </w:rPr>
              <w:t xml:space="preserve"> IGP, </w:t>
            </w:r>
            <w:proofErr w:type="spellStart"/>
            <w:r w:rsidRPr="009715E5">
              <w:rPr>
                <w:rFonts w:ascii="Arial Narrow" w:hAnsi="Arial Narrow"/>
              </w:rPr>
              <w:t>eliberată</w:t>
            </w:r>
            <w:proofErr w:type="spellEnd"/>
            <w:r w:rsidRPr="009715E5">
              <w:rPr>
                <w:rFonts w:ascii="Arial Narrow" w:hAnsi="Arial Narrow"/>
              </w:rPr>
              <w:t xml:space="preserve"> de </w:t>
            </w:r>
            <w:proofErr w:type="spellStart"/>
            <w:r w:rsidRPr="009715E5">
              <w:rPr>
                <w:rFonts w:ascii="Arial Narrow" w:hAnsi="Arial Narrow"/>
              </w:rPr>
              <w:t>către</w:t>
            </w:r>
            <w:proofErr w:type="spellEnd"/>
            <w:r w:rsidRPr="009715E5">
              <w:rPr>
                <w:rFonts w:ascii="Arial Narrow" w:hAnsi="Arial Narrow"/>
              </w:rPr>
              <w:t xml:space="preserve"> </w:t>
            </w:r>
            <w:proofErr w:type="spellStart"/>
            <w:r w:rsidRPr="009715E5">
              <w:rPr>
                <w:rFonts w:ascii="Arial Narrow" w:hAnsi="Arial Narrow"/>
              </w:rPr>
              <w:t>Inspectoratul</w:t>
            </w:r>
            <w:proofErr w:type="spellEnd"/>
            <w:r w:rsidRPr="009715E5">
              <w:rPr>
                <w:rFonts w:ascii="Arial Narrow" w:hAnsi="Arial Narrow"/>
              </w:rPr>
              <w:t xml:space="preserve"> General al </w:t>
            </w:r>
            <w:proofErr w:type="spellStart"/>
            <w:r w:rsidRPr="009715E5">
              <w:rPr>
                <w:rFonts w:ascii="Arial Narrow" w:hAnsi="Arial Narrow"/>
              </w:rPr>
              <w:t>Poliției</w:t>
            </w:r>
            <w:proofErr w:type="spellEnd"/>
            <w:r w:rsidRPr="009715E5">
              <w:rPr>
                <w:rFonts w:ascii="Arial Narrow" w:hAnsi="Arial Narrow"/>
              </w:rPr>
              <w:t xml:space="preserve"> </w:t>
            </w:r>
            <w:proofErr w:type="spellStart"/>
            <w:r w:rsidRPr="009715E5">
              <w:rPr>
                <w:rFonts w:ascii="Arial Narrow" w:hAnsi="Arial Narrow"/>
              </w:rPr>
              <w:t>Române</w:t>
            </w:r>
            <w:proofErr w:type="spellEnd"/>
            <w:r w:rsidRPr="009715E5">
              <w:rPr>
                <w:rFonts w:ascii="Arial Narrow" w:hAnsi="Arial Narrow"/>
              </w:rPr>
              <w:t xml:space="preserve">, </w:t>
            </w:r>
            <w:proofErr w:type="spellStart"/>
            <w:r w:rsidRPr="009715E5">
              <w:rPr>
                <w:rFonts w:ascii="Arial Narrow" w:hAnsi="Arial Narrow"/>
              </w:rPr>
              <w:t>în</w:t>
            </w:r>
            <w:proofErr w:type="spellEnd"/>
            <w:r w:rsidRPr="009715E5">
              <w:rPr>
                <w:rFonts w:ascii="Arial Narrow" w:hAnsi="Arial Narrow"/>
              </w:rPr>
              <w:t xml:space="preserve"> </w:t>
            </w:r>
            <w:proofErr w:type="spellStart"/>
            <w:r w:rsidRPr="009715E5">
              <w:rPr>
                <w:rFonts w:ascii="Arial Narrow" w:hAnsi="Arial Narrow"/>
              </w:rPr>
              <w:t>conformitate</w:t>
            </w:r>
            <w:proofErr w:type="spellEnd"/>
            <w:r w:rsidRPr="009715E5">
              <w:rPr>
                <w:rFonts w:ascii="Arial Narrow" w:hAnsi="Arial Narrow"/>
              </w:rPr>
              <w:t xml:space="preserve"> cu art. 19 din </w:t>
            </w:r>
            <w:bookmarkStart w:id="47" w:name="_Hlk120608159"/>
            <w:proofErr w:type="spellStart"/>
            <w:r w:rsidRPr="009715E5">
              <w:rPr>
                <w:rFonts w:ascii="Arial Narrow" w:hAnsi="Arial Narrow"/>
              </w:rPr>
              <w:t>Legea</w:t>
            </w:r>
            <w:proofErr w:type="spellEnd"/>
            <w:r w:rsidRPr="009715E5">
              <w:rPr>
                <w:rFonts w:ascii="Arial Narrow" w:hAnsi="Arial Narrow"/>
              </w:rPr>
              <w:t xml:space="preserve"> nr. 333/2003 </w:t>
            </w:r>
            <w:proofErr w:type="spellStart"/>
            <w:r w:rsidRPr="009715E5">
              <w:rPr>
                <w:rFonts w:ascii="Arial Narrow" w:hAnsi="Arial Narrow"/>
              </w:rPr>
              <w:t>privind</w:t>
            </w:r>
            <w:proofErr w:type="spellEnd"/>
            <w:r w:rsidRPr="009715E5">
              <w:rPr>
                <w:rFonts w:ascii="Arial Narrow" w:hAnsi="Arial Narrow"/>
              </w:rPr>
              <w:t xml:space="preserve"> </w:t>
            </w:r>
            <w:proofErr w:type="spellStart"/>
            <w:r w:rsidRPr="009715E5">
              <w:rPr>
                <w:rFonts w:ascii="Arial Narrow" w:hAnsi="Arial Narrow"/>
              </w:rPr>
              <w:t>paza</w:t>
            </w:r>
            <w:proofErr w:type="spellEnd"/>
            <w:r w:rsidRPr="009715E5">
              <w:rPr>
                <w:rFonts w:ascii="Arial Narrow" w:hAnsi="Arial Narrow"/>
              </w:rPr>
              <w:t xml:space="preserve"> </w:t>
            </w:r>
            <w:proofErr w:type="spellStart"/>
            <w:r w:rsidRPr="009715E5">
              <w:rPr>
                <w:rFonts w:ascii="Arial Narrow" w:hAnsi="Arial Narrow"/>
              </w:rPr>
              <w:t>obiectivelor</w:t>
            </w:r>
            <w:proofErr w:type="spellEnd"/>
            <w:r w:rsidRPr="009715E5">
              <w:rPr>
                <w:rFonts w:ascii="Arial Narrow" w:hAnsi="Arial Narrow"/>
              </w:rPr>
              <w:t xml:space="preserve">, </w:t>
            </w:r>
            <w:proofErr w:type="spellStart"/>
            <w:r w:rsidRPr="009715E5">
              <w:rPr>
                <w:rFonts w:ascii="Arial Narrow" w:hAnsi="Arial Narrow"/>
              </w:rPr>
              <w:t>bunurilor</w:t>
            </w:r>
            <w:proofErr w:type="spellEnd"/>
            <w:r w:rsidRPr="009715E5">
              <w:rPr>
                <w:rFonts w:ascii="Arial Narrow" w:hAnsi="Arial Narrow"/>
              </w:rPr>
              <w:t xml:space="preserve">, </w:t>
            </w:r>
            <w:proofErr w:type="spellStart"/>
            <w:r w:rsidRPr="009715E5">
              <w:rPr>
                <w:rFonts w:ascii="Arial Narrow" w:hAnsi="Arial Narrow"/>
              </w:rPr>
              <w:t>valorilor</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protecția</w:t>
            </w:r>
            <w:proofErr w:type="spellEnd"/>
            <w:r w:rsidRPr="009715E5">
              <w:rPr>
                <w:rFonts w:ascii="Arial Narrow" w:hAnsi="Arial Narrow"/>
              </w:rPr>
              <w:t xml:space="preserve"> </w:t>
            </w:r>
            <w:proofErr w:type="spellStart"/>
            <w:r w:rsidRPr="009715E5">
              <w:rPr>
                <w:rFonts w:ascii="Arial Narrow" w:hAnsi="Arial Narrow"/>
              </w:rPr>
              <w:t>persoanelor</w:t>
            </w:r>
            <w:proofErr w:type="spellEnd"/>
            <w:r w:rsidRPr="009715E5">
              <w:rPr>
                <w:rFonts w:ascii="Arial Narrow" w:hAnsi="Arial Narrow"/>
              </w:rPr>
              <w:t xml:space="preserve">, </w:t>
            </w:r>
            <w:proofErr w:type="spellStart"/>
            <w:r w:rsidRPr="009715E5">
              <w:rPr>
                <w:rFonts w:ascii="Arial Narrow" w:hAnsi="Arial Narrow"/>
              </w:rPr>
              <w:t>republicată</w:t>
            </w:r>
            <w:proofErr w:type="spellEnd"/>
            <w:r w:rsidRPr="009715E5">
              <w:rPr>
                <w:rFonts w:ascii="Arial Narrow" w:hAnsi="Arial Narrow"/>
              </w:rPr>
              <w:t xml:space="preserve">, cu </w:t>
            </w:r>
            <w:proofErr w:type="spellStart"/>
            <w:r w:rsidRPr="009715E5">
              <w:rPr>
                <w:rFonts w:ascii="Arial Narrow" w:hAnsi="Arial Narrow"/>
              </w:rPr>
              <w:lastRenderedPageBreak/>
              <w:t>modificările</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completările</w:t>
            </w:r>
            <w:proofErr w:type="spellEnd"/>
            <w:r w:rsidRPr="009715E5">
              <w:rPr>
                <w:rFonts w:ascii="Arial Narrow" w:hAnsi="Arial Narrow"/>
              </w:rPr>
              <w:t xml:space="preserve"> </w:t>
            </w:r>
            <w:proofErr w:type="spellStart"/>
            <w:r w:rsidRPr="009715E5">
              <w:rPr>
                <w:rFonts w:ascii="Arial Narrow" w:hAnsi="Arial Narrow"/>
              </w:rPr>
              <w:t>ulterioare</w:t>
            </w:r>
            <w:proofErr w:type="spellEnd"/>
            <w:r w:rsidRPr="009715E5">
              <w:rPr>
                <w:rFonts w:ascii="Arial Narrow" w:hAnsi="Arial Narrow"/>
              </w:rPr>
              <w:t xml:space="preserve">, </w:t>
            </w:r>
            <w:bookmarkEnd w:id="47"/>
            <w:proofErr w:type="spellStart"/>
            <w:r w:rsidRPr="009715E5">
              <w:rPr>
                <w:rFonts w:ascii="Arial Narrow" w:hAnsi="Arial Narrow"/>
              </w:rPr>
              <w:t>pentru</w:t>
            </w:r>
            <w:proofErr w:type="spellEnd"/>
            <w:r w:rsidRPr="009715E5">
              <w:rPr>
                <w:rFonts w:ascii="Arial Narrow" w:hAnsi="Arial Narrow"/>
              </w:rPr>
              <w:t xml:space="preserve"> </w:t>
            </w:r>
            <w:proofErr w:type="spellStart"/>
            <w:r w:rsidRPr="009715E5">
              <w:rPr>
                <w:rFonts w:ascii="Arial Narrow" w:hAnsi="Arial Narrow"/>
              </w:rPr>
              <w:t>efectuarea</w:t>
            </w:r>
            <w:proofErr w:type="spellEnd"/>
            <w:r w:rsidRPr="009715E5">
              <w:rPr>
                <w:rFonts w:ascii="Arial Narrow" w:hAnsi="Arial Narrow"/>
              </w:rPr>
              <w:t xml:space="preserve"> </w:t>
            </w:r>
            <w:proofErr w:type="spellStart"/>
            <w:r w:rsidRPr="009715E5">
              <w:rPr>
                <w:rFonts w:ascii="Arial Narrow" w:hAnsi="Arial Narrow"/>
              </w:rPr>
              <w:t>serviciilor</w:t>
            </w:r>
            <w:proofErr w:type="spellEnd"/>
            <w:r w:rsidRPr="009715E5">
              <w:rPr>
                <w:rFonts w:ascii="Arial Narrow" w:hAnsi="Arial Narrow"/>
              </w:rPr>
              <w:t xml:space="preserve"> de </w:t>
            </w:r>
            <w:proofErr w:type="spellStart"/>
            <w:r w:rsidRPr="009715E5">
              <w:rPr>
                <w:rFonts w:ascii="Arial Narrow" w:hAnsi="Arial Narrow"/>
              </w:rPr>
              <w:t>pază</w:t>
            </w:r>
            <w:proofErr w:type="spellEnd"/>
            <w:r w:rsidRPr="009715E5">
              <w:rPr>
                <w:rFonts w:ascii="Arial Narrow" w:hAnsi="Arial Narrow"/>
              </w:rPr>
              <w:t xml:space="preserve"> a </w:t>
            </w:r>
            <w:proofErr w:type="spellStart"/>
            <w:r w:rsidRPr="009715E5">
              <w:rPr>
                <w:rFonts w:ascii="Arial Narrow" w:hAnsi="Arial Narrow"/>
              </w:rPr>
              <w:t>obiectivelor</w:t>
            </w:r>
            <w:proofErr w:type="spellEnd"/>
            <w:r w:rsidRPr="009715E5">
              <w:rPr>
                <w:rFonts w:ascii="Arial Narrow" w:hAnsi="Arial Narrow"/>
              </w:rPr>
              <w:t xml:space="preserve">, </w:t>
            </w:r>
            <w:proofErr w:type="spellStart"/>
            <w:r w:rsidRPr="009715E5">
              <w:rPr>
                <w:rFonts w:ascii="Arial Narrow" w:hAnsi="Arial Narrow"/>
              </w:rPr>
              <w:t>bunurilor</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valorilor</w:t>
            </w:r>
            <w:proofErr w:type="spellEnd"/>
            <w:r w:rsidRPr="009715E5">
              <w:rPr>
                <w:rFonts w:ascii="Arial Narrow" w:hAnsi="Arial Narrow"/>
              </w:rPr>
              <w:t xml:space="preserve">, precum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consultanță</w:t>
            </w:r>
            <w:proofErr w:type="spellEnd"/>
            <w:r w:rsidRPr="009715E5">
              <w:rPr>
                <w:rFonts w:ascii="Arial Narrow" w:hAnsi="Arial Narrow"/>
              </w:rPr>
              <w:t>;</w:t>
            </w:r>
          </w:p>
          <w:p w14:paraId="3E4879BC" w14:textId="77777777" w:rsidR="00163F07" w:rsidRPr="009715E5" w:rsidRDefault="00163F07" w:rsidP="00163F07">
            <w:pPr>
              <w:ind w:left="142"/>
              <w:contextualSpacing/>
              <w:jc w:val="both"/>
              <w:rPr>
                <w:rFonts w:ascii="Arial Narrow" w:hAnsi="Arial Narrow"/>
              </w:rPr>
            </w:pPr>
            <w:r w:rsidRPr="009715E5">
              <w:rPr>
                <w:rFonts w:ascii="Arial Narrow" w:hAnsi="Arial Narrow"/>
                <w:b/>
                <w:bCs/>
              </w:rPr>
              <w:t>b)</w:t>
            </w:r>
            <w:r w:rsidRPr="009715E5">
              <w:rPr>
                <w:rFonts w:ascii="Arial Narrow" w:hAnsi="Arial Narrow"/>
              </w:rPr>
              <w:t xml:space="preserve"> </w:t>
            </w:r>
            <w:proofErr w:type="spellStart"/>
            <w:r w:rsidRPr="009715E5">
              <w:rPr>
                <w:rFonts w:ascii="Arial Narrow" w:hAnsi="Arial Narrow"/>
                <w:b/>
                <w:bCs/>
              </w:rPr>
              <w:t>Pentru</w:t>
            </w:r>
            <w:proofErr w:type="spellEnd"/>
            <w:r w:rsidRPr="009715E5">
              <w:rPr>
                <w:rFonts w:ascii="Arial Narrow" w:hAnsi="Arial Narrow"/>
                <w:b/>
                <w:bCs/>
              </w:rPr>
              <w:t xml:space="preserve"> </w:t>
            </w:r>
            <w:proofErr w:type="spellStart"/>
            <w:r w:rsidRPr="009715E5">
              <w:rPr>
                <w:rFonts w:ascii="Arial Narrow" w:hAnsi="Arial Narrow"/>
                <w:b/>
                <w:bCs/>
              </w:rPr>
              <w:t>activitatea</w:t>
            </w:r>
            <w:proofErr w:type="spellEnd"/>
            <w:r w:rsidRPr="009715E5">
              <w:rPr>
                <w:rFonts w:ascii="Arial Narrow" w:hAnsi="Arial Narrow"/>
                <w:b/>
                <w:bCs/>
              </w:rPr>
              <w:t xml:space="preserve"> de </w:t>
            </w:r>
            <w:proofErr w:type="spellStart"/>
            <w:r w:rsidRPr="009715E5">
              <w:rPr>
                <w:rFonts w:ascii="Arial Narrow" w:hAnsi="Arial Narrow"/>
                <w:b/>
                <w:bCs/>
              </w:rPr>
              <w:t>monitorizare</w:t>
            </w:r>
            <w:proofErr w:type="spellEnd"/>
            <w:r w:rsidRPr="009715E5">
              <w:rPr>
                <w:rFonts w:ascii="Arial Narrow" w:hAnsi="Arial Narrow"/>
                <w:b/>
                <w:bCs/>
              </w:rPr>
              <w:t xml:space="preserve"> </w:t>
            </w:r>
            <w:proofErr w:type="spellStart"/>
            <w:r w:rsidRPr="009715E5">
              <w:rPr>
                <w:rFonts w:ascii="Arial Narrow" w:hAnsi="Arial Narrow"/>
                <w:b/>
                <w:bCs/>
              </w:rPr>
              <w:t>și</w:t>
            </w:r>
            <w:proofErr w:type="spellEnd"/>
            <w:r w:rsidRPr="009715E5">
              <w:rPr>
                <w:rFonts w:ascii="Arial Narrow" w:hAnsi="Arial Narrow"/>
                <w:b/>
                <w:bCs/>
              </w:rPr>
              <w:t xml:space="preserve"> </w:t>
            </w:r>
            <w:proofErr w:type="spellStart"/>
            <w:r w:rsidRPr="009715E5">
              <w:rPr>
                <w:rFonts w:ascii="Arial Narrow" w:hAnsi="Arial Narrow"/>
                <w:b/>
                <w:bCs/>
              </w:rPr>
              <w:t>pentru</w:t>
            </w:r>
            <w:proofErr w:type="spellEnd"/>
            <w:r w:rsidRPr="009715E5">
              <w:rPr>
                <w:rFonts w:ascii="Arial Narrow" w:hAnsi="Arial Narrow"/>
                <w:b/>
                <w:bCs/>
              </w:rPr>
              <w:t xml:space="preserve"> </w:t>
            </w:r>
            <w:proofErr w:type="spellStart"/>
            <w:r w:rsidRPr="009715E5">
              <w:rPr>
                <w:rFonts w:ascii="Arial Narrow" w:hAnsi="Arial Narrow"/>
                <w:b/>
                <w:bCs/>
              </w:rPr>
              <w:t>activitatea</w:t>
            </w:r>
            <w:proofErr w:type="spellEnd"/>
            <w:r w:rsidRPr="009715E5">
              <w:rPr>
                <w:rFonts w:ascii="Arial Narrow" w:hAnsi="Arial Narrow"/>
                <w:b/>
                <w:bCs/>
              </w:rPr>
              <w:t xml:space="preserve"> de </w:t>
            </w:r>
            <w:proofErr w:type="spellStart"/>
            <w:r w:rsidRPr="009715E5">
              <w:rPr>
                <w:rFonts w:ascii="Arial Narrow" w:hAnsi="Arial Narrow"/>
                <w:b/>
                <w:bCs/>
              </w:rPr>
              <w:t>intervenție</w:t>
            </w:r>
            <w:proofErr w:type="spellEnd"/>
            <w:r w:rsidRPr="009715E5">
              <w:rPr>
                <w:rFonts w:ascii="Arial Narrow" w:hAnsi="Arial Narrow"/>
              </w:rPr>
              <w:t xml:space="preserve">, </w:t>
            </w:r>
            <w:proofErr w:type="spellStart"/>
            <w:r w:rsidRPr="009715E5">
              <w:rPr>
                <w:rFonts w:ascii="Arial Narrow" w:hAnsi="Arial Narrow"/>
              </w:rPr>
              <w:t>ofertantul</w:t>
            </w:r>
            <w:proofErr w:type="spellEnd"/>
            <w:r w:rsidRPr="009715E5">
              <w:rPr>
                <w:rFonts w:ascii="Arial Narrow" w:hAnsi="Arial Narrow"/>
              </w:rPr>
              <w:t xml:space="preserve"> </w:t>
            </w:r>
            <w:proofErr w:type="spellStart"/>
            <w:r w:rsidRPr="009715E5">
              <w:rPr>
                <w:rFonts w:ascii="Arial Narrow" w:hAnsi="Arial Narrow"/>
              </w:rPr>
              <w:t>trebuie</w:t>
            </w:r>
            <w:proofErr w:type="spellEnd"/>
            <w:r w:rsidRPr="009715E5">
              <w:rPr>
                <w:rFonts w:ascii="Arial Narrow" w:hAnsi="Arial Narrow"/>
              </w:rPr>
              <w:t xml:space="preserve"> </w:t>
            </w:r>
            <w:proofErr w:type="spellStart"/>
            <w:r w:rsidRPr="009715E5">
              <w:rPr>
                <w:rFonts w:ascii="Arial Narrow" w:hAnsi="Arial Narrow"/>
              </w:rPr>
              <w:t>să</w:t>
            </w:r>
            <w:proofErr w:type="spellEnd"/>
            <w:r w:rsidRPr="009715E5">
              <w:rPr>
                <w:rFonts w:ascii="Arial Narrow" w:hAnsi="Arial Narrow"/>
              </w:rPr>
              <w:t xml:space="preserve"> </w:t>
            </w:r>
            <w:proofErr w:type="spellStart"/>
            <w:r w:rsidRPr="009715E5">
              <w:rPr>
                <w:rFonts w:ascii="Arial Narrow" w:hAnsi="Arial Narrow"/>
              </w:rPr>
              <w:t>dețină</w:t>
            </w:r>
            <w:proofErr w:type="spellEnd"/>
            <w:r w:rsidRPr="009715E5">
              <w:rPr>
                <w:rFonts w:ascii="Arial Narrow" w:hAnsi="Arial Narrow"/>
              </w:rPr>
              <w:t xml:space="preserve"> </w:t>
            </w:r>
            <w:proofErr w:type="spellStart"/>
            <w:r w:rsidRPr="009715E5">
              <w:rPr>
                <w:rFonts w:ascii="Arial Narrow" w:hAnsi="Arial Narrow"/>
              </w:rPr>
              <w:t>avizul</w:t>
            </w:r>
            <w:proofErr w:type="spellEnd"/>
            <w:r w:rsidRPr="009715E5">
              <w:rPr>
                <w:rFonts w:ascii="Arial Narrow" w:hAnsi="Arial Narrow"/>
              </w:rPr>
              <w:t xml:space="preserve"> </w:t>
            </w:r>
            <w:proofErr w:type="spellStart"/>
            <w:r w:rsidRPr="009715E5">
              <w:rPr>
                <w:rFonts w:ascii="Arial Narrow" w:hAnsi="Arial Narrow"/>
              </w:rPr>
              <w:t>favorabil</w:t>
            </w:r>
            <w:proofErr w:type="spellEnd"/>
            <w:r w:rsidRPr="009715E5">
              <w:rPr>
                <w:rFonts w:ascii="Arial Narrow" w:hAnsi="Arial Narrow"/>
              </w:rPr>
              <w:t xml:space="preserve"> </w:t>
            </w:r>
            <w:proofErr w:type="spellStart"/>
            <w:r w:rsidRPr="009715E5">
              <w:rPr>
                <w:rFonts w:ascii="Arial Narrow" w:hAnsi="Arial Narrow"/>
              </w:rPr>
              <w:t>emis</w:t>
            </w:r>
            <w:proofErr w:type="spellEnd"/>
            <w:r w:rsidRPr="009715E5">
              <w:rPr>
                <w:rFonts w:ascii="Arial Narrow" w:hAnsi="Arial Narrow"/>
              </w:rPr>
              <w:t xml:space="preserve"> de </w:t>
            </w:r>
            <w:proofErr w:type="spellStart"/>
            <w:r w:rsidRPr="009715E5">
              <w:rPr>
                <w:rFonts w:ascii="Arial Narrow" w:hAnsi="Arial Narrow"/>
              </w:rPr>
              <w:t>către</w:t>
            </w:r>
            <w:proofErr w:type="spellEnd"/>
            <w:r w:rsidRPr="009715E5">
              <w:rPr>
                <w:rFonts w:ascii="Arial Narrow" w:hAnsi="Arial Narrow"/>
              </w:rPr>
              <w:t xml:space="preserve"> </w:t>
            </w:r>
            <w:proofErr w:type="spellStart"/>
            <w:r w:rsidRPr="009715E5">
              <w:rPr>
                <w:rFonts w:ascii="Arial Narrow" w:hAnsi="Arial Narrow"/>
              </w:rPr>
              <w:t>Inspectoratul</w:t>
            </w:r>
            <w:proofErr w:type="spellEnd"/>
            <w:r w:rsidRPr="009715E5">
              <w:rPr>
                <w:rFonts w:ascii="Arial Narrow" w:hAnsi="Arial Narrow"/>
              </w:rPr>
              <w:t xml:space="preserve"> General al </w:t>
            </w:r>
            <w:proofErr w:type="spellStart"/>
            <w:r w:rsidRPr="009715E5">
              <w:rPr>
                <w:rFonts w:ascii="Arial Narrow" w:hAnsi="Arial Narrow"/>
              </w:rPr>
              <w:t>Poliției</w:t>
            </w:r>
            <w:proofErr w:type="spellEnd"/>
            <w:r w:rsidRPr="009715E5">
              <w:rPr>
                <w:rFonts w:ascii="Arial Narrow" w:hAnsi="Arial Narrow"/>
              </w:rPr>
              <w:t xml:space="preserve"> </w:t>
            </w:r>
            <w:proofErr w:type="spellStart"/>
            <w:r w:rsidRPr="009715E5">
              <w:rPr>
                <w:rFonts w:ascii="Arial Narrow" w:hAnsi="Arial Narrow"/>
              </w:rPr>
              <w:t>Române</w:t>
            </w:r>
            <w:proofErr w:type="spellEnd"/>
            <w:r w:rsidRPr="009715E5">
              <w:rPr>
                <w:rFonts w:ascii="Arial Narrow" w:hAnsi="Arial Narrow"/>
              </w:rPr>
              <w:t xml:space="preserve"> </w:t>
            </w:r>
            <w:r w:rsidRPr="009715E5">
              <w:rPr>
                <w:rFonts w:ascii="Arial Narrow" w:hAnsi="Arial Narrow"/>
                <w:b/>
                <w:bCs/>
              </w:rPr>
              <w:t>(</w:t>
            </w:r>
            <w:proofErr w:type="spellStart"/>
            <w:r w:rsidRPr="009715E5">
              <w:rPr>
                <w:rFonts w:ascii="Arial Narrow" w:hAnsi="Arial Narrow"/>
                <w:b/>
                <w:bCs/>
              </w:rPr>
              <w:t>inclusiv</w:t>
            </w:r>
            <w:proofErr w:type="spellEnd"/>
            <w:r w:rsidRPr="009715E5">
              <w:rPr>
                <w:rFonts w:ascii="Arial Narrow" w:hAnsi="Arial Narrow"/>
                <w:b/>
                <w:bCs/>
              </w:rPr>
              <w:t xml:space="preserve"> </w:t>
            </w:r>
            <w:proofErr w:type="spellStart"/>
            <w:r w:rsidRPr="009715E5">
              <w:rPr>
                <w:rFonts w:ascii="Arial Narrow" w:hAnsi="Arial Narrow"/>
                <w:b/>
                <w:bCs/>
              </w:rPr>
              <w:t>Anexa</w:t>
            </w:r>
            <w:proofErr w:type="spellEnd"/>
            <w:r w:rsidRPr="009715E5">
              <w:rPr>
                <w:rFonts w:ascii="Arial Narrow" w:hAnsi="Arial Narrow"/>
                <w:b/>
                <w:bCs/>
              </w:rPr>
              <w:t xml:space="preserve"> 1B la </w:t>
            </w:r>
            <w:proofErr w:type="spellStart"/>
            <w:r w:rsidRPr="009715E5">
              <w:rPr>
                <w:rFonts w:ascii="Arial Narrow" w:hAnsi="Arial Narrow"/>
                <w:b/>
                <w:bCs/>
              </w:rPr>
              <w:t>avizul</w:t>
            </w:r>
            <w:proofErr w:type="spellEnd"/>
            <w:r w:rsidRPr="009715E5">
              <w:rPr>
                <w:rFonts w:ascii="Arial Narrow" w:hAnsi="Arial Narrow"/>
                <w:b/>
                <w:bCs/>
              </w:rPr>
              <w:t xml:space="preserve"> </w:t>
            </w:r>
            <w:proofErr w:type="spellStart"/>
            <w:r w:rsidRPr="009715E5">
              <w:rPr>
                <w:rFonts w:ascii="Arial Narrow" w:hAnsi="Arial Narrow"/>
                <w:b/>
                <w:bCs/>
              </w:rPr>
              <w:t>dispeceratului</w:t>
            </w:r>
            <w:proofErr w:type="spellEnd"/>
            <w:r w:rsidRPr="009715E5">
              <w:rPr>
                <w:rFonts w:ascii="Arial Narrow" w:hAnsi="Arial Narrow"/>
                <w:b/>
                <w:bCs/>
              </w:rPr>
              <w:t xml:space="preserve"> – </w:t>
            </w:r>
            <w:proofErr w:type="spellStart"/>
            <w:r w:rsidRPr="009715E5">
              <w:rPr>
                <w:rFonts w:ascii="Arial Narrow" w:hAnsi="Arial Narrow"/>
                <w:b/>
                <w:bCs/>
              </w:rPr>
              <w:t>Dispunerea</w:t>
            </w:r>
            <w:proofErr w:type="spellEnd"/>
            <w:r w:rsidRPr="009715E5">
              <w:rPr>
                <w:rFonts w:ascii="Arial Narrow" w:hAnsi="Arial Narrow"/>
                <w:b/>
                <w:bCs/>
              </w:rPr>
              <w:t xml:space="preserve"> </w:t>
            </w:r>
            <w:proofErr w:type="spellStart"/>
            <w:r w:rsidRPr="009715E5">
              <w:rPr>
                <w:rFonts w:ascii="Arial Narrow" w:hAnsi="Arial Narrow"/>
                <w:b/>
                <w:bCs/>
              </w:rPr>
              <w:t>echipajelor</w:t>
            </w:r>
            <w:proofErr w:type="spellEnd"/>
            <w:r w:rsidRPr="009715E5">
              <w:rPr>
                <w:rFonts w:ascii="Arial Narrow" w:hAnsi="Arial Narrow"/>
                <w:b/>
                <w:bCs/>
              </w:rPr>
              <w:t xml:space="preserve"> de </w:t>
            </w:r>
            <w:proofErr w:type="spellStart"/>
            <w:r w:rsidRPr="009715E5">
              <w:rPr>
                <w:rFonts w:ascii="Arial Narrow" w:hAnsi="Arial Narrow"/>
                <w:b/>
                <w:bCs/>
              </w:rPr>
              <w:t>intervenție</w:t>
            </w:r>
            <w:proofErr w:type="spellEnd"/>
            <w:r w:rsidRPr="009715E5">
              <w:rPr>
                <w:rFonts w:ascii="Arial Narrow" w:hAnsi="Arial Narrow"/>
                <w:b/>
                <w:bCs/>
              </w:rPr>
              <w:t xml:space="preserve"> ale </w:t>
            </w:r>
            <w:proofErr w:type="spellStart"/>
            <w:r w:rsidRPr="009715E5">
              <w:rPr>
                <w:rFonts w:ascii="Arial Narrow" w:hAnsi="Arial Narrow"/>
                <w:b/>
                <w:bCs/>
              </w:rPr>
              <w:t>dispeceratului</w:t>
            </w:r>
            <w:proofErr w:type="spellEnd"/>
            <w:r w:rsidRPr="009715E5">
              <w:rPr>
                <w:rFonts w:ascii="Arial Narrow" w:hAnsi="Arial Narrow"/>
                <w:b/>
                <w:bCs/>
              </w:rPr>
              <w:t>)</w:t>
            </w:r>
            <w:r w:rsidRPr="009715E5">
              <w:rPr>
                <w:rFonts w:ascii="Arial Narrow" w:hAnsi="Arial Narrow"/>
              </w:rPr>
              <w:t xml:space="preserve"> </w:t>
            </w:r>
            <w:proofErr w:type="spellStart"/>
            <w:r w:rsidRPr="009715E5">
              <w:rPr>
                <w:rFonts w:ascii="Arial Narrow" w:hAnsi="Arial Narrow"/>
              </w:rPr>
              <w:t>pentru</w:t>
            </w:r>
            <w:proofErr w:type="spellEnd"/>
            <w:r w:rsidRPr="009715E5">
              <w:rPr>
                <w:rFonts w:ascii="Arial Narrow" w:hAnsi="Arial Narrow"/>
              </w:rPr>
              <w:t xml:space="preserve"> </w:t>
            </w:r>
            <w:proofErr w:type="spellStart"/>
            <w:r w:rsidRPr="009715E5">
              <w:rPr>
                <w:rFonts w:ascii="Arial Narrow" w:hAnsi="Arial Narrow"/>
              </w:rPr>
              <w:t>funcționarea</w:t>
            </w:r>
            <w:proofErr w:type="spellEnd"/>
            <w:r w:rsidRPr="009715E5">
              <w:rPr>
                <w:rFonts w:ascii="Arial Narrow" w:hAnsi="Arial Narrow"/>
              </w:rPr>
              <w:t xml:space="preserve"> </w:t>
            </w:r>
            <w:proofErr w:type="spellStart"/>
            <w:r w:rsidRPr="009715E5">
              <w:rPr>
                <w:rFonts w:ascii="Arial Narrow" w:hAnsi="Arial Narrow"/>
              </w:rPr>
              <w:t>dispeceratelor</w:t>
            </w:r>
            <w:proofErr w:type="spellEnd"/>
            <w:r w:rsidRPr="009715E5">
              <w:rPr>
                <w:rFonts w:ascii="Arial Narrow" w:hAnsi="Arial Narrow"/>
              </w:rPr>
              <w:t xml:space="preserve"> </w:t>
            </w:r>
            <w:proofErr w:type="spellStart"/>
            <w:r w:rsidRPr="009715E5">
              <w:rPr>
                <w:rFonts w:ascii="Arial Narrow" w:hAnsi="Arial Narrow"/>
              </w:rPr>
              <w:t>unde</w:t>
            </w:r>
            <w:proofErr w:type="spellEnd"/>
            <w:r w:rsidRPr="009715E5">
              <w:rPr>
                <w:rFonts w:ascii="Arial Narrow" w:hAnsi="Arial Narrow"/>
              </w:rPr>
              <w:t xml:space="preserve"> se </w:t>
            </w:r>
            <w:proofErr w:type="spellStart"/>
            <w:r w:rsidRPr="009715E5">
              <w:rPr>
                <w:rFonts w:ascii="Arial Narrow" w:hAnsi="Arial Narrow"/>
              </w:rPr>
              <w:t>vor</w:t>
            </w:r>
            <w:proofErr w:type="spellEnd"/>
            <w:r w:rsidRPr="009715E5">
              <w:rPr>
                <w:rFonts w:ascii="Arial Narrow" w:hAnsi="Arial Narrow"/>
              </w:rPr>
              <w:t xml:space="preserve"> </w:t>
            </w:r>
            <w:proofErr w:type="spellStart"/>
            <w:r w:rsidRPr="009715E5">
              <w:rPr>
                <w:rFonts w:ascii="Arial Narrow" w:hAnsi="Arial Narrow"/>
              </w:rPr>
              <w:t>conecta</w:t>
            </w:r>
            <w:proofErr w:type="spellEnd"/>
            <w:r w:rsidRPr="009715E5">
              <w:rPr>
                <w:rFonts w:ascii="Arial Narrow" w:hAnsi="Arial Narrow"/>
              </w:rPr>
              <w:t xml:space="preserve"> </w:t>
            </w:r>
            <w:proofErr w:type="spellStart"/>
            <w:r w:rsidRPr="009715E5">
              <w:rPr>
                <w:rFonts w:ascii="Arial Narrow" w:hAnsi="Arial Narrow"/>
              </w:rPr>
              <w:t>sistemele</w:t>
            </w:r>
            <w:proofErr w:type="spellEnd"/>
            <w:r w:rsidRPr="009715E5">
              <w:rPr>
                <w:rFonts w:ascii="Arial Narrow" w:hAnsi="Arial Narrow"/>
              </w:rPr>
              <w:t xml:space="preserve"> de </w:t>
            </w:r>
            <w:proofErr w:type="spellStart"/>
            <w:r w:rsidRPr="009715E5">
              <w:rPr>
                <w:rFonts w:ascii="Arial Narrow" w:hAnsi="Arial Narrow"/>
              </w:rPr>
              <w:t>detecție</w:t>
            </w:r>
            <w:proofErr w:type="spellEnd"/>
            <w:r w:rsidRPr="009715E5">
              <w:rPr>
                <w:rFonts w:ascii="Arial Narrow" w:hAnsi="Arial Narrow"/>
              </w:rPr>
              <w:t xml:space="preserve"> la </w:t>
            </w:r>
            <w:proofErr w:type="spellStart"/>
            <w:r w:rsidRPr="009715E5">
              <w:rPr>
                <w:rFonts w:ascii="Arial Narrow" w:hAnsi="Arial Narrow"/>
              </w:rPr>
              <w:t>efracție</w:t>
            </w:r>
            <w:proofErr w:type="spellEnd"/>
            <w:r w:rsidRPr="009715E5">
              <w:rPr>
                <w:rFonts w:ascii="Arial Narrow" w:hAnsi="Arial Narrow"/>
              </w:rPr>
              <w:t xml:space="preserve">, </w:t>
            </w:r>
            <w:proofErr w:type="spellStart"/>
            <w:r w:rsidRPr="009715E5">
              <w:rPr>
                <w:rFonts w:ascii="Arial Narrow" w:hAnsi="Arial Narrow"/>
              </w:rPr>
              <w:t>incendiu</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inundație</w:t>
            </w:r>
            <w:proofErr w:type="spellEnd"/>
            <w:r w:rsidRPr="009715E5">
              <w:rPr>
                <w:rFonts w:ascii="Arial Narrow" w:hAnsi="Arial Narrow"/>
              </w:rPr>
              <w:t xml:space="preserve"> (</w:t>
            </w:r>
            <w:proofErr w:type="spellStart"/>
            <w:r w:rsidRPr="009715E5">
              <w:rPr>
                <w:rFonts w:ascii="Arial Narrow" w:hAnsi="Arial Narrow"/>
              </w:rPr>
              <w:t>după</w:t>
            </w:r>
            <w:proofErr w:type="spellEnd"/>
            <w:r w:rsidRPr="009715E5">
              <w:rPr>
                <w:rFonts w:ascii="Arial Narrow" w:hAnsi="Arial Narrow"/>
              </w:rPr>
              <w:t xml:space="preserve"> </w:t>
            </w:r>
            <w:proofErr w:type="spellStart"/>
            <w:r w:rsidRPr="009715E5">
              <w:rPr>
                <w:rFonts w:ascii="Arial Narrow" w:hAnsi="Arial Narrow"/>
              </w:rPr>
              <w:t>caz</w:t>
            </w:r>
            <w:proofErr w:type="spellEnd"/>
            <w:r w:rsidRPr="009715E5">
              <w:rPr>
                <w:rFonts w:ascii="Arial Narrow" w:hAnsi="Arial Narrow"/>
              </w:rPr>
              <w:t xml:space="preserve">), </w:t>
            </w:r>
            <w:proofErr w:type="spellStart"/>
            <w:r w:rsidRPr="009715E5">
              <w:rPr>
                <w:rFonts w:ascii="Arial Narrow" w:hAnsi="Arial Narrow"/>
              </w:rPr>
              <w:t>corespunzător</w:t>
            </w:r>
            <w:proofErr w:type="spellEnd"/>
            <w:r w:rsidRPr="009715E5">
              <w:rPr>
                <w:rFonts w:ascii="Arial Narrow" w:hAnsi="Arial Narrow"/>
              </w:rPr>
              <w:t xml:space="preserve"> </w:t>
            </w:r>
            <w:proofErr w:type="spellStart"/>
            <w:r w:rsidRPr="009715E5">
              <w:rPr>
                <w:rFonts w:ascii="Arial Narrow" w:hAnsi="Arial Narrow"/>
              </w:rPr>
              <w:t>fiecărui</w:t>
            </w:r>
            <w:proofErr w:type="spellEnd"/>
            <w:r w:rsidRPr="009715E5">
              <w:rPr>
                <w:rFonts w:ascii="Arial Narrow" w:hAnsi="Arial Narrow"/>
              </w:rPr>
              <w:t xml:space="preserve"> lot, conform </w:t>
            </w:r>
            <w:proofErr w:type="spellStart"/>
            <w:r w:rsidRPr="009715E5">
              <w:rPr>
                <w:rFonts w:ascii="Arial Narrow" w:hAnsi="Arial Narrow"/>
              </w:rPr>
              <w:t>prevederilor</w:t>
            </w:r>
            <w:proofErr w:type="spellEnd"/>
            <w:r w:rsidRPr="009715E5">
              <w:rPr>
                <w:rFonts w:ascii="Arial Narrow" w:hAnsi="Arial Narrow"/>
              </w:rPr>
              <w:t xml:space="preserve"> </w:t>
            </w:r>
            <w:proofErr w:type="spellStart"/>
            <w:r w:rsidRPr="009715E5">
              <w:rPr>
                <w:rFonts w:ascii="Arial Narrow" w:hAnsi="Arial Narrow"/>
              </w:rPr>
              <w:t>Legii</w:t>
            </w:r>
            <w:proofErr w:type="spellEnd"/>
            <w:r w:rsidRPr="009715E5">
              <w:rPr>
                <w:rFonts w:ascii="Arial Narrow" w:hAnsi="Arial Narrow"/>
              </w:rPr>
              <w:t xml:space="preserve"> nr. 333/2003, </w:t>
            </w:r>
            <w:proofErr w:type="spellStart"/>
            <w:r w:rsidRPr="009715E5">
              <w:rPr>
                <w:rFonts w:ascii="Arial Narrow" w:hAnsi="Arial Narrow"/>
              </w:rPr>
              <w:t>republicată</w:t>
            </w:r>
            <w:proofErr w:type="spellEnd"/>
            <w:r w:rsidRPr="009715E5">
              <w:rPr>
                <w:rFonts w:ascii="Arial Narrow" w:hAnsi="Arial Narrow"/>
              </w:rPr>
              <w:t xml:space="preserve">, cu </w:t>
            </w:r>
            <w:proofErr w:type="spellStart"/>
            <w:r w:rsidRPr="009715E5">
              <w:rPr>
                <w:rFonts w:ascii="Arial Narrow" w:hAnsi="Arial Narrow"/>
              </w:rPr>
              <w:t>modificările</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completările</w:t>
            </w:r>
            <w:proofErr w:type="spellEnd"/>
            <w:r w:rsidRPr="009715E5">
              <w:rPr>
                <w:rFonts w:ascii="Arial Narrow" w:hAnsi="Arial Narrow"/>
              </w:rPr>
              <w:t xml:space="preserve"> </w:t>
            </w:r>
            <w:proofErr w:type="spellStart"/>
            <w:r w:rsidRPr="009715E5">
              <w:rPr>
                <w:rFonts w:ascii="Arial Narrow" w:hAnsi="Arial Narrow"/>
              </w:rPr>
              <w:t>ulterioare</w:t>
            </w:r>
            <w:proofErr w:type="spellEnd"/>
            <w:r w:rsidRPr="009715E5">
              <w:rPr>
                <w:rFonts w:ascii="Arial Narrow" w:hAnsi="Arial Narrow"/>
              </w:rPr>
              <w:t>.</w:t>
            </w:r>
          </w:p>
          <w:p w14:paraId="7D72ED32" w14:textId="77777777" w:rsidR="00163F07" w:rsidRPr="009715E5" w:rsidRDefault="00163F07" w:rsidP="00163F07">
            <w:pPr>
              <w:ind w:left="142" w:firstLine="720"/>
              <w:contextualSpacing/>
              <w:jc w:val="both"/>
              <w:rPr>
                <w:rFonts w:ascii="Arial Narrow" w:hAnsi="Arial Narrow"/>
              </w:rPr>
            </w:pPr>
            <w:proofErr w:type="spellStart"/>
            <w:r w:rsidRPr="009715E5">
              <w:rPr>
                <w:rFonts w:ascii="Arial Narrow" w:hAnsi="Arial Narrow"/>
              </w:rPr>
              <w:t>În</w:t>
            </w:r>
            <w:proofErr w:type="spellEnd"/>
            <w:r w:rsidRPr="009715E5">
              <w:rPr>
                <w:rFonts w:ascii="Arial Narrow" w:hAnsi="Arial Narrow"/>
              </w:rPr>
              <w:t xml:space="preserve"> </w:t>
            </w:r>
            <w:proofErr w:type="spellStart"/>
            <w:r w:rsidRPr="009715E5">
              <w:rPr>
                <w:rFonts w:ascii="Arial Narrow" w:hAnsi="Arial Narrow"/>
              </w:rPr>
              <w:t>anexa</w:t>
            </w:r>
            <w:proofErr w:type="spellEnd"/>
            <w:r w:rsidRPr="009715E5">
              <w:rPr>
                <w:rFonts w:ascii="Arial Narrow" w:hAnsi="Arial Narrow"/>
              </w:rPr>
              <w:t xml:space="preserve"> 1B la </w:t>
            </w:r>
            <w:proofErr w:type="spellStart"/>
            <w:r w:rsidRPr="009715E5">
              <w:rPr>
                <w:rFonts w:ascii="Arial Narrow" w:hAnsi="Arial Narrow"/>
              </w:rPr>
              <w:t>avizul</w:t>
            </w:r>
            <w:proofErr w:type="spellEnd"/>
            <w:r w:rsidRPr="009715E5">
              <w:rPr>
                <w:rFonts w:ascii="Arial Narrow" w:hAnsi="Arial Narrow"/>
              </w:rPr>
              <w:t xml:space="preserve"> </w:t>
            </w:r>
            <w:proofErr w:type="spellStart"/>
            <w:r w:rsidRPr="009715E5">
              <w:rPr>
                <w:rFonts w:ascii="Arial Narrow" w:hAnsi="Arial Narrow"/>
              </w:rPr>
              <w:t>dispeceratului</w:t>
            </w:r>
            <w:proofErr w:type="spellEnd"/>
            <w:r w:rsidRPr="009715E5">
              <w:rPr>
                <w:rFonts w:ascii="Arial Narrow" w:hAnsi="Arial Narrow"/>
              </w:rPr>
              <w:t xml:space="preserve">, </w:t>
            </w:r>
            <w:proofErr w:type="spellStart"/>
            <w:r w:rsidRPr="009715E5">
              <w:rPr>
                <w:rFonts w:ascii="Arial Narrow" w:hAnsi="Arial Narrow"/>
              </w:rPr>
              <w:t>obligatoriu</w:t>
            </w:r>
            <w:proofErr w:type="spellEnd"/>
            <w:r w:rsidRPr="009715E5">
              <w:rPr>
                <w:rFonts w:ascii="Arial Narrow" w:hAnsi="Arial Narrow"/>
              </w:rPr>
              <w:t xml:space="preserve"> se </w:t>
            </w:r>
            <w:proofErr w:type="spellStart"/>
            <w:r w:rsidRPr="009715E5">
              <w:rPr>
                <w:rFonts w:ascii="Arial Narrow" w:hAnsi="Arial Narrow"/>
              </w:rPr>
              <w:t>va</w:t>
            </w:r>
            <w:proofErr w:type="spellEnd"/>
            <w:r w:rsidRPr="009715E5">
              <w:rPr>
                <w:rFonts w:ascii="Arial Narrow" w:hAnsi="Arial Narrow"/>
              </w:rPr>
              <w:t xml:space="preserve"> </w:t>
            </w:r>
            <w:proofErr w:type="spellStart"/>
            <w:r w:rsidRPr="009715E5">
              <w:rPr>
                <w:rFonts w:ascii="Arial Narrow" w:hAnsi="Arial Narrow"/>
              </w:rPr>
              <w:t>regăsi</w:t>
            </w:r>
            <w:proofErr w:type="spellEnd"/>
            <w:r w:rsidRPr="009715E5">
              <w:rPr>
                <w:rFonts w:ascii="Arial Narrow" w:hAnsi="Arial Narrow"/>
              </w:rPr>
              <w:t xml:space="preserve"> </w:t>
            </w:r>
            <w:proofErr w:type="spellStart"/>
            <w:r w:rsidRPr="009715E5">
              <w:rPr>
                <w:rFonts w:ascii="Arial Narrow" w:hAnsi="Arial Narrow"/>
              </w:rPr>
              <w:t>cel</w:t>
            </w:r>
            <w:proofErr w:type="spellEnd"/>
            <w:r w:rsidRPr="009715E5">
              <w:rPr>
                <w:rFonts w:ascii="Arial Narrow" w:hAnsi="Arial Narrow"/>
              </w:rPr>
              <w:t xml:space="preserve"> </w:t>
            </w:r>
            <w:proofErr w:type="spellStart"/>
            <w:r w:rsidRPr="009715E5">
              <w:rPr>
                <w:rFonts w:ascii="Arial Narrow" w:hAnsi="Arial Narrow"/>
              </w:rPr>
              <w:t>puțin</w:t>
            </w:r>
            <w:proofErr w:type="spellEnd"/>
            <w:r w:rsidRPr="009715E5">
              <w:rPr>
                <w:rFonts w:ascii="Arial Narrow" w:hAnsi="Arial Narrow"/>
              </w:rPr>
              <w:t xml:space="preserve"> un </w:t>
            </w:r>
            <w:proofErr w:type="spellStart"/>
            <w:r w:rsidRPr="009715E5">
              <w:rPr>
                <w:rFonts w:ascii="Arial Narrow" w:hAnsi="Arial Narrow"/>
              </w:rPr>
              <w:t>vehicul</w:t>
            </w:r>
            <w:proofErr w:type="spellEnd"/>
            <w:r w:rsidRPr="009715E5">
              <w:rPr>
                <w:rFonts w:ascii="Arial Narrow" w:hAnsi="Arial Narrow"/>
              </w:rPr>
              <w:t xml:space="preserve"> cu </w:t>
            </w:r>
            <w:proofErr w:type="spellStart"/>
            <w:r w:rsidRPr="009715E5">
              <w:rPr>
                <w:rFonts w:ascii="Arial Narrow" w:hAnsi="Arial Narrow"/>
              </w:rPr>
              <w:t>echipaj</w:t>
            </w:r>
            <w:proofErr w:type="spellEnd"/>
            <w:r w:rsidRPr="009715E5">
              <w:rPr>
                <w:rFonts w:ascii="Arial Narrow" w:hAnsi="Arial Narrow"/>
              </w:rPr>
              <w:t xml:space="preserve"> care </w:t>
            </w:r>
            <w:proofErr w:type="spellStart"/>
            <w:r w:rsidRPr="009715E5">
              <w:rPr>
                <w:rFonts w:ascii="Arial Narrow" w:hAnsi="Arial Narrow"/>
              </w:rPr>
              <w:t>realizează</w:t>
            </w:r>
            <w:proofErr w:type="spellEnd"/>
            <w:r w:rsidRPr="009715E5">
              <w:rPr>
                <w:rFonts w:ascii="Arial Narrow" w:hAnsi="Arial Narrow"/>
              </w:rPr>
              <w:t xml:space="preserve"> </w:t>
            </w:r>
            <w:proofErr w:type="spellStart"/>
            <w:r w:rsidRPr="009715E5">
              <w:rPr>
                <w:rFonts w:ascii="Arial Narrow" w:hAnsi="Arial Narrow"/>
              </w:rPr>
              <w:t>intervenția</w:t>
            </w:r>
            <w:proofErr w:type="spellEnd"/>
            <w:r w:rsidRPr="009715E5">
              <w:rPr>
                <w:rFonts w:ascii="Arial Narrow" w:hAnsi="Arial Narrow"/>
              </w:rPr>
              <w:t xml:space="preserve"> </w:t>
            </w:r>
            <w:proofErr w:type="spellStart"/>
            <w:r w:rsidRPr="009715E5">
              <w:rPr>
                <w:rFonts w:ascii="Arial Narrow" w:hAnsi="Arial Narrow"/>
              </w:rPr>
              <w:t>în</w:t>
            </w:r>
            <w:proofErr w:type="spellEnd"/>
            <w:r w:rsidRPr="009715E5">
              <w:rPr>
                <w:rFonts w:ascii="Arial Narrow" w:hAnsi="Arial Narrow"/>
              </w:rPr>
              <w:t xml:space="preserve"> </w:t>
            </w:r>
            <w:proofErr w:type="spellStart"/>
            <w:r w:rsidRPr="009715E5">
              <w:rPr>
                <w:rFonts w:ascii="Arial Narrow" w:hAnsi="Arial Narrow"/>
              </w:rPr>
              <w:t>localitatea</w:t>
            </w:r>
            <w:proofErr w:type="spellEnd"/>
            <w:r w:rsidRPr="009715E5">
              <w:rPr>
                <w:rFonts w:ascii="Arial Narrow" w:hAnsi="Arial Narrow"/>
              </w:rPr>
              <w:t xml:space="preserve"> </w:t>
            </w:r>
            <w:proofErr w:type="spellStart"/>
            <w:r w:rsidRPr="009715E5">
              <w:rPr>
                <w:rFonts w:ascii="Arial Narrow" w:hAnsi="Arial Narrow"/>
              </w:rPr>
              <w:t>unde</w:t>
            </w:r>
            <w:proofErr w:type="spellEnd"/>
            <w:r w:rsidRPr="009715E5">
              <w:rPr>
                <w:rFonts w:ascii="Arial Narrow" w:hAnsi="Arial Narrow"/>
              </w:rPr>
              <w:t xml:space="preserve"> </w:t>
            </w:r>
            <w:proofErr w:type="spellStart"/>
            <w:r w:rsidRPr="009715E5">
              <w:rPr>
                <w:rFonts w:ascii="Arial Narrow" w:hAnsi="Arial Narrow"/>
              </w:rPr>
              <w:t>își</w:t>
            </w:r>
            <w:proofErr w:type="spellEnd"/>
            <w:r w:rsidRPr="009715E5">
              <w:rPr>
                <w:rFonts w:ascii="Arial Narrow" w:hAnsi="Arial Narrow"/>
              </w:rPr>
              <w:t xml:space="preserve"> are </w:t>
            </w:r>
            <w:proofErr w:type="spellStart"/>
            <w:r w:rsidRPr="009715E5">
              <w:rPr>
                <w:rFonts w:ascii="Arial Narrow" w:hAnsi="Arial Narrow"/>
              </w:rPr>
              <w:t>sediul</w:t>
            </w:r>
            <w:proofErr w:type="spellEnd"/>
            <w:r w:rsidRPr="009715E5">
              <w:rPr>
                <w:rFonts w:ascii="Arial Narrow" w:hAnsi="Arial Narrow"/>
              </w:rPr>
              <w:t xml:space="preserve"> ORCT/ONRC/BT, </w:t>
            </w:r>
            <w:proofErr w:type="spellStart"/>
            <w:r w:rsidRPr="009715E5">
              <w:rPr>
                <w:rFonts w:ascii="Arial Narrow" w:hAnsi="Arial Narrow"/>
              </w:rPr>
              <w:t>corespunzător</w:t>
            </w:r>
            <w:proofErr w:type="spellEnd"/>
            <w:r w:rsidRPr="009715E5">
              <w:rPr>
                <w:rFonts w:ascii="Arial Narrow" w:hAnsi="Arial Narrow"/>
              </w:rPr>
              <w:t xml:space="preserve"> </w:t>
            </w:r>
            <w:proofErr w:type="spellStart"/>
            <w:r w:rsidRPr="009715E5">
              <w:rPr>
                <w:rFonts w:ascii="Arial Narrow" w:hAnsi="Arial Narrow"/>
              </w:rPr>
              <w:t>fiecărui</w:t>
            </w:r>
            <w:proofErr w:type="spellEnd"/>
            <w:r w:rsidRPr="009715E5">
              <w:rPr>
                <w:rFonts w:ascii="Arial Narrow" w:hAnsi="Arial Narrow"/>
              </w:rPr>
              <w:t xml:space="preserve"> lot </w:t>
            </w:r>
            <w:proofErr w:type="spellStart"/>
            <w:r w:rsidRPr="009715E5">
              <w:rPr>
                <w:rFonts w:ascii="Arial Narrow" w:hAnsi="Arial Narrow"/>
              </w:rPr>
              <w:t>ofertat</w:t>
            </w:r>
            <w:proofErr w:type="spellEnd"/>
            <w:r w:rsidRPr="009715E5">
              <w:rPr>
                <w:rFonts w:ascii="Arial Narrow" w:hAnsi="Arial Narrow"/>
              </w:rPr>
              <w:t>.</w:t>
            </w:r>
          </w:p>
          <w:p w14:paraId="3D029771" w14:textId="77777777" w:rsidR="00163F07" w:rsidRPr="009715E5" w:rsidRDefault="00163F07" w:rsidP="00163F07">
            <w:pPr>
              <w:ind w:left="142" w:firstLine="720"/>
              <w:contextualSpacing/>
              <w:jc w:val="both"/>
              <w:rPr>
                <w:rFonts w:ascii="Arial Narrow" w:hAnsi="Arial Narrow"/>
              </w:rPr>
            </w:pPr>
            <w:proofErr w:type="spellStart"/>
            <w:r w:rsidRPr="009715E5">
              <w:rPr>
                <w:rFonts w:ascii="Arial Narrow" w:hAnsi="Arial Narrow"/>
              </w:rPr>
              <w:t>Cerință</w:t>
            </w:r>
            <w:proofErr w:type="spellEnd"/>
            <w:r w:rsidRPr="009715E5">
              <w:rPr>
                <w:rFonts w:ascii="Arial Narrow" w:hAnsi="Arial Narrow"/>
              </w:rPr>
              <w:t xml:space="preserve"> </w:t>
            </w:r>
            <w:proofErr w:type="spellStart"/>
            <w:r w:rsidRPr="009715E5">
              <w:rPr>
                <w:rFonts w:ascii="Arial Narrow" w:hAnsi="Arial Narrow"/>
              </w:rPr>
              <w:t>minimă</w:t>
            </w:r>
            <w:proofErr w:type="spellEnd"/>
            <w:r w:rsidRPr="009715E5">
              <w:rPr>
                <w:rFonts w:ascii="Arial Narrow" w:hAnsi="Arial Narrow"/>
              </w:rPr>
              <w:t xml:space="preserve"> </w:t>
            </w:r>
            <w:proofErr w:type="spellStart"/>
            <w:r w:rsidRPr="009715E5">
              <w:rPr>
                <w:rFonts w:ascii="Arial Narrow" w:hAnsi="Arial Narrow"/>
              </w:rPr>
              <w:t>vehiculele</w:t>
            </w:r>
            <w:proofErr w:type="spellEnd"/>
            <w:r w:rsidRPr="009715E5">
              <w:rPr>
                <w:rFonts w:ascii="Arial Narrow" w:hAnsi="Arial Narrow"/>
              </w:rPr>
              <w:t xml:space="preserve"> cu </w:t>
            </w:r>
            <w:proofErr w:type="spellStart"/>
            <w:r w:rsidRPr="009715E5">
              <w:rPr>
                <w:rFonts w:ascii="Arial Narrow" w:hAnsi="Arial Narrow"/>
              </w:rPr>
              <w:t>norma</w:t>
            </w:r>
            <w:proofErr w:type="spellEnd"/>
            <w:r w:rsidRPr="009715E5">
              <w:rPr>
                <w:rFonts w:ascii="Arial Narrow" w:hAnsi="Arial Narrow"/>
              </w:rPr>
              <w:t xml:space="preserve"> de </w:t>
            </w:r>
            <w:proofErr w:type="spellStart"/>
            <w:r w:rsidRPr="009715E5">
              <w:rPr>
                <w:rFonts w:ascii="Arial Narrow" w:hAnsi="Arial Narrow"/>
              </w:rPr>
              <w:t>poluare</w:t>
            </w:r>
            <w:proofErr w:type="spellEnd"/>
            <w:r w:rsidRPr="009715E5">
              <w:rPr>
                <w:rFonts w:ascii="Arial Narrow" w:hAnsi="Arial Narrow"/>
              </w:rPr>
              <w:t xml:space="preserve">, </w:t>
            </w:r>
            <w:proofErr w:type="spellStart"/>
            <w:r w:rsidRPr="009715E5">
              <w:rPr>
                <w:rFonts w:ascii="Arial Narrow" w:hAnsi="Arial Narrow"/>
              </w:rPr>
              <w:t>non Euro</w:t>
            </w:r>
            <w:proofErr w:type="spellEnd"/>
            <w:r w:rsidRPr="009715E5">
              <w:rPr>
                <w:rFonts w:ascii="Arial Narrow" w:hAnsi="Arial Narrow"/>
              </w:rPr>
              <w:t xml:space="preserve"> </w:t>
            </w:r>
            <w:proofErr w:type="spellStart"/>
            <w:r w:rsidRPr="009715E5">
              <w:rPr>
                <w:rFonts w:ascii="Arial Narrow" w:hAnsi="Arial Narrow"/>
              </w:rPr>
              <w:t>până</w:t>
            </w:r>
            <w:proofErr w:type="spellEnd"/>
            <w:r w:rsidRPr="009715E5">
              <w:rPr>
                <w:rFonts w:ascii="Arial Narrow" w:hAnsi="Arial Narrow"/>
              </w:rPr>
              <w:t xml:space="preserve"> la  Euro 4.</w:t>
            </w:r>
          </w:p>
          <w:p w14:paraId="2778A2B1" w14:textId="77777777" w:rsidR="00163F07" w:rsidRPr="009715E5" w:rsidRDefault="00163F07" w:rsidP="00163F07">
            <w:pPr>
              <w:ind w:left="142" w:firstLine="720"/>
              <w:contextualSpacing/>
              <w:jc w:val="both"/>
              <w:rPr>
                <w:rFonts w:ascii="Arial Narrow" w:hAnsi="Arial Narrow"/>
              </w:rPr>
            </w:pPr>
            <w:r w:rsidRPr="009715E5">
              <w:rPr>
                <w:rFonts w:ascii="Arial Narrow" w:hAnsi="Arial Narrow"/>
              </w:rPr>
              <w:t xml:space="preserve">Pe </w:t>
            </w:r>
            <w:proofErr w:type="spellStart"/>
            <w:r w:rsidRPr="009715E5">
              <w:rPr>
                <w:rFonts w:ascii="Arial Narrow" w:hAnsi="Arial Narrow"/>
              </w:rPr>
              <w:t>Anexa</w:t>
            </w:r>
            <w:proofErr w:type="spellEnd"/>
            <w:r w:rsidRPr="009715E5">
              <w:rPr>
                <w:rFonts w:ascii="Arial Narrow" w:hAnsi="Arial Narrow"/>
              </w:rPr>
              <w:t xml:space="preserve"> 1B la </w:t>
            </w:r>
            <w:proofErr w:type="spellStart"/>
            <w:r w:rsidRPr="009715E5">
              <w:rPr>
                <w:rFonts w:ascii="Arial Narrow" w:hAnsi="Arial Narrow"/>
              </w:rPr>
              <w:t>avizul</w:t>
            </w:r>
            <w:proofErr w:type="spellEnd"/>
            <w:r w:rsidRPr="009715E5">
              <w:rPr>
                <w:rFonts w:ascii="Arial Narrow" w:hAnsi="Arial Narrow"/>
              </w:rPr>
              <w:t xml:space="preserve"> </w:t>
            </w:r>
            <w:proofErr w:type="spellStart"/>
            <w:r w:rsidRPr="009715E5">
              <w:rPr>
                <w:rFonts w:ascii="Arial Narrow" w:hAnsi="Arial Narrow"/>
              </w:rPr>
              <w:t>dispeceratului</w:t>
            </w:r>
            <w:proofErr w:type="spellEnd"/>
            <w:r w:rsidRPr="009715E5">
              <w:rPr>
                <w:rFonts w:ascii="Arial Narrow" w:hAnsi="Arial Narrow"/>
              </w:rPr>
              <w:t xml:space="preserve"> – </w:t>
            </w:r>
            <w:proofErr w:type="spellStart"/>
            <w:r w:rsidRPr="009715E5">
              <w:rPr>
                <w:rFonts w:ascii="Arial Narrow" w:hAnsi="Arial Narrow"/>
              </w:rPr>
              <w:t>Dispunerea</w:t>
            </w:r>
            <w:proofErr w:type="spellEnd"/>
            <w:r w:rsidRPr="009715E5">
              <w:rPr>
                <w:rFonts w:ascii="Arial Narrow" w:hAnsi="Arial Narrow"/>
              </w:rPr>
              <w:t xml:space="preserve"> </w:t>
            </w:r>
            <w:proofErr w:type="spellStart"/>
            <w:r w:rsidRPr="009715E5">
              <w:rPr>
                <w:rFonts w:ascii="Arial Narrow" w:hAnsi="Arial Narrow"/>
              </w:rPr>
              <w:t>echipajelor</w:t>
            </w:r>
            <w:proofErr w:type="spellEnd"/>
            <w:r w:rsidRPr="009715E5">
              <w:rPr>
                <w:rFonts w:ascii="Arial Narrow" w:hAnsi="Arial Narrow"/>
              </w:rPr>
              <w:t xml:space="preserve"> de </w:t>
            </w:r>
            <w:proofErr w:type="spellStart"/>
            <w:r w:rsidRPr="009715E5">
              <w:rPr>
                <w:rFonts w:ascii="Arial Narrow" w:hAnsi="Arial Narrow"/>
              </w:rPr>
              <w:t>intervenție</w:t>
            </w:r>
            <w:proofErr w:type="spellEnd"/>
            <w:r w:rsidRPr="009715E5">
              <w:rPr>
                <w:rFonts w:ascii="Arial Narrow" w:hAnsi="Arial Narrow"/>
              </w:rPr>
              <w:t xml:space="preserve"> ale </w:t>
            </w:r>
            <w:proofErr w:type="spellStart"/>
            <w:r w:rsidRPr="009715E5">
              <w:rPr>
                <w:rFonts w:ascii="Arial Narrow" w:hAnsi="Arial Narrow"/>
              </w:rPr>
              <w:t>dispeceratului</w:t>
            </w:r>
            <w:proofErr w:type="spellEnd"/>
            <w:r w:rsidRPr="009715E5">
              <w:rPr>
                <w:rFonts w:ascii="Arial Narrow" w:hAnsi="Arial Narrow"/>
              </w:rPr>
              <w:t xml:space="preserve">, se </w:t>
            </w:r>
            <w:proofErr w:type="spellStart"/>
            <w:r w:rsidRPr="009715E5">
              <w:rPr>
                <w:rFonts w:ascii="Arial Narrow" w:hAnsi="Arial Narrow"/>
              </w:rPr>
              <w:t>va</w:t>
            </w:r>
            <w:proofErr w:type="spellEnd"/>
            <w:r w:rsidRPr="009715E5">
              <w:rPr>
                <w:rFonts w:ascii="Arial Narrow" w:hAnsi="Arial Narrow"/>
              </w:rPr>
              <w:t xml:space="preserve"> </w:t>
            </w:r>
            <w:proofErr w:type="spellStart"/>
            <w:r w:rsidRPr="009715E5">
              <w:rPr>
                <w:rFonts w:ascii="Arial Narrow" w:hAnsi="Arial Narrow"/>
              </w:rPr>
              <w:t>regăsi</w:t>
            </w:r>
            <w:proofErr w:type="spellEnd"/>
            <w:r w:rsidRPr="009715E5">
              <w:rPr>
                <w:rFonts w:ascii="Arial Narrow" w:hAnsi="Arial Narrow"/>
              </w:rPr>
              <w:t xml:space="preserve">, </w:t>
            </w:r>
            <w:proofErr w:type="spellStart"/>
            <w:r w:rsidRPr="009715E5">
              <w:rPr>
                <w:rFonts w:ascii="Arial Narrow" w:hAnsi="Arial Narrow"/>
              </w:rPr>
              <w:t>în</w:t>
            </w:r>
            <w:proofErr w:type="spellEnd"/>
            <w:r w:rsidRPr="009715E5">
              <w:rPr>
                <w:rFonts w:ascii="Arial Narrow" w:hAnsi="Arial Narrow"/>
              </w:rPr>
              <w:t xml:space="preserve"> mod </w:t>
            </w:r>
            <w:proofErr w:type="spellStart"/>
            <w:r w:rsidRPr="009715E5">
              <w:rPr>
                <w:rFonts w:ascii="Arial Narrow" w:hAnsi="Arial Narrow"/>
              </w:rPr>
              <w:t>obligatoriu</w:t>
            </w:r>
            <w:proofErr w:type="spellEnd"/>
            <w:r w:rsidRPr="009715E5">
              <w:rPr>
                <w:rFonts w:ascii="Arial Narrow" w:hAnsi="Arial Narrow"/>
              </w:rPr>
              <w:t xml:space="preserve"> </w:t>
            </w:r>
            <w:proofErr w:type="spellStart"/>
            <w:r w:rsidRPr="009715E5">
              <w:rPr>
                <w:rFonts w:ascii="Arial Narrow" w:hAnsi="Arial Narrow"/>
              </w:rPr>
              <w:t>ștampila</w:t>
            </w:r>
            <w:proofErr w:type="spellEnd"/>
            <w:r w:rsidRPr="009715E5">
              <w:rPr>
                <w:rFonts w:ascii="Arial Narrow" w:hAnsi="Arial Narrow"/>
                <w:b/>
                <w:bCs/>
              </w:rPr>
              <w:t xml:space="preserve"> </w:t>
            </w:r>
            <w:proofErr w:type="spellStart"/>
            <w:r w:rsidRPr="009715E5">
              <w:rPr>
                <w:rFonts w:ascii="Arial Narrow" w:hAnsi="Arial Narrow"/>
              </w:rPr>
              <w:t>Inspectoratul</w:t>
            </w:r>
            <w:proofErr w:type="spellEnd"/>
            <w:r w:rsidRPr="009715E5">
              <w:rPr>
                <w:rFonts w:ascii="Arial Narrow" w:hAnsi="Arial Narrow"/>
              </w:rPr>
              <w:t xml:space="preserve"> General al </w:t>
            </w:r>
            <w:proofErr w:type="spellStart"/>
            <w:r w:rsidRPr="009715E5">
              <w:rPr>
                <w:rFonts w:ascii="Arial Narrow" w:hAnsi="Arial Narrow"/>
              </w:rPr>
              <w:t>Poliției</w:t>
            </w:r>
            <w:proofErr w:type="spellEnd"/>
            <w:r w:rsidRPr="009715E5">
              <w:rPr>
                <w:rFonts w:ascii="Arial Narrow" w:hAnsi="Arial Narrow"/>
              </w:rPr>
              <w:t xml:space="preserve"> </w:t>
            </w:r>
            <w:proofErr w:type="spellStart"/>
            <w:r w:rsidRPr="009715E5">
              <w:rPr>
                <w:rFonts w:ascii="Arial Narrow" w:hAnsi="Arial Narrow"/>
              </w:rPr>
              <w:t>Române</w:t>
            </w:r>
            <w:proofErr w:type="spellEnd"/>
            <w:r w:rsidRPr="009715E5">
              <w:rPr>
                <w:rFonts w:ascii="Arial Narrow" w:hAnsi="Arial Narrow"/>
              </w:rPr>
              <w:t>.</w:t>
            </w:r>
          </w:p>
          <w:p w14:paraId="5A063591" w14:textId="77777777" w:rsidR="00163F07" w:rsidRPr="009715E5" w:rsidRDefault="00163F07" w:rsidP="00163F07">
            <w:pPr>
              <w:ind w:left="142"/>
              <w:contextualSpacing/>
              <w:jc w:val="both"/>
              <w:rPr>
                <w:rFonts w:ascii="Arial Narrow" w:hAnsi="Arial Narrow"/>
              </w:rPr>
            </w:pPr>
            <w:r w:rsidRPr="009715E5">
              <w:rPr>
                <w:rFonts w:ascii="Arial Narrow" w:hAnsi="Arial Narrow"/>
                <w:b/>
              </w:rPr>
              <w:t>c)</w:t>
            </w:r>
            <w:r w:rsidRPr="009715E5">
              <w:rPr>
                <w:rFonts w:ascii="Arial Narrow" w:hAnsi="Arial Narrow"/>
                <w:bCs/>
              </w:rPr>
              <w:t xml:space="preserve"> </w:t>
            </w:r>
            <w:proofErr w:type="spellStart"/>
            <w:r w:rsidRPr="009715E5">
              <w:rPr>
                <w:rFonts w:ascii="Arial Narrow" w:hAnsi="Arial Narrow"/>
                <w:b/>
              </w:rPr>
              <w:t>Pentru</w:t>
            </w:r>
            <w:proofErr w:type="spellEnd"/>
            <w:r w:rsidRPr="009715E5">
              <w:rPr>
                <w:rFonts w:ascii="Arial Narrow" w:hAnsi="Arial Narrow"/>
                <w:b/>
              </w:rPr>
              <w:t xml:space="preserve"> </w:t>
            </w:r>
            <w:proofErr w:type="spellStart"/>
            <w:r w:rsidRPr="009715E5">
              <w:rPr>
                <w:rFonts w:ascii="Arial Narrow" w:hAnsi="Arial Narrow"/>
                <w:b/>
              </w:rPr>
              <w:t>activitatea</w:t>
            </w:r>
            <w:proofErr w:type="spellEnd"/>
            <w:r w:rsidRPr="009715E5">
              <w:rPr>
                <w:rFonts w:ascii="Arial Narrow" w:hAnsi="Arial Narrow"/>
                <w:b/>
              </w:rPr>
              <w:t xml:space="preserve"> de </w:t>
            </w:r>
            <w:proofErr w:type="spellStart"/>
            <w:r w:rsidRPr="009715E5">
              <w:rPr>
                <w:rFonts w:ascii="Arial Narrow" w:hAnsi="Arial Narrow"/>
                <w:b/>
              </w:rPr>
              <w:t>conectare</w:t>
            </w:r>
            <w:proofErr w:type="spellEnd"/>
            <w:r w:rsidRPr="009715E5">
              <w:rPr>
                <w:rFonts w:ascii="Arial Narrow" w:hAnsi="Arial Narrow"/>
                <w:b/>
              </w:rPr>
              <w:t xml:space="preserve"> a </w:t>
            </w:r>
            <w:proofErr w:type="spellStart"/>
            <w:r w:rsidRPr="009715E5">
              <w:rPr>
                <w:rFonts w:ascii="Arial Narrow" w:hAnsi="Arial Narrow"/>
                <w:b/>
              </w:rPr>
              <w:t>sistemelor</w:t>
            </w:r>
            <w:proofErr w:type="spellEnd"/>
            <w:r w:rsidRPr="009715E5">
              <w:rPr>
                <w:rFonts w:ascii="Arial Narrow" w:hAnsi="Arial Narrow"/>
                <w:b/>
              </w:rPr>
              <w:t xml:space="preserve"> de </w:t>
            </w:r>
            <w:proofErr w:type="spellStart"/>
            <w:r w:rsidRPr="009715E5">
              <w:rPr>
                <w:rFonts w:ascii="Arial Narrow" w:hAnsi="Arial Narrow"/>
                <w:b/>
              </w:rPr>
              <w:t>detecție</w:t>
            </w:r>
            <w:proofErr w:type="spellEnd"/>
            <w:r w:rsidRPr="009715E5">
              <w:rPr>
                <w:rFonts w:ascii="Arial Narrow" w:hAnsi="Arial Narrow"/>
                <w:b/>
              </w:rPr>
              <w:t xml:space="preserve"> la </w:t>
            </w:r>
            <w:proofErr w:type="spellStart"/>
            <w:r w:rsidRPr="009715E5">
              <w:rPr>
                <w:rFonts w:ascii="Arial Narrow" w:hAnsi="Arial Narrow"/>
                <w:b/>
              </w:rPr>
              <w:t>efracție</w:t>
            </w:r>
            <w:proofErr w:type="spellEnd"/>
            <w:r w:rsidRPr="009715E5">
              <w:rPr>
                <w:rFonts w:ascii="Arial Narrow" w:hAnsi="Arial Narrow"/>
                <w:b/>
              </w:rPr>
              <w:t xml:space="preserve">, </w:t>
            </w:r>
            <w:proofErr w:type="spellStart"/>
            <w:r w:rsidRPr="009715E5">
              <w:rPr>
                <w:rFonts w:ascii="Arial Narrow" w:hAnsi="Arial Narrow"/>
                <w:b/>
              </w:rPr>
              <w:t>incendiu</w:t>
            </w:r>
            <w:proofErr w:type="spellEnd"/>
            <w:r w:rsidRPr="009715E5">
              <w:rPr>
                <w:rFonts w:ascii="Arial Narrow" w:hAnsi="Arial Narrow"/>
                <w:b/>
              </w:rPr>
              <w:t xml:space="preserve"> </w:t>
            </w:r>
            <w:proofErr w:type="spellStart"/>
            <w:r w:rsidRPr="009715E5">
              <w:rPr>
                <w:rFonts w:ascii="Arial Narrow" w:hAnsi="Arial Narrow"/>
                <w:b/>
              </w:rPr>
              <w:t>și</w:t>
            </w:r>
            <w:proofErr w:type="spellEnd"/>
            <w:r w:rsidRPr="009715E5">
              <w:rPr>
                <w:rFonts w:ascii="Arial Narrow" w:hAnsi="Arial Narrow"/>
                <w:b/>
              </w:rPr>
              <w:t xml:space="preserve"> </w:t>
            </w:r>
            <w:proofErr w:type="spellStart"/>
            <w:r w:rsidRPr="009715E5">
              <w:rPr>
                <w:rFonts w:ascii="Arial Narrow" w:hAnsi="Arial Narrow"/>
                <w:b/>
              </w:rPr>
              <w:t>inundație</w:t>
            </w:r>
            <w:proofErr w:type="spellEnd"/>
            <w:r w:rsidRPr="009715E5">
              <w:rPr>
                <w:rFonts w:ascii="Arial Narrow" w:hAnsi="Arial Narrow"/>
              </w:rPr>
              <w:t xml:space="preserve"> (</w:t>
            </w:r>
            <w:proofErr w:type="spellStart"/>
            <w:r w:rsidRPr="009715E5">
              <w:rPr>
                <w:rFonts w:ascii="Arial Narrow" w:hAnsi="Arial Narrow"/>
              </w:rPr>
              <w:t>după</w:t>
            </w:r>
            <w:proofErr w:type="spellEnd"/>
            <w:r w:rsidRPr="009715E5">
              <w:rPr>
                <w:rFonts w:ascii="Arial Narrow" w:hAnsi="Arial Narrow"/>
              </w:rPr>
              <w:t xml:space="preserve"> </w:t>
            </w:r>
            <w:proofErr w:type="spellStart"/>
            <w:r w:rsidRPr="009715E5">
              <w:rPr>
                <w:rFonts w:ascii="Arial Narrow" w:hAnsi="Arial Narrow"/>
              </w:rPr>
              <w:t>caz</w:t>
            </w:r>
            <w:proofErr w:type="spellEnd"/>
            <w:r w:rsidRPr="009715E5">
              <w:rPr>
                <w:rFonts w:ascii="Arial Narrow" w:hAnsi="Arial Narrow"/>
              </w:rPr>
              <w:t xml:space="preserve">) la </w:t>
            </w:r>
            <w:proofErr w:type="spellStart"/>
            <w:r w:rsidRPr="009715E5">
              <w:rPr>
                <w:rFonts w:ascii="Arial Narrow" w:hAnsi="Arial Narrow"/>
              </w:rPr>
              <w:t>Dispeceratele</w:t>
            </w:r>
            <w:proofErr w:type="spellEnd"/>
            <w:r w:rsidRPr="009715E5">
              <w:rPr>
                <w:rFonts w:ascii="Arial Narrow" w:hAnsi="Arial Narrow"/>
              </w:rPr>
              <w:t xml:space="preserve"> de </w:t>
            </w:r>
            <w:proofErr w:type="spellStart"/>
            <w:r w:rsidRPr="009715E5">
              <w:rPr>
                <w:rFonts w:ascii="Arial Narrow" w:hAnsi="Arial Narrow"/>
              </w:rPr>
              <w:t>monitorizare</w:t>
            </w:r>
            <w:proofErr w:type="spellEnd"/>
            <w:r w:rsidRPr="009715E5">
              <w:rPr>
                <w:rFonts w:ascii="Arial Narrow" w:hAnsi="Arial Narrow"/>
              </w:rPr>
              <w:t xml:space="preserve">, </w:t>
            </w:r>
            <w:proofErr w:type="spellStart"/>
            <w:r w:rsidRPr="009715E5">
              <w:rPr>
                <w:rFonts w:ascii="Arial Narrow" w:hAnsi="Arial Narrow"/>
              </w:rPr>
              <w:t>ofertantul</w:t>
            </w:r>
            <w:proofErr w:type="spellEnd"/>
            <w:r w:rsidRPr="009715E5">
              <w:rPr>
                <w:rFonts w:ascii="Arial Narrow" w:hAnsi="Arial Narrow"/>
              </w:rPr>
              <w:t xml:space="preserve"> </w:t>
            </w:r>
            <w:proofErr w:type="spellStart"/>
            <w:r w:rsidRPr="009715E5">
              <w:rPr>
                <w:rFonts w:ascii="Arial Narrow" w:hAnsi="Arial Narrow"/>
              </w:rPr>
              <w:t>trebuie</w:t>
            </w:r>
            <w:proofErr w:type="spellEnd"/>
            <w:r w:rsidRPr="009715E5">
              <w:rPr>
                <w:rFonts w:ascii="Arial Narrow" w:hAnsi="Arial Narrow"/>
              </w:rPr>
              <w:t xml:space="preserve"> </w:t>
            </w:r>
            <w:proofErr w:type="spellStart"/>
            <w:r w:rsidRPr="009715E5">
              <w:rPr>
                <w:rFonts w:ascii="Arial Narrow" w:hAnsi="Arial Narrow"/>
              </w:rPr>
              <w:t>să</w:t>
            </w:r>
            <w:proofErr w:type="spellEnd"/>
            <w:r w:rsidRPr="009715E5">
              <w:rPr>
                <w:rFonts w:ascii="Arial Narrow" w:hAnsi="Arial Narrow"/>
              </w:rPr>
              <w:t xml:space="preserve"> </w:t>
            </w:r>
            <w:proofErr w:type="spellStart"/>
            <w:r w:rsidRPr="009715E5">
              <w:rPr>
                <w:rFonts w:ascii="Arial Narrow" w:hAnsi="Arial Narrow"/>
              </w:rPr>
              <w:t>dețină</w:t>
            </w:r>
            <w:proofErr w:type="spellEnd"/>
            <w:r w:rsidRPr="009715E5">
              <w:rPr>
                <w:rFonts w:ascii="Arial Narrow" w:hAnsi="Arial Narrow"/>
              </w:rPr>
              <w:t xml:space="preserve"> </w:t>
            </w:r>
            <w:proofErr w:type="spellStart"/>
            <w:r w:rsidRPr="009715E5">
              <w:rPr>
                <w:rFonts w:ascii="Arial Narrow" w:hAnsi="Arial Narrow"/>
              </w:rPr>
              <w:t>Licența</w:t>
            </w:r>
            <w:proofErr w:type="spellEnd"/>
            <w:r w:rsidRPr="009715E5">
              <w:rPr>
                <w:rFonts w:ascii="Arial Narrow" w:hAnsi="Arial Narrow"/>
              </w:rPr>
              <w:t xml:space="preserve"> de </w:t>
            </w:r>
            <w:proofErr w:type="spellStart"/>
            <w:r w:rsidRPr="009715E5">
              <w:rPr>
                <w:rFonts w:ascii="Arial Narrow" w:hAnsi="Arial Narrow"/>
              </w:rPr>
              <w:t>funcționare</w:t>
            </w:r>
            <w:proofErr w:type="spellEnd"/>
            <w:r w:rsidRPr="009715E5">
              <w:rPr>
                <w:rFonts w:ascii="Arial Narrow" w:hAnsi="Arial Narrow"/>
              </w:rPr>
              <w:t xml:space="preserve"> IGP, </w:t>
            </w:r>
            <w:proofErr w:type="spellStart"/>
            <w:r w:rsidRPr="009715E5">
              <w:rPr>
                <w:rFonts w:ascii="Arial Narrow" w:hAnsi="Arial Narrow"/>
              </w:rPr>
              <w:t>eliberată</w:t>
            </w:r>
            <w:proofErr w:type="spellEnd"/>
            <w:r w:rsidRPr="009715E5">
              <w:rPr>
                <w:rFonts w:ascii="Arial Narrow" w:hAnsi="Arial Narrow"/>
              </w:rPr>
              <w:t xml:space="preserve"> de </w:t>
            </w:r>
            <w:proofErr w:type="spellStart"/>
            <w:r w:rsidRPr="009715E5">
              <w:rPr>
                <w:rFonts w:ascii="Arial Narrow" w:hAnsi="Arial Narrow"/>
              </w:rPr>
              <w:t>către</w:t>
            </w:r>
            <w:proofErr w:type="spellEnd"/>
            <w:r w:rsidRPr="009715E5">
              <w:rPr>
                <w:rFonts w:ascii="Arial Narrow" w:hAnsi="Arial Narrow"/>
              </w:rPr>
              <w:t xml:space="preserve"> </w:t>
            </w:r>
            <w:proofErr w:type="spellStart"/>
            <w:r w:rsidRPr="009715E5">
              <w:rPr>
                <w:rFonts w:ascii="Arial Narrow" w:hAnsi="Arial Narrow"/>
              </w:rPr>
              <w:t>Inspectoratul</w:t>
            </w:r>
            <w:proofErr w:type="spellEnd"/>
            <w:r w:rsidRPr="009715E5">
              <w:rPr>
                <w:rFonts w:ascii="Arial Narrow" w:hAnsi="Arial Narrow"/>
              </w:rPr>
              <w:t xml:space="preserve"> General al </w:t>
            </w:r>
            <w:proofErr w:type="spellStart"/>
            <w:r w:rsidRPr="009715E5">
              <w:rPr>
                <w:rFonts w:ascii="Arial Narrow" w:hAnsi="Arial Narrow"/>
              </w:rPr>
              <w:t>Poliției</w:t>
            </w:r>
            <w:proofErr w:type="spellEnd"/>
            <w:r w:rsidRPr="009715E5">
              <w:rPr>
                <w:rFonts w:ascii="Arial Narrow" w:hAnsi="Arial Narrow"/>
              </w:rPr>
              <w:t xml:space="preserve"> </w:t>
            </w:r>
            <w:proofErr w:type="spellStart"/>
            <w:r w:rsidRPr="009715E5">
              <w:rPr>
                <w:rFonts w:ascii="Arial Narrow" w:hAnsi="Arial Narrow"/>
              </w:rPr>
              <w:t>Române</w:t>
            </w:r>
            <w:proofErr w:type="spellEnd"/>
            <w:r w:rsidRPr="009715E5">
              <w:rPr>
                <w:rFonts w:ascii="Arial Narrow" w:hAnsi="Arial Narrow"/>
              </w:rPr>
              <w:t xml:space="preserve">, </w:t>
            </w:r>
            <w:proofErr w:type="spellStart"/>
            <w:r w:rsidRPr="009715E5">
              <w:rPr>
                <w:rFonts w:ascii="Arial Narrow" w:hAnsi="Arial Narrow"/>
              </w:rPr>
              <w:t>în</w:t>
            </w:r>
            <w:proofErr w:type="spellEnd"/>
            <w:r w:rsidRPr="009715E5">
              <w:rPr>
                <w:rFonts w:ascii="Arial Narrow" w:hAnsi="Arial Narrow"/>
              </w:rPr>
              <w:t xml:space="preserve"> </w:t>
            </w:r>
            <w:proofErr w:type="spellStart"/>
            <w:r w:rsidRPr="009715E5">
              <w:rPr>
                <w:rFonts w:ascii="Arial Narrow" w:hAnsi="Arial Narrow"/>
              </w:rPr>
              <w:t>conformitate</w:t>
            </w:r>
            <w:proofErr w:type="spellEnd"/>
            <w:r w:rsidRPr="009715E5">
              <w:rPr>
                <w:rFonts w:ascii="Arial Narrow" w:hAnsi="Arial Narrow"/>
              </w:rPr>
              <w:t xml:space="preserve"> cu art. 31 din </w:t>
            </w:r>
            <w:proofErr w:type="spellStart"/>
            <w:r w:rsidRPr="009715E5">
              <w:rPr>
                <w:rFonts w:ascii="Arial Narrow" w:hAnsi="Arial Narrow"/>
              </w:rPr>
              <w:t>Legea</w:t>
            </w:r>
            <w:proofErr w:type="spellEnd"/>
            <w:r w:rsidRPr="009715E5">
              <w:rPr>
                <w:rFonts w:ascii="Arial Narrow" w:hAnsi="Arial Narrow"/>
              </w:rPr>
              <w:t xml:space="preserve"> nr. 333/2003 </w:t>
            </w:r>
            <w:proofErr w:type="spellStart"/>
            <w:r w:rsidRPr="009715E5">
              <w:rPr>
                <w:rFonts w:ascii="Arial Narrow" w:hAnsi="Arial Narrow"/>
              </w:rPr>
              <w:t>privind</w:t>
            </w:r>
            <w:proofErr w:type="spellEnd"/>
            <w:r w:rsidRPr="009715E5">
              <w:rPr>
                <w:rFonts w:ascii="Arial Narrow" w:hAnsi="Arial Narrow"/>
              </w:rPr>
              <w:t xml:space="preserve"> </w:t>
            </w:r>
            <w:proofErr w:type="spellStart"/>
            <w:r w:rsidRPr="009715E5">
              <w:rPr>
                <w:rFonts w:ascii="Arial Narrow" w:hAnsi="Arial Narrow"/>
              </w:rPr>
              <w:t>paza</w:t>
            </w:r>
            <w:proofErr w:type="spellEnd"/>
            <w:r w:rsidRPr="009715E5">
              <w:rPr>
                <w:rFonts w:ascii="Arial Narrow" w:hAnsi="Arial Narrow"/>
              </w:rPr>
              <w:t xml:space="preserve"> </w:t>
            </w:r>
            <w:proofErr w:type="spellStart"/>
            <w:r w:rsidRPr="009715E5">
              <w:rPr>
                <w:rFonts w:ascii="Arial Narrow" w:hAnsi="Arial Narrow"/>
              </w:rPr>
              <w:t>obiectivelor</w:t>
            </w:r>
            <w:proofErr w:type="spellEnd"/>
            <w:r w:rsidRPr="009715E5">
              <w:rPr>
                <w:rFonts w:ascii="Arial Narrow" w:hAnsi="Arial Narrow"/>
              </w:rPr>
              <w:t xml:space="preserve">, </w:t>
            </w:r>
            <w:proofErr w:type="spellStart"/>
            <w:r w:rsidRPr="009715E5">
              <w:rPr>
                <w:rFonts w:ascii="Arial Narrow" w:hAnsi="Arial Narrow"/>
              </w:rPr>
              <w:t>bunurilor</w:t>
            </w:r>
            <w:proofErr w:type="spellEnd"/>
            <w:r w:rsidRPr="009715E5">
              <w:rPr>
                <w:rFonts w:ascii="Arial Narrow" w:hAnsi="Arial Narrow"/>
              </w:rPr>
              <w:t xml:space="preserve">, </w:t>
            </w:r>
            <w:proofErr w:type="spellStart"/>
            <w:r w:rsidRPr="009715E5">
              <w:rPr>
                <w:rFonts w:ascii="Arial Narrow" w:hAnsi="Arial Narrow"/>
              </w:rPr>
              <w:t>valorilor</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protecția</w:t>
            </w:r>
            <w:proofErr w:type="spellEnd"/>
            <w:r w:rsidRPr="009715E5">
              <w:rPr>
                <w:rFonts w:ascii="Arial Narrow" w:hAnsi="Arial Narrow"/>
              </w:rPr>
              <w:t xml:space="preserve"> </w:t>
            </w:r>
            <w:proofErr w:type="spellStart"/>
            <w:r w:rsidRPr="009715E5">
              <w:rPr>
                <w:rFonts w:ascii="Arial Narrow" w:hAnsi="Arial Narrow"/>
              </w:rPr>
              <w:t>persoanelor</w:t>
            </w:r>
            <w:proofErr w:type="spellEnd"/>
            <w:r w:rsidRPr="009715E5">
              <w:rPr>
                <w:rFonts w:ascii="Arial Narrow" w:hAnsi="Arial Narrow"/>
              </w:rPr>
              <w:t xml:space="preserve">, cu </w:t>
            </w:r>
            <w:proofErr w:type="spellStart"/>
            <w:r w:rsidRPr="009715E5">
              <w:rPr>
                <w:rFonts w:ascii="Arial Narrow" w:hAnsi="Arial Narrow"/>
              </w:rPr>
              <w:t>modificările</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completările</w:t>
            </w:r>
            <w:proofErr w:type="spellEnd"/>
            <w:r w:rsidRPr="009715E5">
              <w:rPr>
                <w:rFonts w:ascii="Arial Narrow" w:hAnsi="Arial Narrow"/>
              </w:rPr>
              <w:t xml:space="preserve"> </w:t>
            </w:r>
            <w:proofErr w:type="spellStart"/>
            <w:r w:rsidRPr="009715E5">
              <w:rPr>
                <w:rFonts w:ascii="Arial Narrow" w:hAnsi="Arial Narrow"/>
              </w:rPr>
              <w:t>ulterioare</w:t>
            </w:r>
            <w:proofErr w:type="spellEnd"/>
            <w:r w:rsidRPr="009715E5">
              <w:rPr>
                <w:rFonts w:ascii="Arial Narrow" w:hAnsi="Arial Narrow"/>
              </w:rPr>
              <w:t xml:space="preserve">, </w:t>
            </w:r>
            <w:proofErr w:type="spellStart"/>
            <w:r w:rsidRPr="009715E5">
              <w:rPr>
                <w:rFonts w:ascii="Arial Narrow" w:hAnsi="Arial Narrow"/>
              </w:rPr>
              <w:t>republicată</w:t>
            </w:r>
            <w:proofErr w:type="spellEnd"/>
            <w:r w:rsidRPr="009715E5">
              <w:rPr>
                <w:rFonts w:ascii="Arial Narrow" w:hAnsi="Arial Narrow"/>
              </w:rPr>
              <w:t xml:space="preserve">, </w:t>
            </w:r>
            <w:proofErr w:type="spellStart"/>
            <w:r w:rsidRPr="009715E5">
              <w:rPr>
                <w:rFonts w:ascii="Arial Narrow" w:hAnsi="Arial Narrow"/>
              </w:rPr>
              <w:t>pentru</w:t>
            </w:r>
            <w:proofErr w:type="spellEnd"/>
            <w:r w:rsidRPr="009715E5">
              <w:rPr>
                <w:rFonts w:ascii="Arial Narrow" w:hAnsi="Arial Narrow"/>
              </w:rPr>
              <w:t xml:space="preserve"> </w:t>
            </w:r>
            <w:proofErr w:type="spellStart"/>
            <w:r w:rsidRPr="009715E5">
              <w:rPr>
                <w:rFonts w:ascii="Arial Narrow" w:hAnsi="Arial Narrow"/>
              </w:rPr>
              <w:t>efectuarea</w:t>
            </w:r>
            <w:proofErr w:type="spellEnd"/>
            <w:r w:rsidRPr="009715E5">
              <w:rPr>
                <w:rFonts w:ascii="Arial Narrow" w:hAnsi="Arial Narrow"/>
              </w:rPr>
              <w:t xml:space="preserve"> </w:t>
            </w:r>
            <w:proofErr w:type="spellStart"/>
            <w:r w:rsidRPr="009715E5">
              <w:rPr>
                <w:rFonts w:ascii="Arial Narrow" w:hAnsi="Arial Narrow"/>
              </w:rPr>
              <w:t>următoarelor</w:t>
            </w:r>
            <w:proofErr w:type="spellEnd"/>
            <w:r w:rsidRPr="009715E5">
              <w:rPr>
                <w:rFonts w:ascii="Arial Narrow" w:hAnsi="Arial Narrow"/>
              </w:rPr>
              <w:t xml:space="preserve"> </w:t>
            </w:r>
            <w:proofErr w:type="spellStart"/>
            <w:r w:rsidRPr="009715E5">
              <w:rPr>
                <w:rFonts w:ascii="Arial Narrow" w:hAnsi="Arial Narrow"/>
              </w:rPr>
              <w:t>activități</w:t>
            </w:r>
            <w:proofErr w:type="spellEnd"/>
            <w:r w:rsidRPr="009715E5">
              <w:rPr>
                <w:rFonts w:ascii="Arial Narrow" w:hAnsi="Arial Narrow"/>
              </w:rPr>
              <w:t xml:space="preserve">: </w:t>
            </w:r>
            <w:proofErr w:type="spellStart"/>
            <w:r w:rsidRPr="009715E5">
              <w:rPr>
                <w:rFonts w:ascii="Arial Narrow" w:hAnsi="Arial Narrow"/>
              </w:rPr>
              <w:t>instalare</w:t>
            </w:r>
            <w:proofErr w:type="spellEnd"/>
            <w:r w:rsidRPr="009715E5">
              <w:rPr>
                <w:rFonts w:ascii="Arial Narrow" w:hAnsi="Arial Narrow"/>
              </w:rPr>
              <w:t xml:space="preserve">, </w:t>
            </w:r>
            <w:proofErr w:type="spellStart"/>
            <w:r w:rsidRPr="009715E5">
              <w:rPr>
                <w:rFonts w:ascii="Arial Narrow" w:hAnsi="Arial Narrow"/>
              </w:rPr>
              <w:t>modificare</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întreținere</w:t>
            </w:r>
            <w:proofErr w:type="spellEnd"/>
            <w:r w:rsidRPr="009715E5">
              <w:rPr>
                <w:rFonts w:ascii="Arial Narrow" w:hAnsi="Arial Narrow"/>
              </w:rPr>
              <w:t xml:space="preserve"> a </w:t>
            </w:r>
            <w:proofErr w:type="spellStart"/>
            <w:r w:rsidRPr="009715E5">
              <w:rPr>
                <w:rFonts w:ascii="Arial Narrow" w:hAnsi="Arial Narrow"/>
              </w:rPr>
              <w:t>sistemelor</w:t>
            </w:r>
            <w:proofErr w:type="spellEnd"/>
            <w:r w:rsidRPr="009715E5">
              <w:rPr>
                <w:rFonts w:ascii="Arial Narrow" w:hAnsi="Arial Narrow"/>
              </w:rPr>
              <w:t xml:space="preserve"> de </w:t>
            </w:r>
            <w:proofErr w:type="spellStart"/>
            <w:r w:rsidRPr="009715E5">
              <w:rPr>
                <w:rFonts w:ascii="Arial Narrow" w:hAnsi="Arial Narrow"/>
              </w:rPr>
              <w:t>alarmare</w:t>
            </w:r>
            <w:proofErr w:type="spellEnd"/>
            <w:r w:rsidRPr="009715E5">
              <w:rPr>
                <w:rFonts w:ascii="Arial Narrow" w:hAnsi="Arial Narrow"/>
              </w:rPr>
              <w:t xml:space="preserve"> </w:t>
            </w:r>
            <w:proofErr w:type="spellStart"/>
            <w:r w:rsidRPr="009715E5">
              <w:rPr>
                <w:rFonts w:ascii="Arial Narrow" w:hAnsi="Arial Narrow"/>
              </w:rPr>
              <w:t>împotriva</w:t>
            </w:r>
            <w:proofErr w:type="spellEnd"/>
            <w:r w:rsidRPr="009715E5">
              <w:rPr>
                <w:rFonts w:ascii="Arial Narrow" w:hAnsi="Arial Narrow"/>
              </w:rPr>
              <w:t xml:space="preserve"> </w:t>
            </w:r>
            <w:proofErr w:type="spellStart"/>
            <w:r w:rsidRPr="009715E5">
              <w:rPr>
                <w:rFonts w:ascii="Arial Narrow" w:hAnsi="Arial Narrow"/>
              </w:rPr>
              <w:t>efracției</w:t>
            </w:r>
            <w:proofErr w:type="spellEnd"/>
            <w:r w:rsidRPr="009715E5">
              <w:rPr>
                <w:rFonts w:ascii="Arial Narrow" w:hAnsi="Arial Narrow"/>
              </w:rPr>
              <w:t>.</w:t>
            </w:r>
          </w:p>
          <w:p w14:paraId="3B41F0A4"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 xml:space="preserve">3. </w:t>
            </w:r>
            <w:r w:rsidRPr="009715E5">
              <w:rPr>
                <w:rFonts w:ascii="Arial Narrow" w:hAnsi="Arial Narrow" w:cs="Arial"/>
              </w:rPr>
              <w:t xml:space="preserve">Prestatorul va pune la dispoziția ONRC/ORCT, pentru fiecare locație și pentru 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6BB98BCF"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4.</w:t>
            </w:r>
            <w:r w:rsidRPr="009715E5">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ORCT/BT nu a primit în dispecerat confirmarea armării sistemului de detecție la </w:t>
            </w:r>
            <w:r w:rsidRPr="009715E5">
              <w:rPr>
                <w:rFonts w:ascii="Arial Narrow" w:hAnsi="Arial Narrow" w:cs="Arial"/>
              </w:rPr>
              <w:lastRenderedPageBreak/>
              <w:t xml:space="preserve">tentativa de efracție. </w:t>
            </w:r>
          </w:p>
          <w:p w14:paraId="483561EF"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 xml:space="preserve">5. </w:t>
            </w:r>
            <w:r w:rsidRPr="009715E5">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42FAF0A8"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 xml:space="preserve">6. </w:t>
            </w:r>
            <w:r w:rsidRPr="009715E5">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9715E5">
              <w:rPr>
                <w:rFonts w:ascii="Arial Narrow" w:hAnsi="Arial Narrow"/>
              </w:rPr>
              <w:t xml:space="preserve">227 </w:t>
            </w:r>
            <w:r w:rsidRPr="009715E5">
              <w:rPr>
                <w:rFonts w:ascii="Arial Narrow" w:hAnsi="Arial Narrow" w:cs="Arial"/>
              </w:rPr>
              <w:t xml:space="preserve">CP, privind divulgarea secretului profesional. </w:t>
            </w:r>
          </w:p>
          <w:p w14:paraId="0494D1D9" w14:textId="2359E3B2" w:rsidR="007470AF" w:rsidRPr="00BB1B8E" w:rsidRDefault="007470AF" w:rsidP="00163F07">
            <w:pPr>
              <w:pStyle w:val="Stil"/>
              <w:ind w:left="90"/>
              <w:jc w:val="both"/>
              <w:rPr>
                <w:rFonts w:ascii="Arial Narrow" w:hAnsi="Arial Narrow" w:cs="Arial"/>
                <w:color w:val="4F81BD" w:themeColor="accent1"/>
                <w:sz w:val="20"/>
                <w:szCs w:val="20"/>
              </w:rPr>
            </w:pPr>
          </w:p>
        </w:tc>
        <w:tc>
          <w:tcPr>
            <w:tcW w:w="1080" w:type="dxa"/>
            <w:shd w:val="clear" w:color="auto" w:fill="auto"/>
            <w:vAlign w:val="center"/>
          </w:tcPr>
          <w:p w14:paraId="5C432FE0" w14:textId="77777777" w:rsidR="007470AF" w:rsidRPr="00BB1B8E" w:rsidRDefault="007470AF" w:rsidP="00E971EA">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18907E22" w14:textId="77777777" w:rsidR="007470AF" w:rsidRPr="00BB1B8E" w:rsidRDefault="007470AF" w:rsidP="00E971EA">
            <w:pPr>
              <w:pStyle w:val="NoSpacing"/>
              <w:jc w:val="center"/>
              <w:rPr>
                <w:rFonts w:ascii="Arial Narrow" w:hAnsi="Arial Narrow"/>
                <w:color w:val="4F81BD" w:themeColor="accent1"/>
                <w:sz w:val="24"/>
                <w:szCs w:val="24"/>
              </w:rPr>
            </w:pPr>
          </w:p>
        </w:tc>
        <w:tc>
          <w:tcPr>
            <w:tcW w:w="6203" w:type="dxa"/>
            <w:shd w:val="clear" w:color="auto" w:fill="auto"/>
          </w:tcPr>
          <w:p w14:paraId="7A4399C4" w14:textId="77777777" w:rsidR="007470AF" w:rsidRPr="00BB1B8E" w:rsidRDefault="007470AF" w:rsidP="00ED6DE1">
            <w:pPr>
              <w:pStyle w:val="NoSpacing"/>
              <w:jc w:val="both"/>
              <w:rPr>
                <w:rFonts w:ascii="Arial Narrow" w:hAnsi="Arial Narrow"/>
                <w:color w:val="4F81BD" w:themeColor="accent1"/>
                <w:sz w:val="24"/>
                <w:szCs w:val="24"/>
              </w:rPr>
            </w:pPr>
          </w:p>
        </w:tc>
      </w:tr>
      <w:tr w:rsidR="00BB1B8E" w:rsidRPr="00BB1B8E" w14:paraId="461BC33F" w14:textId="77777777" w:rsidTr="00FC3BF9">
        <w:tc>
          <w:tcPr>
            <w:tcW w:w="675" w:type="dxa"/>
            <w:shd w:val="clear" w:color="auto" w:fill="auto"/>
          </w:tcPr>
          <w:p w14:paraId="273C3DA1" w14:textId="77777777" w:rsidR="00FC3BF9" w:rsidRPr="00BB1B8E" w:rsidRDefault="00FC3BF9" w:rsidP="00E971EA">
            <w:pPr>
              <w:pStyle w:val="NoSpacing"/>
              <w:ind w:left="360"/>
              <w:jc w:val="center"/>
              <w:rPr>
                <w:rFonts w:ascii="Arial Narrow" w:hAnsi="Arial Narrow"/>
                <w:color w:val="4F81BD" w:themeColor="accent1"/>
                <w:sz w:val="24"/>
                <w:szCs w:val="24"/>
              </w:rPr>
            </w:pPr>
          </w:p>
        </w:tc>
        <w:tc>
          <w:tcPr>
            <w:tcW w:w="7173" w:type="dxa"/>
            <w:shd w:val="clear" w:color="auto" w:fill="auto"/>
          </w:tcPr>
          <w:p w14:paraId="5899FFCF" w14:textId="77777777" w:rsidR="00163F07" w:rsidRPr="009715E5" w:rsidRDefault="00163F07" w:rsidP="00163F07">
            <w:pPr>
              <w:pStyle w:val="Stil"/>
              <w:tabs>
                <w:tab w:val="left" w:leader="dot" w:pos="8863"/>
              </w:tabs>
              <w:ind w:left="90" w:right="180"/>
              <w:jc w:val="both"/>
              <w:rPr>
                <w:rFonts w:ascii="Arial Narrow" w:hAnsi="Arial Narrow" w:cs="Arial"/>
                <w:lang w:val="en-US"/>
              </w:rPr>
            </w:pPr>
            <w:r w:rsidRPr="009715E5">
              <w:rPr>
                <w:rFonts w:ascii="Arial Narrow" w:hAnsi="Arial Narrow" w:cs="Arial"/>
                <w:b/>
              </w:rPr>
              <w:t xml:space="preserve">B. CERINȚE MINIME OBLIGATORII PENTRU SERVICIILE DE PAZĂ PRIN MONITORIZARE ȘI INTERVENŢIE  - </w:t>
            </w:r>
            <w:r w:rsidRPr="009715E5">
              <w:rPr>
                <w:rFonts w:ascii="Arial Narrow" w:hAnsi="Arial Narrow" w:cs="Arial"/>
                <w:b/>
                <w:u w:val="single"/>
              </w:rPr>
              <w:t xml:space="preserve">cerințe valabile pentru loturile, EXCEPȚIE </w:t>
            </w:r>
            <w:r w:rsidRPr="009715E5">
              <w:rPr>
                <w:rFonts w:ascii="Arial Narrow" w:hAnsi="Arial Narrow" w:cs="Arial"/>
                <w:b/>
              </w:rPr>
              <w:t xml:space="preserve">Lot 6 – ORCT GALAȚI </w:t>
            </w:r>
            <w:r w:rsidRPr="009715E5">
              <w:rPr>
                <w:rFonts w:ascii="Arial Narrow" w:hAnsi="Arial Narrow" w:cs="Arial"/>
                <w:b/>
                <w:lang w:val="en-US"/>
              </w:rPr>
              <w:t>:</w:t>
            </w:r>
          </w:p>
          <w:p w14:paraId="26F79A9E"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rPr>
              <w:t xml:space="preserve">Pentru serviciul de pază prin monitorizare și intervenţie prestatorul are următoarele obligații: </w:t>
            </w:r>
          </w:p>
          <w:p w14:paraId="03F360E4"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a)</w:t>
            </w:r>
            <w:r w:rsidRPr="009715E5">
              <w:rPr>
                <w:rFonts w:ascii="Arial Narrow" w:hAnsi="Arial Narrow" w:cs="Arial"/>
              </w:rPr>
              <w:t xml:space="preserve"> pentru fiecare lot prestatorul va asigura, prin personal tehnic propriu şi fără costuri suplimentare, conectarea sistemului de detecţie la efracție, incendiu și inundație (după caz) </w:t>
            </w:r>
            <w:smartTag w:uri="urn:schemas-microsoft-com:office:smarttags" w:element="PersonName">
              <w:smartTagPr>
                <w:attr w:name="ProductID" w:val="la Dispeceratul"/>
              </w:smartTagPr>
              <w:r w:rsidRPr="009715E5">
                <w:rPr>
                  <w:rFonts w:ascii="Arial Narrow" w:hAnsi="Arial Narrow" w:cs="Arial"/>
                </w:rPr>
                <w:t>la Dispeceratul</w:t>
              </w:r>
            </w:smartTag>
            <w:r w:rsidRPr="009715E5">
              <w:rPr>
                <w:rFonts w:ascii="Arial Narrow" w:hAnsi="Arial Narrow" w:cs="Arial"/>
              </w:rPr>
              <w:t xml:space="preserve"> de monitorizare, corespunzător fiecărui lot. </w:t>
            </w:r>
          </w:p>
          <w:p w14:paraId="2AD8B4DD"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b)</w:t>
            </w:r>
            <w:r w:rsidRPr="009715E5">
              <w:rPr>
                <w:rFonts w:ascii="Arial Narrow" w:hAnsi="Arial Narrow" w:cs="Arial"/>
              </w:rPr>
              <w:t xml:space="preserve"> prestatorul se obligă să asigure monitorizarea locației beneficiarului prin dispecerat și intervenția în caz de alarmă de panică, detecţie efracție, detecţie incendiu și în cazul inundațiilor. Monitorizarea se va efectua zilnic 24h/24h, utilizând sistemul de alarmare (Ia efracție și/sau incendiu și/sau inundație corespunzător fiecărei locații) aflat în dotarea beneficiarului. </w:t>
            </w:r>
          </w:p>
          <w:p w14:paraId="569F584D"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c)</w:t>
            </w:r>
            <w:r w:rsidRPr="009715E5">
              <w:rPr>
                <w:rFonts w:ascii="Arial Narrow" w:hAnsi="Arial Narrow" w:cs="Arial"/>
              </w:rPr>
              <w:t xml:space="preserve"> prestatorul își asumă obligația de a efectua pregătirea și organizarea întregului proces de pază al fiecărei locații în tariful ofertat.</w:t>
            </w:r>
          </w:p>
          <w:p w14:paraId="3A0B6FE5"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d)</w:t>
            </w:r>
            <w:r w:rsidRPr="009715E5">
              <w:rPr>
                <w:rFonts w:ascii="Arial Narrow" w:hAnsi="Arial Narrow" w:cs="Arial"/>
              </w:rPr>
              <w:t xml:space="preserve"> prestatorul se obligă să asigure intervenția cu echipaje mobile formate din personal calificat în cazul recepționării semnalului panică sau de alarmă transmis de sistemul de alarmare la efracție, incendiu și inundație (după caz) </w:t>
            </w:r>
            <w:r w:rsidRPr="009715E5">
              <w:rPr>
                <w:rFonts w:ascii="Arial Narrow" w:hAnsi="Arial Narrow" w:cs="Arial"/>
              </w:rPr>
              <w:lastRenderedPageBreak/>
              <w:t xml:space="preserve">al beneficiarului. </w:t>
            </w:r>
          </w:p>
          <w:p w14:paraId="63D06993" w14:textId="77777777" w:rsidR="00163F07" w:rsidRPr="009715E5" w:rsidRDefault="00163F07" w:rsidP="00163F07">
            <w:pPr>
              <w:pStyle w:val="Stil"/>
              <w:ind w:left="90" w:right="180"/>
              <w:jc w:val="both"/>
              <w:rPr>
                <w:rFonts w:ascii="Arial Narrow" w:hAnsi="Arial Narrow" w:cs="Arial"/>
                <w:b/>
              </w:rPr>
            </w:pPr>
            <w:r w:rsidRPr="009715E5">
              <w:rPr>
                <w:rFonts w:ascii="Arial Narrow" w:hAnsi="Arial Narrow" w:cs="Arial"/>
                <w:b/>
                <w:u w:val="single"/>
              </w:rPr>
              <w:t>Termenul maxim de intervenţie al echipei mobile pe timp de zi este de 10 minute de la declanșarea alarmei iar termenul maxim de intervenţie pe timp de noapte este de 5 minute de la declanșarea alarmei</w:t>
            </w:r>
            <w:r w:rsidRPr="009715E5">
              <w:rPr>
                <w:rFonts w:ascii="Arial Narrow" w:hAnsi="Arial Narrow" w:cs="Arial"/>
                <w:b/>
              </w:rPr>
              <w:t xml:space="preserve">. </w:t>
            </w:r>
          </w:p>
          <w:p w14:paraId="4D6F0DE2"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e)</w:t>
            </w:r>
            <w:r w:rsidRPr="009715E5">
              <w:rPr>
                <w:rFonts w:ascii="Arial Narrow" w:hAnsi="Arial Narrow" w:cs="Arial"/>
              </w:rPr>
              <w:t xml:space="preserve"> prestatorul va acționa pentru prevenirea infracțiunilor, contravențiilor și altor fapte antisociale pe durata prestării serviciilor ofertate. </w:t>
            </w:r>
          </w:p>
          <w:p w14:paraId="38747D01"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f)</w:t>
            </w:r>
            <w:r w:rsidRPr="009715E5">
              <w:rPr>
                <w:rFonts w:ascii="Arial Narrow" w:hAnsi="Arial Narrow" w:cs="Arial"/>
              </w:rPr>
              <w:t xml:space="preserve"> prestatorul se obligă să plătească despăgubiri beneficiarului, echivalente cu valoarea prejudiciului produs din cauza sa, în cazul în care, în timpul derulării acordului cadru/contractelor subsecvente, se constată sustrageri de bunuri sau valori; termenul de despăgubire este de maxim 30 de zile calendaristice de la data producerii prejudiciului. </w:t>
            </w:r>
          </w:p>
          <w:p w14:paraId="67EC6A66"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g)</w:t>
            </w:r>
            <w:r w:rsidRPr="009715E5">
              <w:rPr>
                <w:rFonts w:ascii="Arial Narrow" w:hAnsi="Arial Narrow" w:cs="Arial"/>
              </w:rPr>
              <w:t xml:space="preserve"> prestatorul va avea obligaţia să deţină, la încheierea acordului cadru de achiziție publica cu ONRC, poliţă de asigurare pentru servicii de paza, încheiată cu o societate de asigurare. </w:t>
            </w:r>
          </w:p>
          <w:p w14:paraId="73BABF7E"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h)</w:t>
            </w:r>
            <w:r w:rsidRPr="009715E5">
              <w:rPr>
                <w:rFonts w:ascii="Arial Narrow" w:hAnsi="Arial Narrow" w:cs="Arial"/>
              </w:rPr>
              <w:t xml:space="preserve"> tariful lunar de monitorizare şi intervenție specificat în oferta financiară va include un număr nelimitat de alarme de panică, alarme reale, alarme false, precum și un număr nelimitat de intervenții în caz de efracție, incendiu sau inundații; De asemenea oferta financiară va include în fiecare lună o alarmă de testare a intervenţiei echipei mobile, respectiv de verificare a respectării termenelor maximale de intervenţie a echipei mobile, atât pe timp de zi (maxim </w:t>
            </w:r>
            <w:r w:rsidRPr="009715E5">
              <w:rPr>
                <w:rFonts w:ascii="Arial Narrow" w:hAnsi="Arial Narrow"/>
              </w:rPr>
              <w:t xml:space="preserve">10 </w:t>
            </w:r>
            <w:r w:rsidRPr="009715E5">
              <w:rPr>
                <w:rFonts w:ascii="Arial Narrow" w:hAnsi="Arial Narrow" w:cs="Arial"/>
              </w:rPr>
              <w:t xml:space="preserve">minute de la declanșarea alarmei) cât și pe timp de noapte (maxim 5 minute de la declanșarea alarmei). </w:t>
            </w:r>
          </w:p>
          <w:p w14:paraId="5E5128F3"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i)</w:t>
            </w:r>
            <w:r w:rsidRPr="009715E5">
              <w:rPr>
                <w:rFonts w:ascii="Arial Narrow" w:hAnsi="Arial Narrow" w:cs="Arial"/>
              </w:rPr>
              <w:t xml:space="preserve"> în cazul efracției, în situațiile în care intervenția este confirmată și forțele proprii sunt depășite de amploarea evenimentelor, prin dispecerat se va anunța unitatea de poliție competentă în vederea prinderii infractorilor și a cercetării locului faptei. În celelalte cazuri, după prinderea infractorilor, aceștia vor fi predați de îndată unităților de poliție competente teritorial. </w:t>
            </w:r>
          </w:p>
          <w:p w14:paraId="6A9CECEF"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j)</w:t>
            </w:r>
            <w:r w:rsidRPr="009715E5">
              <w:rPr>
                <w:rFonts w:ascii="Arial Narrow" w:hAnsi="Arial Narrow" w:cs="Arial"/>
              </w:rPr>
              <w:t xml:space="preserve"> în cazul detecţiei unui incendiu, prin dispecerat se va anunța în primul rând unitatea de pompieri competenta și echipa mobilă apoi persoanele din conducerea ORCT, după caz, așa cum au fost stabilite în planurile de pază și/sau în procesele verbale de conectare a sistemului de alarmare la efracție, incendiu și inundație (după caz) la dispeceratul prestatorului. </w:t>
            </w:r>
          </w:p>
          <w:p w14:paraId="213A73EE"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k)</w:t>
            </w:r>
            <w:r w:rsidRPr="009715E5">
              <w:rPr>
                <w:rFonts w:ascii="Arial Narrow" w:hAnsi="Arial Narrow" w:cs="Arial"/>
              </w:rPr>
              <w:t xml:space="preserve"> se va face interogarea stării sistemului conectat, la un interval regulat de maxim 24 ore. </w:t>
            </w:r>
          </w:p>
          <w:p w14:paraId="5A7E228A"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bCs/>
              </w:rPr>
              <w:lastRenderedPageBreak/>
              <w:t>l)</w:t>
            </w:r>
            <w:r w:rsidRPr="009715E5">
              <w:rPr>
                <w:rFonts w:ascii="Arial Narrow" w:hAnsi="Arial Narrow" w:cs="Arial"/>
              </w:rPr>
              <w:t xml:space="preserve"> echipamentele dispeceratului vor realiza confirmarea tehnică a timpului de sosire a agenților la obiectiv pentru determinarea exactă a duratei de intervenţie la evenimentul înregistrat. </w:t>
            </w:r>
          </w:p>
          <w:p w14:paraId="33FFE100" w14:textId="77777777" w:rsidR="00163F07" w:rsidRPr="009715E5" w:rsidRDefault="00163F07" w:rsidP="00163F07">
            <w:pPr>
              <w:pStyle w:val="Stil"/>
              <w:ind w:left="90" w:right="180"/>
              <w:jc w:val="both"/>
              <w:rPr>
                <w:rFonts w:ascii="Arial Narrow" w:hAnsi="Arial Narrow" w:cs="Arial"/>
              </w:rPr>
            </w:pPr>
            <w:r w:rsidRPr="009715E5">
              <w:rPr>
                <w:rFonts w:ascii="Arial Narrow" w:hAnsi="Arial Narrow" w:cs="Arial"/>
                <w:b/>
              </w:rPr>
              <w:t>m)</w:t>
            </w:r>
            <w:r w:rsidRPr="009715E5">
              <w:rPr>
                <w:rFonts w:ascii="Arial Narrow" w:hAnsi="Arial Narrow" w:cs="Arial"/>
              </w:rPr>
              <w:t xml:space="preserve"> prestatorul are obligația de a monitoriza sistemul de alarmă astfel încât să asigure intervenţia la eveniment a echipei mobile în timp util. </w:t>
            </w:r>
          </w:p>
          <w:p w14:paraId="4D15085A" w14:textId="7A6780CF" w:rsidR="00FC3BF9" w:rsidRPr="00BB1B8E" w:rsidRDefault="00163F07" w:rsidP="00163F07">
            <w:pPr>
              <w:pStyle w:val="Stil"/>
              <w:ind w:right="180"/>
              <w:jc w:val="both"/>
              <w:rPr>
                <w:rFonts w:ascii="Arial Narrow" w:hAnsi="Arial Narrow" w:cs="Arial"/>
                <w:b/>
                <w:bCs/>
                <w:color w:val="4F81BD" w:themeColor="accent1"/>
              </w:rPr>
            </w:pPr>
            <w:r w:rsidRPr="009715E5">
              <w:rPr>
                <w:rFonts w:ascii="Arial Narrow" w:hAnsi="Arial Narrow" w:cs="Arial"/>
                <w:b/>
              </w:rPr>
              <w:t>n)</w:t>
            </w:r>
            <w:r w:rsidRPr="009715E5">
              <w:rPr>
                <w:rFonts w:ascii="Arial Narrow" w:hAnsi="Arial Narrow" w:cs="Arial"/>
              </w:rPr>
              <w:t xml:space="preserve"> prestatorul are obligația de a informa de îndată cazul de anulare a licenței de funcționare sau avizelor prevăzute de lege pentru prestarea serviciului de pază și de monitorizare la detecţie efracție și la detecţie incendiu. </w:t>
            </w:r>
          </w:p>
        </w:tc>
        <w:tc>
          <w:tcPr>
            <w:tcW w:w="1080" w:type="dxa"/>
            <w:shd w:val="clear" w:color="auto" w:fill="auto"/>
            <w:vAlign w:val="center"/>
          </w:tcPr>
          <w:p w14:paraId="794DDC8D" w14:textId="77777777" w:rsidR="00FC3BF9" w:rsidRPr="00BB1B8E" w:rsidRDefault="00FC3BF9" w:rsidP="00FC3BF9">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3AEE4DBF" w14:textId="77777777" w:rsidR="00FC3BF9" w:rsidRPr="00BB1B8E" w:rsidRDefault="00FC3BF9" w:rsidP="00E971EA">
            <w:pPr>
              <w:pStyle w:val="NoSpacing"/>
              <w:jc w:val="center"/>
              <w:rPr>
                <w:rFonts w:ascii="Arial Narrow" w:hAnsi="Arial Narrow"/>
                <w:color w:val="4F81BD" w:themeColor="accent1"/>
                <w:sz w:val="24"/>
                <w:szCs w:val="24"/>
              </w:rPr>
            </w:pPr>
          </w:p>
        </w:tc>
        <w:tc>
          <w:tcPr>
            <w:tcW w:w="6203" w:type="dxa"/>
            <w:shd w:val="clear" w:color="auto" w:fill="auto"/>
          </w:tcPr>
          <w:p w14:paraId="63296530" w14:textId="77777777" w:rsidR="00FC3BF9" w:rsidRPr="00BB1B8E" w:rsidRDefault="00FC3BF9" w:rsidP="00ED6DE1">
            <w:pPr>
              <w:pStyle w:val="NoSpacing"/>
              <w:jc w:val="both"/>
              <w:rPr>
                <w:rFonts w:ascii="Arial Narrow" w:hAnsi="Arial Narrow"/>
                <w:color w:val="4F81BD" w:themeColor="accent1"/>
                <w:sz w:val="24"/>
                <w:szCs w:val="24"/>
              </w:rPr>
            </w:pPr>
          </w:p>
        </w:tc>
      </w:tr>
      <w:tr w:rsidR="00BB1B8E" w:rsidRPr="00BB1B8E" w14:paraId="7485ABDC" w14:textId="77777777" w:rsidTr="00FC3BF9">
        <w:tc>
          <w:tcPr>
            <w:tcW w:w="675" w:type="dxa"/>
            <w:shd w:val="clear" w:color="auto" w:fill="auto"/>
            <w:vAlign w:val="center"/>
          </w:tcPr>
          <w:p w14:paraId="51DF68BD" w14:textId="77777777" w:rsidR="007470AF" w:rsidRPr="00BB1B8E" w:rsidRDefault="007470AF" w:rsidP="007470AF">
            <w:pPr>
              <w:pStyle w:val="NoSpacing"/>
              <w:ind w:left="284"/>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3.</w:t>
            </w:r>
          </w:p>
        </w:tc>
        <w:tc>
          <w:tcPr>
            <w:tcW w:w="7173" w:type="dxa"/>
            <w:shd w:val="clear" w:color="auto" w:fill="auto"/>
          </w:tcPr>
          <w:p w14:paraId="0A616BAB" w14:textId="0AE03FF0" w:rsidR="00163F07" w:rsidRPr="009715E5" w:rsidRDefault="00163F07" w:rsidP="00163F07">
            <w:pPr>
              <w:pStyle w:val="Stil"/>
              <w:tabs>
                <w:tab w:val="left" w:leader="dot" w:pos="8863"/>
              </w:tabs>
              <w:ind w:left="90" w:right="90"/>
              <w:jc w:val="both"/>
              <w:rPr>
                <w:rFonts w:ascii="Arial Narrow" w:hAnsi="Arial Narrow" w:cs="Arial"/>
                <w:b/>
              </w:rPr>
            </w:pPr>
            <w:r w:rsidRPr="009715E5">
              <w:rPr>
                <w:rFonts w:ascii="Arial Narrow" w:hAnsi="Arial Narrow" w:cs="Arial"/>
                <w:b/>
                <w:bCs/>
              </w:rPr>
              <w:t xml:space="preserve">C. CERINTE MINIME OBLIGATORII PENTRU SERVICIILE DE PAZĂ UMANĂ – cerințe valabile pentru </w:t>
            </w:r>
            <w:r w:rsidR="002B2901">
              <w:rPr>
                <w:rFonts w:ascii="Arial Narrow" w:hAnsi="Arial Narrow" w:cs="Arial"/>
                <w:b/>
                <w:bCs/>
              </w:rPr>
              <w:t xml:space="preserve">toate </w:t>
            </w:r>
            <w:r w:rsidRPr="009715E5">
              <w:rPr>
                <w:rFonts w:ascii="Arial Narrow" w:hAnsi="Arial Narrow" w:cs="Arial"/>
                <w:b/>
                <w:bCs/>
              </w:rPr>
              <w:t xml:space="preserve">loturile </w:t>
            </w:r>
          </w:p>
          <w:p w14:paraId="566C2F13" w14:textId="77777777" w:rsidR="00163F07" w:rsidRPr="009715E5" w:rsidRDefault="00163F07" w:rsidP="00163F07">
            <w:pPr>
              <w:pStyle w:val="Stil"/>
              <w:tabs>
                <w:tab w:val="left" w:leader="dot" w:pos="8863"/>
              </w:tabs>
              <w:ind w:right="90"/>
              <w:jc w:val="both"/>
              <w:rPr>
                <w:rFonts w:ascii="Arial Narrow" w:hAnsi="Arial Narrow" w:cs="Arial"/>
                <w:bCs/>
              </w:rPr>
            </w:pPr>
          </w:p>
          <w:p w14:paraId="0F56CF56" w14:textId="77777777" w:rsidR="00163F07" w:rsidRPr="009715E5" w:rsidRDefault="00163F07" w:rsidP="00163F07">
            <w:pPr>
              <w:pStyle w:val="Stil"/>
              <w:tabs>
                <w:tab w:val="left" w:leader="dot" w:pos="8863"/>
              </w:tabs>
              <w:ind w:right="90"/>
              <w:jc w:val="both"/>
              <w:rPr>
                <w:rFonts w:ascii="Arial Narrow" w:hAnsi="Arial Narrow" w:cs="Arial"/>
                <w:b/>
                <w:bCs/>
              </w:rPr>
            </w:pPr>
            <w:r w:rsidRPr="009715E5">
              <w:rPr>
                <w:rFonts w:ascii="Arial Narrow" w:hAnsi="Arial Narrow" w:cs="Arial"/>
                <w:b/>
                <w:bCs/>
              </w:rPr>
              <w:t xml:space="preserve">Pentru serviciul de pază umană </w:t>
            </w:r>
            <w:r w:rsidRPr="009715E5">
              <w:rPr>
                <w:rFonts w:ascii="Arial Narrow" w:hAnsi="Arial Narrow" w:cs="Arial"/>
                <w:b/>
              </w:rPr>
              <w:t>prestatorul</w:t>
            </w:r>
            <w:r w:rsidRPr="009715E5">
              <w:rPr>
                <w:rFonts w:ascii="Arial Narrow" w:hAnsi="Arial Narrow" w:cs="Arial"/>
                <w:b/>
                <w:bCs/>
              </w:rPr>
              <w:t xml:space="preserve"> are următoarele obligații: </w:t>
            </w:r>
          </w:p>
          <w:p w14:paraId="105CCB25" w14:textId="77777777" w:rsidR="00163F07" w:rsidRPr="009715E5" w:rsidRDefault="00163F07" w:rsidP="00163F07">
            <w:pPr>
              <w:pStyle w:val="Stil"/>
              <w:numPr>
                <w:ilvl w:val="0"/>
                <w:numId w:val="41"/>
              </w:numPr>
              <w:tabs>
                <w:tab w:val="left" w:leader="dot" w:pos="90"/>
                <w:tab w:val="left" w:pos="284"/>
                <w:tab w:val="left" w:pos="567"/>
              </w:tabs>
              <w:ind w:left="90" w:right="90" w:firstLine="0"/>
              <w:jc w:val="both"/>
              <w:rPr>
                <w:rFonts w:ascii="Arial Narrow" w:hAnsi="Arial Narrow" w:cs="Arial"/>
                <w:bCs/>
              </w:rPr>
            </w:pPr>
            <w:r w:rsidRPr="009715E5">
              <w:rPr>
                <w:rFonts w:ascii="Arial Narrow" w:hAnsi="Arial Narrow" w:cs="Arial"/>
                <w:bCs/>
              </w:rPr>
              <w:t>să asigure un număr de posturi și agenți de pază pentru asigurarea pazei obiectivului în fiecare zi lucrătoare, astfel: 1 post de pază în intervalul orar 8-16:30 (luni-joi) și 8-14 (vineri).</w:t>
            </w:r>
          </w:p>
          <w:p w14:paraId="52EA070F" w14:textId="77777777" w:rsidR="00163F07" w:rsidRPr="009715E5" w:rsidRDefault="00163F07" w:rsidP="00163F07">
            <w:pPr>
              <w:pStyle w:val="Stil"/>
              <w:tabs>
                <w:tab w:val="left" w:leader="dot" w:pos="270"/>
              </w:tabs>
              <w:ind w:right="90"/>
              <w:jc w:val="both"/>
              <w:rPr>
                <w:rFonts w:ascii="Arial Narrow" w:hAnsi="Arial Narrow" w:cs="Arial"/>
                <w:bCs/>
              </w:rPr>
            </w:pPr>
            <w:r w:rsidRPr="009715E5">
              <w:rPr>
                <w:rFonts w:ascii="Arial Narrow" w:hAnsi="Arial Narrow" w:cs="Arial"/>
                <w:bCs/>
              </w:rPr>
              <w:t>- se poate solicita prestarea de servicii suplimentare în cuantum de 16 ore/lună.</w:t>
            </w:r>
          </w:p>
          <w:p w14:paraId="771DA243" w14:textId="77777777" w:rsidR="00163F07" w:rsidRPr="009715E5" w:rsidRDefault="00163F07" w:rsidP="00163F07">
            <w:pPr>
              <w:pStyle w:val="Stil"/>
              <w:tabs>
                <w:tab w:val="left" w:leader="dot" w:pos="270"/>
              </w:tabs>
              <w:ind w:right="90"/>
              <w:jc w:val="both"/>
              <w:rPr>
                <w:rFonts w:ascii="Arial Narrow" w:hAnsi="Arial Narrow" w:cs="Arial"/>
                <w:bCs/>
              </w:rPr>
            </w:pPr>
            <w:r w:rsidRPr="009715E5">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46E6E00C" w14:textId="77777777" w:rsidR="00163F07" w:rsidRPr="009715E5" w:rsidRDefault="00163F07" w:rsidP="00163F07">
            <w:pPr>
              <w:pStyle w:val="Stil"/>
              <w:tabs>
                <w:tab w:val="left" w:leader="dot" w:pos="8863"/>
              </w:tabs>
              <w:ind w:left="142" w:right="90" w:hanging="142"/>
              <w:jc w:val="both"/>
              <w:rPr>
                <w:rFonts w:ascii="Arial Narrow" w:hAnsi="Arial Narrow" w:cs="Arial"/>
              </w:rPr>
            </w:pPr>
            <w:r w:rsidRPr="009715E5">
              <w:rPr>
                <w:rFonts w:ascii="Arial Narrow" w:hAnsi="Arial Narrow" w:cs="Arial"/>
                <w:b/>
              </w:rPr>
              <w:t>b)</w:t>
            </w:r>
            <w:r w:rsidRPr="009715E5">
              <w:rPr>
                <w:rFonts w:ascii="Arial Narrow" w:hAnsi="Arial Narrow" w:cs="Arial"/>
              </w:rPr>
              <w:t>să întocmească pentru fiecare locație, împreună cu beneficiarul, planul de pază conform Legii nr. 333/2003 privind paza obiectivelor, bunurilor, valorilor și protecția persoanelor, republicată, cu modificările și completările ulterioare,  și a normelor de 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222E0201" w14:textId="4CAA9B31" w:rsidR="00163F07" w:rsidRPr="009715E5" w:rsidRDefault="00163F07" w:rsidP="00163F07">
            <w:pPr>
              <w:pStyle w:val="Stil"/>
              <w:tabs>
                <w:tab w:val="left" w:pos="504"/>
                <w:tab w:val="left" w:pos="1066"/>
              </w:tabs>
              <w:ind w:left="90" w:right="90"/>
              <w:jc w:val="both"/>
              <w:rPr>
                <w:rFonts w:ascii="Arial Narrow" w:hAnsi="Arial Narrow" w:cs="Arial"/>
              </w:rPr>
            </w:pPr>
            <w:r w:rsidRPr="009715E5">
              <w:rPr>
                <w:rFonts w:ascii="Arial Narrow" w:hAnsi="Arial Narrow" w:cs="Arial"/>
                <w:b/>
              </w:rPr>
              <w:t>c)</w:t>
            </w:r>
            <w:r w:rsidRPr="009715E5">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w:t>
            </w:r>
            <w:r w:rsidRPr="009715E5">
              <w:rPr>
                <w:rFonts w:ascii="Arial Narrow" w:hAnsi="Arial Narrow" w:cs="Arial"/>
              </w:rPr>
              <w:lastRenderedPageBreak/>
              <w:t xml:space="preserve">situații. De asemenea, vor fi prevăzute și regulile de acces, potrivit dispozițiilor conducerii ORCT precum și documentele și registrele specifice serviciului de pază; </w:t>
            </w:r>
          </w:p>
          <w:p w14:paraId="5A0FAB71" w14:textId="77777777" w:rsidR="00163F07" w:rsidRPr="009715E5" w:rsidRDefault="00163F07" w:rsidP="00163F07">
            <w:pPr>
              <w:pStyle w:val="Stil"/>
              <w:tabs>
                <w:tab w:val="left" w:pos="504"/>
                <w:tab w:val="left" w:pos="1066"/>
              </w:tabs>
              <w:ind w:left="90" w:right="90"/>
              <w:jc w:val="both"/>
              <w:rPr>
                <w:rFonts w:ascii="Arial Narrow" w:hAnsi="Arial Narrow" w:cs="Arial"/>
              </w:rPr>
            </w:pPr>
            <w:r w:rsidRPr="009715E5">
              <w:rPr>
                <w:rFonts w:ascii="Arial Narrow" w:hAnsi="Arial Narrow" w:cs="Arial"/>
                <w:b/>
              </w:rPr>
              <w:t>d)</w:t>
            </w:r>
            <w:r w:rsidRPr="009715E5">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că persoana care urmează să îndeplinească atribuții de pază îndeplineşte cumulativ următoarele condiţii:</w:t>
            </w:r>
          </w:p>
          <w:p w14:paraId="2630E80B" w14:textId="77777777" w:rsidR="00163F07" w:rsidRPr="009715E5" w:rsidRDefault="00163F07" w:rsidP="00163F07">
            <w:pPr>
              <w:pStyle w:val="Stil"/>
              <w:tabs>
                <w:tab w:val="left" w:pos="504"/>
                <w:tab w:val="left" w:pos="1066"/>
              </w:tabs>
              <w:ind w:left="90" w:right="90"/>
              <w:jc w:val="both"/>
              <w:rPr>
                <w:rFonts w:ascii="Arial Narrow" w:hAnsi="Arial Narrow" w:cs="Arial"/>
              </w:rPr>
            </w:pPr>
            <w:r w:rsidRPr="009715E5">
              <w:rPr>
                <w:rFonts w:ascii="Arial Narrow" w:hAnsi="Arial Narrow" w:cs="Arial"/>
              </w:rPr>
              <w:t xml:space="preserve">- să aibă vârsta de cel puţin 18 ani; </w:t>
            </w:r>
          </w:p>
          <w:p w14:paraId="3D42A73E" w14:textId="77777777" w:rsidR="00163F07" w:rsidRPr="009715E5" w:rsidRDefault="00163F07" w:rsidP="00163F07">
            <w:pPr>
              <w:pStyle w:val="Stil"/>
              <w:tabs>
                <w:tab w:val="left" w:pos="331"/>
                <w:tab w:val="left" w:pos="8337"/>
              </w:tabs>
              <w:ind w:left="90" w:right="90"/>
              <w:jc w:val="both"/>
              <w:rPr>
                <w:rFonts w:ascii="Arial Narrow" w:hAnsi="Arial Narrow" w:cs="Arial"/>
              </w:rPr>
            </w:pPr>
            <w:r w:rsidRPr="009715E5">
              <w:rPr>
                <w:rFonts w:ascii="Arial Narrow" w:hAnsi="Arial Narrow" w:cs="Arial"/>
              </w:rPr>
              <w:t>- Cerință minimă studii agent de pază - să fie absolvent de studii generale (8 clase);</w:t>
            </w:r>
          </w:p>
          <w:p w14:paraId="4116C6AC" w14:textId="77777777" w:rsidR="00163F07" w:rsidRPr="009715E5" w:rsidRDefault="00163F07" w:rsidP="00163F07">
            <w:pPr>
              <w:pStyle w:val="Stil"/>
              <w:tabs>
                <w:tab w:val="left" w:pos="504"/>
                <w:tab w:val="left" w:pos="1066"/>
              </w:tabs>
              <w:ind w:left="90" w:right="90"/>
              <w:jc w:val="both"/>
              <w:rPr>
                <w:rFonts w:ascii="Arial Narrow" w:hAnsi="Arial Narrow" w:cs="Arial"/>
              </w:rPr>
            </w:pPr>
            <w:r w:rsidRPr="009715E5">
              <w:rPr>
                <w:rFonts w:ascii="Arial Narrow" w:hAnsi="Arial Narrow" w:cs="Arial"/>
              </w:rPr>
              <w:t>- să fie apt medical pentru exercitarea  funcției;</w:t>
            </w:r>
          </w:p>
          <w:p w14:paraId="21D08376" w14:textId="77777777" w:rsidR="00163F07" w:rsidRPr="009715E5" w:rsidRDefault="00163F07" w:rsidP="00163F07">
            <w:pPr>
              <w:pStyle w:val="Stil"/>
              <w:tabs>
                <w:tab w:val="left" w:pos="504"/>
                <w:tab w:val="left" w:pos="1066"/>
              </w:tabs>
              <w:ind w:left="90" w:right="90"/>
              <w:jc w:val="both"/>
              <w:rPr>
                <w:rFonts w:ascii="Arial Narrow" w:hAnsi="Arial Narrow" w:cs="Arial"/>
              </w:rPr>
            </w:pPr>
            <w:r w:rsidRPr="009715E5">
              <w:rPr>
                <w:rFonts w:ascii="Arial Narrow" w:hAnsi="Arial Narrow" w:cs="Arial"/>
              </w:rPr>
              <w:t>- să nu aibă antecedente penale pentru infracțiuni săvârșite cu intenție;</w:t>
            </w:r>
          </w:p>
          <w:p w14:paraId="57500A93" w14:textId="77777777" w:rsidR="00163F07" w:rsidRPr="009715E5" w:rsidRDefault="00163F07" w:rsidP="00163F07">
            <w:pPr>
              <w:pStyle w:val="Stil"/>
              <w:tabs>
                <w:tab w:val="left" w:pos="504"/>
                <w:tab w:val="left" w:pos="1066"/>
              </w:tabs>
              <w:ind w:left="90" w:right="90"/>
              <w:jc w:val="both"/>
              <w:rPr>
                <w:rFonts w:ascii="Arial Narrow" w:hAnsi="Arial Narrow" w:cs="Arial"/>
              </w:rPr>
            </w:pPr>
            <w:r w:rsidRPr="009715E5">
              <w:rPr>
                <w:rFonts w:ascii="Arial Narrow" w:hAnsi="Arial Narrow" w:cs="Arial"/>
              </w:rPr>
              <w:t>- să fie atestat profesional, potrivit prevederilor Legii nr. 333/2003;</w:t>
            </w:r>
          </w:p>
          <w:p w14:paraId="34B298E6" w14:textId="77777777" w:rsidR="00163F07" w:rsidRPr="009715E5" w:rsidRDefault="00163F07" w:rsidP="00163F07">
            <w:pPr>
              <w:pStyle w:val="Stil"/>
              <w:tabs>
                <w:tab w:val="left" w:pos="504"/>
                <w:tab w:val="left" w:pos="1066"/>
              </w:tabs>
              <w:ind w:left="90" w:right="90"/>
              <w:jc w:val="both"/>
              <w:rPr>
                <w:rFonts w:ascii="Arial Narrow" w:hAnsi="Arial Narrow" w:cs="Arial"/>
              </w:rPr>
            </w:pPr>
            <w:r w:rsidRPr="009715E5">
              <w:rPr>
                <w:rFonts w:ascii="Arial Narrow" w:hAnsi="Arial Narrow" w:cs="Arial"/>
              </w:rPr>
              <w:t>- să aibă certificat de cazier judiciar fără mențiuni penale;</w:t>
            </w:r>
          </w:p>
          <w:p w14:paraId="42A06DD2" w14:textId="77777777" w:rsidR="00163F07" w:rsidRPr="009715E5" w:rsidRDefault="00163F07" w:rsidP="00163F07">
            <w:pPr>
              <w:pStyle w:val="Stil"/>
              <w:tabs>
                <w:tab w:val="left" w:pos="504"/>
                <w:tab w:val="left" w:pos="1066"/>
              </w:tabs>
              <w:ind w:left="90" w:right="90"/>
              <w:jc w:val="both"/>
              <w:rPr>
                <w:rFonts w:ascii="Arial Narrow" w:hAnsi="Arial Narrow" w:cs="Arial"/>
              </w:rPr>
            </w:pPr>
            <w:r w:rsidRPr="009715E5">
              <w:rPr>
                <w:rFonts w:ascii="Arial Narrow" w:hAnsi="Arial Narrow" w:cs="Arial"/>
              </w:rPr>
              <w:t>- să fie echipat cu uniforme distinctive și echipament de protecție pe care le va purta numai în timpul executării serviciului.</w:t>
            </w:r>
          </w:p>
          <w:p w14:paraId="1FA1E8F5" w14:textId="77777777" w:rsidR="00163F07" w:rsidRPr="009715E5" w:rsidRDefault="00163F07" w:rsidP="00163F07">
            <w:pPr>
              <w:pStyle w:val="Stil"/>
              <w:tabs>
                <w:tab w:val="center" w:pos="468"/>
                <w:tab w:val="right" w:pos="8921"/>
              </w:tabs>
              <w:ind w:left="90" w:right="90"/>
              <w:jc w:val="both"/>
              <w:rPr>
                <w:rFonts w:ascii="Arial Narrow" w:hAnsi="Arial Narrow" w:cs="Arial"/>
              </w:rPr>
            </w:pPr>
            <w:r w:rsidRPr="009715E5">
              <w:rPr>
                <w:rFonts w:ascii="Arial Narrow" w:hAnsi="Arial Narrow" w:cs="Arial"/>
              </w:rPr>
              <w:tab/>
            </w:r>
            <w:r w:rsidRPr="009715E5">
              <w:rPr>
                <w:rFonts w:ascii="Arial Narrow" w:hAnsi="Arial Narrow" w:cs="Arial"/>
                <w:b/>
              </w:rPr>
              <w:t>e)</w:t>
            </w:r>
            <w:r w:rsidRPr="009715E5">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2172C66A"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f)</w:t>
            </w:r>
            <w:r w:rsidRPr="009715E5">
              <w:rPr>
                <w:rFonts w:ascii="Arial Narrow" w:hAnsi="Arial Narrow" w:cs="Arial"/>
              </w:rPr>
              <w:t xml:space="preserve"> personalul de pază va avea în dotare, cel puțin următoarele echipamente care vor fi cuprinse în planul de pază: baston de cauciuc sau tonfă și pulverizator iritant-lacrimogen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4B3287F4"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g)</w:t>
            </w:r>
            <w:r w:rsidRPr="009715E5">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6C96855D"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h)</w:t>
            </w:r>
            <w:r w:rsidRPr="009715E5">
              <w:rPr>
                <w:rFonts w:ascii="Arial Narrow" w:hAnsi="Arial Narrow" w:cs="Arial"/>
              </w:rPr>
              <w:t xml:space="preserve"> uniforma și însemnele se vor stabili de către prestator. Aceasta va fi inscripționată numai cu denumirea și sigla societăţii prestatoare; </w:t>
            </w:r>
          </w:p>
          <w:p w14:paraId="658725F0"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lastRenderedPageBreak/>
              <w:t>i)</w:t>
            </w:r>
            <w:r w:rsidRPr="009715E5">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0CC74A6C"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j)</w:t>
            </w:r>
            <w:r w:rsidRPr="009715E5">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547EC9BB"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bCs/>
              </w:rPr>
              <w:t>k)</w:t>
            </w:r>
            <w:r w:rsidRPr="009715E5">
              <w:rPr>
                <w:rFonts w:ascii="Arial Narrow" w:hAnsi="Arial Narrow" w:cs="Arial"/>
              </w:rPr>
              <w:t xml:space="preserve"> la solicitarea Autorității contractante, personalul de pază va asigura măsurarea temperaturii corporale la punctele de acces cu dispozitive fără contact puse la dispoziţie de către Autoritatea contractantă, va face triajul observaţional şi să respecte toate măsurile pentru prevenirea infectării cu virusul SARS-COV2;</w:t>
            </w:r>
          </w:p>
          <w:p w14:paraId="1F0DE320" w14:textId="77777777" w:rsidR="00163F07" w:rsidRPr="009715E5" w:rsidRDefault="00163F07" w:rsidP="00163F07">
            <w:pPr>
              <w:pStyle w:val="Stil"/>
              <w:ind w:left="90" w:right="90"/>
              <w:jc w:val="both"/>
              <w:rPr>
                <w:rFonts w:ascii="Arial Narrow" w:hAnsi="Arial Narrow" w:cs="Arial"/>
                <w:b/>
                <w:bCs/>
                <w:u w:val="single"/>
              </w:rPr>
            </w:pPr>
            <w:r w:rsidRPr="009715E5">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72CF1472"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b/>
              </w:rPr>
              <w:t>m)</w:t>
            </w:r>
            <w:r w:rsidRPr="009715E5">
              <w:rPr>
                <w:rFonts w:ascii="Arial Narrow" w:hAnsi="Arial Narrow"/>
              </w:rPr>
              <w:t xml:space="preserve"> p</w:t>
            </w:r>
            <w:r w:rsidRPr="009715E5">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2B0F3BBA" w14:textId="0D5040BE" w:rsidR="007470AF" w:rsidRPr="00BB1B8E" w:rsidRDefault="00163F07" w:rsidP="00163F07">
            <w:pPr>
              <w:widowControl w:val="0"/>
              <w:suppressAutoHyphens w:val="0"/>
              <w:autoSpaceDE w:val="0"/>
              <w:autoSpaceDN w:val="0"/>
              <w:adjustRightInd w:val="0"/>
              <w:spacing w:line="276" w:lineRule="auto"/>
              <w:ind w:left="90" w:right="90"/>
              <w:jc w:val="both"/>
              <w:rPr>
                <w:rFonts w:ascii="Arial Narrow" w:hAnsi="Arial Narrow" w:cs="Arial"/>
                <w:color w:val="4F81BD" w:themeColor="accent1"/>
                <w:sz w:val="20"/>
                <w:szCs w:val="20"/>
                <w:lang w:val="ro-RO"/>
              </w:rPr>
            </w:pPr>
            <w:r w:rsidRPr="009715E5">
              <w:rPr>
                <w:rFonts w:ascii="Arial Narrow" w:hAnsi="Arial Narrow" w:cs="Arial"/>
                <w:b/>
                <w:bCs/>
              </w:rPr>
              <w:t>n)</w:t>
            </w:r>
            <w:r w:rsidRPr="009715E5">
              <w:rPr>
                <w:rFonts w:ascii="Arial Narrow" w:hAnsi="Arial Narrow" w:cs="Arial"/>
              </w:rPr>
              <w:t xml:space="preserve"> </w:t>
            </w:r>
            <w:proofErr w:type="spellStart"/>
            <w:r w:rsidRPr="009715E5">
              <w:rPr>
                <w:rFonts w:ascii="Arial Narrow" w:hAnsi="Arial Narrow" w:cs="Arial"/>
              </w:rPr>
              <w:t>respectarea</w:t>
            </w:r>
            <w:proofErr w:type="spellEnd"/>
            <w:r w:rsidRPr="009715E5">
              <w:rPr>
                <w:rFonts w:ascii="Arial Narrow" w:hAnsi="Arial Narrow" w:cs="Arial"/>
              </w:rPr>
              <w:t xml:space="preserve"> </w:t>
            </w:r>
            <w:proofErr w:type="spellStart"/>
            <w:r w:rsidRPr="009715E5">
              <w:rPr>
                <w:rFonts w:ascii="Arial Narrow" w:hAnsi="Arial Narrow" w:cs="Arial"/>
              </w:rPr>
              <w:t>programului</w:t>
            </w:r>
            <w:proofErr w:type="spellEnd"/>
            <w:r w:rsidRPr="009715E5">
              <w:rPr>
                <w:rFonts w:ascii="Arial Narrow" w:hAnsi="Arial Narrow" w:cs="Arial"/>
              </w:rPr>
              <w:t xml:space="preserve"> de </w:t>
            </w:r>
            <w:proofErr w:type="spellStart"/>
            <w:r w:rsidRPr="009715E5">
              <w:rPr>
                <w:rFonts w:ascii="Arial Narrow" w:hAnsi="Arial Narrow" w:cs="Arial"/>
              </w:rPr>
              <w:t>lucru</w:t>
            </w:r>
            <w:proofErr w:type="spellEnd"/>
            <w:r w:rsidRPr="009715E5">
              <w:rPr>
                <w:rFonts w:ascii="Arial Narrow" w:hAnsi="Arial Narrow" w:cs="Arial"/>
              </w:rPr>
              <w:t xml:space="preserve">, </w:t>
            </w:r>
            <w:proofErr w:type="spellStart"/>
            <w:r w:rsidRPr="009715E5">
              <w:rPr>
                <w:rFonts w:ascii="Arial Narrow" w:hAnsi="Arial Narrow" w:cs="Arial"/>
              </w:rPr>
              <w:t>confirmată</w:t>
            </w:r>
            <w:proofErr w:type="spellEnd"/>
            <w:r w:rsidRPr="009715E5">
              <w:rPr>
                <w:rFonts w:ascii="Arial Narrow" w:hAnsi="Arial Narrow" w:cs="Arial"/>
              </w:rPr>
              <w:t xml:space="preserve"> </w:t>
            </w:r>
            <w:proofErr w:type="spellStart"/>
            <w:r w:rsidRPr="009715E5">
              <w:rPr>
                <w:rFonts w:ascii="Arial Narrow" w:hAnsi="Arial Narrow" w:cs="Arial"/>
              </w:rPr>
              <w:t>prin</w:t>
            </w:r>
            <w:proofErr w:type="spellEnd"/>
            <w:r w:rsidRPr="009715E5">
              <w:rPr>
                <w:rFonts w:ascii="Arial Narrow" w:hAnsi="Arial Narrow" w:cs="Arial"/>
              </w:rPr>
              <w:t xml:space="preserve"> </w:t>
            </w:r>
            <w:proofErr w:type="spellStart"/>
            <w:r w:rsidRPr="009715E5">
              <w:rPr>
                <w:rFonts w:ascii="Arial Narrow" w:hAnsi="Arial Narrow" w:cs="Arial"/>
              </w:rPr>
              <w:t>ora</w:t>
            </w:r>
            <w:proofErr w:type="spellEnd"/>
            <w:r w:rsidRPr="009715E5">
              <w:rPr>
                <w:rFonts w:ascii="Arial Narrow" w:hAnsi="Arial Narrow" w:cs="Arial"/>
              </w:rPr>
              <w:t xml:space="preserve"> de </w:t>
            </w:r>
            <w:proofErr w:type="spellStart"/>
            <w:r w:rsidRPr="009715E5">
              <w:rPr>
                <w:rFonts w:ascii="Arial Narrow" w:hAnsi="Arial Narrow" w:cs="Arial"/>
              </w:rPr>
              <w:t>armare</w:t>
            </w:r>
            <w:proofErr w:type="spellEnd"/>
            <w:r w:rsidRPr="009715E5">
              <w:rPr>
                <w:rFonts w:ascii="Arial Narrow" w:hAnsi="Arial Narrow" w:cs="Arial"/>
              </w:rPr>
              <w:t xml:space="preserve"> a </w:t>
            </w:r>
            <w:proofErr w:type="spellStart"/>
            <w:r w:rsidRPr="009715E5">
              <w:rPr>
                <w:rFonts w:ascii="Arial Narrow" w:hAnsi="Arial Narrow" w:cs="Arial"/>
              </w:rPr>
              <w:t>sistemului</w:t>
            </w:r>
            <w:proofErr w:type="spellEnd"/>
            <w:r w:rsidRPr="009715E5">
              <w:rPr>
                <w:rFonts w:ascii="Arial Narrow" w:hAnsi="Arial Narrow" w:cs="Arial"/>
              </w:rPr>
              <w:t xml:space="preserve"> de </w:t>
            </w:r>
            <w:proofErr w:type="spellStart"/>
            <w:r w:rsidRPr="009715E5">
              <w:rPr>
                <w:rFonts w:ascii="Arial Narrow" w:hAnsi="Arial Narrow" w:cs="Arial"/>
              </w:rPr>
              <w:t>detecție</w:t>
            </w:r>
            <w:proofErr w:type="spellEnd"/>
            <w:r w:rsidRPr="009715E5">
              <w:rPr>
                <w:rFonts w:ascii="Arial Narrow" w:hAnsi="Arial Narrow" w:cs="Arial"/>
              </w:rPr>
              <w:t xml:space="preserve"> </w:t>
            </w:r>
            <w:r w:rsidRPr="009715E5">
              <w:rPr>
                <w:rFonts w:ascii="Arial Narrow" w:hAnsi="Arial Narrow"/>
              </w:rPr>
              <w:t xml:space="preserve">la </w:t>
            </w:r>
            <w:proofErr w:type="spellStart"/>
            <w:r w:rsidRPr="009715E5">
              <w:rPr>
                <w:rFonts w:ascii="Arial Narrow" w:hAnsi="Arial Narrow"/>
              </w:rPr>
              <w:t>efracție</w:t>
            </w:r>
            <w:proofErr w:type="spellEnd"/>
            <w:r w:rsidRPr="009715E5">
              <w:rPr>
                <w:rFonts w:ascii="Arial Narrow" w:hAnsi="Arial Narrow"/>
              </w:rPr>
              <w:t xml:space="preserve">, </w:t>
            </w:r>
            <w:proofErr w:type="spellStart"/>
            <w:r w:rsidRPr="009715E5">
              <w:rPr>
                <w:rFonts w:ascii="Arial Narrow" w:hAnsi="Arial Narrow"/>
              </w:rPr>
              <w:t>incendiu</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inundație</w:t>
            </w:r>
            <w:proofErr w:type="spellEnd"/>
            <w:r w:rsidRPr="009715E5">
              <w:rPr>
                <w:rFonts w:ascii="Arial Narrow" w:hAnsi="Arial Narrow"/>
              </w:rPr>
              <w:t xml:space="preserve">, se </w:t>
            </w:r>
            <w:proofErr w:type="spellStart"/>
            <w:r w:rsidRPr="009715E5">
              <w:rPr>
                <w:rFonts w:ascii="Arial Narrow" w:hAnsi="Arial Narrow"/>
              </w:rPr>
              <w:t>va</w:t>
            </w:r>
            <w:proofErr w:type="spellEnd"/>
            <w:r w:rsidRPr="009715E5">
              <w:rPr>
                <w:rFonts w:ascii="Arial Narrow" w:hAnsi="Arial Narrow"/>
              </w:rPr>
              <w:t xml:space="preserve"> </w:t>
            </w:r>
            <w:proofErr w:type="spellStart"/>
            <w:r w:rsidRPr="009715E5">
              <w:rPr>
                <w:rFonts w:ascii="Arial Narrow" w:hAnsi="Arial Narrow"/>
              </w:rPr>
              <w:t>reflecta</w:t>
            </w:r>
            <w:proofErr w:type="spellEnd"/>
            <w:r w:rsidRPr="009715E5">
              <w:rPr>
                <w:rFonts w:ascii="Arial Narrow" w:hAnsi="Arial Narrow"/>
              </w:rPr>
              <w:t xml:space="preserve"> în factura </w:t>
            </w:r>
            <w:proofErr w:type="spellStart"/>
            <w:r w:rsidRPr="009715E5">
              <w:rPr>
                <w:rFonts w:ascii="Arial Narrow" w:hAnsi="Arial Narrow"/>
              </w:rPr>
              <w:t>emisă</w:t>
            </w:r>
            <w:proofErr w:type="spellEnd"/>
            <w:r w:rsidRPr="009715E5">
              <w:rPr>
                <w:rFonts w:ascii="Arial Narrow" w:hAnsi="Arial Narrow"/>
              </w:rPr>
              <w:t xml:space="preserve"> de </w:t>
            </w:r>
            <w:proofErr w:type="spellStart"/>
            <w:r w:rsidRPr="009715E5">
              <w:rPr>
                <w:rFonts w:ascii="Arial Narrow" w:hAnsi="Arial Narrow"/>
              </w:rPr>
              <w:t>prestator</w:t>
            </w:r>
            <w:proofErr w:type="spellEnd"/>
            <w:r w:rsidRPr="009715E5">
              <w:rPr>
                <w:rFonts w:ascii="Arial Narrow" w:hAnsi="Arial Narrow"/>
              </w:rPr>
              <w:t>.</w:t>
            </w:r>
          </w:p>
        </w:tc>
        <w:tc>
          <w:tcPr>
            <w:tcW w:w="1080" w:type="dxa"/>
            <w:shd w:val="clear" w:color="auto" w:fill="auto"/>
            <w:vAlign w:val="center"/>
          </w:tcPr>
          <w:p w14:paraId="02730D84" w14:textId="77777777" w:rsidR="007470AF" w:rsidRPr="00BB1B8E" w:rsidRDefault="007470AF" w:rsidP="00D25E79">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12DA243F" w14:textId="77777777" w:rsidR="007470AF" w:rsidRPr="00BB1B8E" w:rsidRDefault="007470AF" w:rsidP="00D25E79">
            <w:pPr>
              <w:pStyle w:val="NoSpacing"/>
              <w:jc w:val="center"/>
              <w:rPr>
                <w:rFonts w:ascii="Arial Narrow" w:hAnsi="Arial Narrow"/>
                <w:color w:val="4F81BD" w:themeColor="accent1"/>
                <w:sz w:val="24"/>
                <w:szCs w:val="24"/>
              </w:rPr>
            </w:pPr>
          </w:p>
        </w:tc>
        <w:tc>
          <w:tcPr>
            <w:tcW w:w="6203" w:type="dxa"/>
            <w:shd w:val="clear" w:color="auto" w:fill="auto"/>
          </w:tcPr>
          <w:p w14:paraId="55AD4D92" w14:textId="77777777" w:rsidR="007470AF" w:rsidRPr="00BB1B8E" w:rsidRDefault="007470AF" w:rsidP="00ED6DE1">
            <w:pPr>
              <w:pStyle w:val="NoSpacing"/>
              <w:jc w:val="both"/>
              <w:rPr>
                <w:rFonts w:ascii="Arial Narrow" w:hAnsi="Arial Narrow"/>
                <w:color w:val="4F81BD" w:themeColor="accent1"/>
                <w:sz w:val="24"/>
                <w:szCs w:val="24"/>
              </w:rPr>
            </w:pPr>
          </w:p>
        </w:tc>
      </w:tr>
      <w:tr w:rsidR="00BB1B8E" w:rsidRPr="00BB1B8E" w14:paraId="458CFAB4" w14:textId="77777777" w:rsidTr="00FC3BF9">
        <w:tc>
          <w:tcPr>
            <w:tcW w:w="675" w:type="dxa"/>
            <w:shd w:val="clear" w:color="auto" w:fill="auto"/>
            <w:vAlign w:val="center"/>
          </w:tcPr>
          <w:p w14:paraId="02F9FE5E" w14:textId="2685F74F" w:rsidR="00033462" w:rsidRPr="00BB1B8E" w:rsidRDefault="00033462" w:rsidP="007470AF">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lastRenderedPageBreak/>
              <w:t>4.</w:t>
            </w:r>
          </w:p>
        </w:tc>
        <w:tc>
          <w:tcPr>
            <w:tcW w:w="7173" w:type="dxa"/>
            <w:shd w:val="clear" w:color="auto" w:fill="auto"/>
          </w:tcPr>
          <w:p w14:paraId="0A911EAE" w14:textId="77777777" w:rsidR="00163F07" w:rsidRPr="009715E5" w:rsidRDefault="00163F07" w:rsidP="00163F07">
            <w:pPr>
              <w:pStyle w:val="Stil"/>
              <w:tabs>
                <w:tab w:val="left" w:pos="15"/>
                <w:tab w:val="left" w:pos="180"/>
              </w:tabs>
              <w:ind w:left="90" w:right="90"/>
              <w:jc w:val="both"/>
              <w:rPr>
                <w:rFonts w:ascii="Arial Narrow" w:hAnsi="Arial Narrow" w:cs="Arial"/>
              </w:rPr>
            </w:pPr>
            <w:r w:rsidRPr="009715E5">
              <w:rPr>
                <w:rFonts w:ascii="Arial Narrow" w:hAnsi="Arial Narrow" w:cs="Arial"/>
                <w:b/>
                <w:bCs/>
              </w:rPr>
              <w:t xml:space="preserve">În timpul serviciului, personalul de pază este obligat: </w:t>
            </w:r>
            <w:r w:rsidRPr="009715E5">
              <w:rPr>
                <w:rFonts w:ascii="Arial Narrow" w:hAnsi="Arial Narrow" w:cs="Arial"/>
                <w:b/>
                <w:bCs/>
              </w:rPr>
              <w:tab/>
            </w:r>
            <w:r w:rsidRPr="009715E5">
              <w:rPr>
                <w:rFonts w:ascii="Arial Narrow" w:hAnsi="Arial Narrow" w:cs="Arial"/>
              </w:rPr>
              <w:t xml:space="preserve"> </w:t>
            </w:r>
          </w:p>
          <w:p w14:paraId="7C52BC91" w14:textId="77777777" w:rsidR="00163F07" w:rsidRPr="009715E5" w:rsidRDefault="00163F07" w:rsidP="00163F07">
            <w:pPr>
              <w:pStyle w:val="Stil"/>
              <w:tabs>
                <w:tab w:val="left" w:pos="375"/>
                <w:tab w:val="left" w:pos="972"/>
              </w:tabs>
              <w:ind w:left="90" w:right="90"/>
              <w:jc w:val="both"/>
              <w:rPr>
                <w:rFonts w:ascii="Arial Narrow" w:hAnsi="Arial Narrow" w:cs="Arial"/>
              </w:rPr>
            </w:pPr>
            <w:r w:rsidRPr="009715E5">
              <w:rPr>
                <w:rFonts w:ascii="Arial Narrow" w:hAnsi="Arial Narrow" w:cs="Arial"/>
                <w:b/>
              </w:rPr>
              <w:t>a)</w:t>
            </w:r>
            <w:r w:rsidRPr="009715E5">
              <w:rPr>
                <w:rFonts w:ascii="Arial Narrow" w:hAnsi="Arial Narrow" w:cs="Arial"/>
              </w:rPr>
              <w:t xml:space="preserve"> </w:t>
            </w:r>
            <w:r w:rsidRPr="009715E5">
              <w:rPr>
                <w:rFonts w:ascii="Arial Narrow" w:hAnsi="Arial Narrow" w:cs="Arial"/>
              </w:rPr>
              <w:tab/>
              <w:t xml:space="preserve">să cunoască locurile vulnerabile din perimetrul obiectivului, pentru a preveni producerea  oricăror fapte de natură să aducă prejudicii unității păzite; </w:t>
            </w:r>
          </w:p>
          <w:p w14:paraId="0D191232" w14:textId="77777777" w:rsidR="00163F07" w:rsidRPr="009715E5" w:rsidRDefault="00163F07" w:rsidP="00163F07">
            <w:pPr>
              <w:pStyle w:val="Stil"/>
              <w:tabs>
                <w:tab w:val="left" w:pos="375"/>
                <w:tab w:val="left" w:pos="7964"/>
              </w:tabs>
              <w:ind w:left="90" w:right="90"/>
              <w:jc w:val="both"/>
              <w:rPr>
                <w:rFonts w:ascii="Arial Narrow" w:hAnsi="Arial Narrow" w:cs="Arial"/>
              </w:rPr>
            </w:pPr>
            <w:r w:rsidRPr="009715E5">
              <w:rPr>
                <w:rFonts w:ascii="Arial Narrow" w:hAnsi="Arial Narrow" w:cs="Arial"/>
              </w:rPr>
              <w:t xml:space="preserve"> </w:t>
            </w:r>
            <w:r w:rsidRPr="009715E5">
              <w:rPr>
                <w:rFonts w:ascii="Arial Narrow" w:hAnsi="Arial Narrow" w:cs="Arial"/>
                <w:b/>
              </w:rPr>
              <w:t>b)</w:t>
            </w:r>
            <w:r w:rsidRPr="009715E5">
              <w:rPr>
                <w:rFonts w:ascii="Arial Narrow" w:hAnsi="Arial Narrow" w:cs="Arial"/>
              </w:rPr>
              <w:t xml:space="preserve"> să păzească obiectivul, bunurile și valorile nominalizate în programul de pază și să asigure integritatea acestora; </w:t>
            </w:r>
          </w:p>
          <w:p w14:paraId="15DBC409" w14:textId="77777777" w:rsidR="00163F07" w:rsidRPr="009715E5" w:rsidRDefault="00163F07" w:rsidP="00163F07">
            <w:pPr>
              <w:pStyle w:val="Stil"/>
              <w:tabs>
                <w:tab w:val="left" w:pos="375"/>
                <w:tab w:val="left" w:pos="8640"/>
              </w:tabs>
              <w:ind w:left="90" w:right="90"/>
              <w:jc w:val="both"/>
              <w:rPr>
                <w:rFonts w:ascii="Arial Narrow" w:hAnsi="Arial Narrow" w:cs="Arial"/>
              </w:rPr>
            </w:pPr>
            <w:r w:rsidRPr="009715E5">
              <w:rPr>
                <w:rFonts w:ascii="Arial Narrow" w:hAnsi="Arial Narrow" w:cs="Arial"/>
                <w:b/>
              </w:rPr>
              <w:t>c)</w:t>
            </w:r>
            <w:r w:rsidRPr="009715E5">
              <w:rPr>
                <w:rFonts w:ascii="Arial Narrow" w:hAnsi="Arial Narrow" w:cs="Arial"/>
              </w:rPr>
              <w:t xml:space="preserve"> să permită accesul în obiectiv numai în conformitate cu reglementările legale și cu dispozițiile interne ale instituției; </w:t>
            </w:r>
          </w:p>
          <w:p w14:paraId="2AFC45C4" w14:textId="77777777" w:rsidR="00163F07" w:rsidRPr="009715E5" w:rsidRDefault="00163F07" w:rsidP="00163F07">
            <w:pPr>
              <w:pStyle w:val="Stil"/>
              <w:tabs>
                <w:tab w:val="left" w:pos="375"/>
                <w:tab w:val="left" w:pos="7964"/>
              </w:tabs>
              <w:ind w:left="90" w:right="90"/>
              <w:jc w:val="both"/>
              <w:rPr>
                <w:rFonts w:ascii="Arial Narrow" w:hAnsi="Arial Narrow" w:cs="Arial"/>
              </w:rPr>
            </w:pPr>
            <w:r w:rsidRPr="009715E5">
              <w:rPr>
                <w:rFonts w:ascii="Arial Narrow" w:hAnsi="Arial Narrow" w:cs="Arial"/>
                <w:b/>
              </w:rPr>
              <w:t>d)</w:t>
            </w:r>
            <w:r w:rsidRPr="009715E5">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w:t>
            </w:r>
            <w:r w:rsidRPr="009715E5">
              <w:rPr>
                <w:rFonts w:ascii="Arial Narrow" w:hAnsi="Arial Narrow" w:cs="Arial"/>
              </w:rPr>
              <w:lastRenderedPageBreak/>
              <w:t>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2B0D4865" w14:textId="77777777" w:rsidR="00163F07" w:rsidRPr="009715E5" w:rsidRDefault="00163F07" w:rsidP="00163F07">
            <w:pPr>
              <w:pStyle w:val="Stil"/>
              <w:tabs>
                <w:tab w:val="left" w:pos="589"/>
              </w:tabs>
              <w:ind w:left="90" w:right="90"/>
              <w:jc w:val="both"/>
              <w:rPr>
                <w:rFonts w:ascii="Arial Narrow" w:hAnsi="Arial Narrow" w:cs="Arial"/>
              </w:rPr>
            </w:pPr>
            <w:r w:rsidRPr="009715E5">
              <w:rPr>
                <w:rFonts w:ascii="Arial Narrow" w:hAnsi="Arial Narrow" w:cs="Arial"/>
                <w:b/>
              </w:rPr>
              <w:t>e)</w:t>
            </w:r>
            <w:r w:rsidRPr="009715E5">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379F1C84" w14:textId="77777777" w:rsidR="00163F07" w:rsidRPr="009715E5" w:rsidRDefault="00163F07" w:rsidP="00163F07">
            <w:pPr>
              <w:pStyle w:val="Stil"/>
              <w:tabs>
                <w:tab w:val="left" w:pos="589"/>
              </w:tabs>
              <w:ind w:left="90" w:right="90"/>
              <w:jc w:val="both"/>
              <w:rPr>
                <w:rFonts w:ascii="Arial Narrow" w:hAnsi="Arial Narrow" w:cs="Arial"/>
              </w:rPr>
            </w:pPr>
            <w:r w:rsidRPr="009715E5">
              <w:rPr>
                <w:rFonts w:ascii="Arial Narrow" w:hAnsi="Arial Narrow" w:cs="Arial"/>
                <w:b/>
              </w:rPr>
              <w:t>f)</w:t>
            </w:r>
            <w:r w:rsidRPr="009715E5">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6E15B4EA" w14:textId="77777777" w:rsidR="00163F07" w:rsidRPr="009715E5" w:rsidRDefault="00163F07" w:rsidP="00163F07">
            <w:pPr>
              <w:pStyle w:val="Stil"/>
              <w:tabs>
                <w:tab w:val="left" w:pos="582"/>
              </w:tabs>
              <w:ind w:left="90" w:right="90"/>
              <w:jc w:val="both"/>
              <w:rPr>
                <w:rFonts w:ascii="Arial Narrow" w:hAnsi="Arial Narrow" w:cs="Arial"/>
              </w:rPr>
            </w:pPr>
            <w:r w:rsidRPr="009715E5">
              <w:rPr>
                <w:rFonts w:ascii="Arial Narrow" w:hAnsi="Arial Narrow" w:cs="Arial"/>
                <w:b/>
              </w:rPr>
              <w:t>g)</w:t>
            </w:r>
            <w:r w:rsidRPr="009715E5">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51CA615A"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h)</w:t>
            </w:r>
            <w:r w:rsidRPr="009715E5">
              <w:rPr>
                <w:rFonts w:ascii="Arial Narrow" w:hAnsi="Arial Narrow" w:cs="Arial"/>
              </w:rPr>
              <w:t xml:space="preserve"> să ia primele măsuri pentru salvarea persoanelor și de evacuare a bunurilor și a valorilor în caz de dezastre;</w:t>
            </w:r>
          </w:p>
          <w:p w14:paraId="5C05ACB5"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i)</w:t>
            </w:r>
            <w:r w:rsidRPr="009715E5">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60BF94FC"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j)</w:t>
            </w:r>
            <w:r w:rsidRPr="009715E5">
              <w:rPr>
                <w:rFonts w:ascii="Arial Narrow" w:hAnsi="Arial Narrow" w:cs="Arial"/>
              </w:rPr>
              <w:t xml:space="preserve"> să păstreze secretul de serviciu;</w:t>
            </w:r>
          </w:p>
          <w:p w14:paraId="30C383B4"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k)</w:t>
            </w:r>
            <w:r w:rsidRPr="009715E5">
              <w:rPr>
                <w:rFonts w:ascii="Arial Narrow" w:hAnsi="Arial Narrow" w:cs="Arial"/>
              </w:rPr>
              <w:t xml:space="preserve"> să poarte numai în timpul serviciului mijloacele de apărare și de protecție specifice activității de pază;</w:t>
            </w:r>
          </w:p>
          <w:p w14:paraId="57A06968"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l)</w:t>
            </w:r>
            <w:r w:rsidRPr="009715E5">
              <w:rPr>
                <w:rFonts w:ascii="Arial Narrow" w:hAnsi="Arial Narrow" w:cs="Arial"/>
              </w:rPr>
              <w:t> să poarte uniforma și însemnele distinctive în timpul serviciului;</w:t>
            </w:r>
          </w:p>
          <w:p w14:paraId="3FF88C87"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m)</w:t>
            </w:r>
            <w:r w:rsidRPr="009715E5">
              <w:rPr>
                <w:rFonts w:ascii="Arial Narrow" w:hAnsi="Arial Narrow" w:cs="Arial"/>
              </w:rPr>
              <w:t xml:space="preserve"> să nu se prezinte la serviciu sub influența băuturilor alcoolice, să nu consume și nici să nu introducă băuturi alcoolice în timpul serviciului;</w:t>
            </w:r>
          </w:p>
          <w:p w14:paraId="3D33F767"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n)</w:t>
            </w:r>
            <w:r w:rsidRPr="009715E5">
              <w:rPr>
                <w:rFonts w:ascii="Arial Narrow" w:hAnsi="Arial Narrow" w:cs="Arial"/>
              </w:rPr>
              <w:t xml:space="preserve"> să fie respectuos în raporturile de serviciu;</w:t>
            </w:r>
          </w:p>
          <w:p w14:paraId="0DA6F487"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o)</w:t>
            </w:r>
            <w:r w:rsidRPr="009715E5">
              <w:rPr>
                <w:rFonts w:ascii="Arial Narrow" w:hAnsi="Arial Narrow" w:cs="Arial"/>
              </w:rPr>
              <w:t xml:space="preserve"> să execute sarcinile care i-au fost încredinţate, potrivit planului de pază;</w:t>
            </w:r>
          </w:p>
          <w:p w14:paraId="58FF84CE"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p)</w:t>
            </w:r>
            <w:r w:rsidRPr="009715E5">
              <w:rPr>
                <w:rFonts w:ascii="Arial Narrow" w:hAnsi="Arial Narrow" w:cs="Arial"/>
              </w:rPr>
              <w:t xml:space="preserve"> să respecte consemnul general și particular al postului.</w:t>
            </w:r>
          </w:p>
          <w:p w14:paraId="4BA00702" w14:textId="28A34655" w:rsidR="00033462" w:rsidRPr="00BB1B8E" w:rsidRDefault="00033462" w:rsidP="00FC3BF9">
            <w:pPr>
              <w:pStyle w:val="Stil"/>
              <w:ind w:left="90"/>
              <w:jc w:val="both"/>
              <w:rPr>
                <w:rFonts w:ascii="Arial Narrow" w:hAnsi="Arial Narrow" w:cs="Arial"/>
                <w:color w:val="4F81BD" w:themeColor="accent1"/>
                <w:sz w:val="20"/>
                <w:szCs w:val="20"/>
              </w:rPr>
            </w:pPr>
          </w:p>
        </w:tc>
        <w:tc>
          <w:tcPr>
            <w:tcW w:w="1080" w:type="dxa"/>
            <w:shd w:val="clear" w:color="auto" w:fill="auto"/>
            <w:vAlign w:val="center"/>
          </w:tcPr>
          <w:p w14:paraId="2E8C0B6B" w14:textId="77777777" w:rsidR="00FC3BF9" w:rsidRPr="00BB1B8E" w:rsidRDefault="00FC3BF9" w:rsidP="00FC3BF9">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5539ADAC" w14:textId="77777777" w:rsidR="00033462" w:rsidRPr="00BB1B8E" w:rsidRDefault="00033462" w:rsidP="00D25E79">
            <w:pPr>
              <w:pStyle w:val="NoSpacing"/>
              <w:jc w:val="center"/>
              <w:rPr>
                <w:rFonts w:ascii="Arial Narrow" w:hAnsi="Arial Narrow"/>
                <w:color w:val="4F81BD" w:themeColor="accent1"/>
                <w:sz w:val="24"/>
                <w:szCs w:val="24"/>
              </w:rPr>
            </w:pPr>
          </w:p>
        </w:tc>
        <w:tc>
          <w:tcPr>
            <w:tcW w:w="6203" w:type="dxa"/>
            <w:shd w:val="clear" w:color="auto" w:fill="auto"/>
          </w:tcPr>
          <w:p w14:paraId="20C87714" w14:textId="77777777" w:rsidR="00033462" w:rsidRPr="00BB1B8E" w:rsidRDefault="00033462" w:rsidP="00ED6DE1">
            <w:pPr>
              <w:pStyle w:val="NoSpacing"/>
              <w:jc w:val="both"/>
              <w:rPr>
                <w:rFonts w:ascii="Arial Narrow" w:hAnsi="Arial Narrow"/>
                <w:color w:val="4F81BD" w:themeColor="accent1"/>
                <w:sz w:val="24"/>
                <w:szCs w:val="24"/>
              </w:rPr>
            </w:pPr>
          </w:p>
        </w:tc>
      </w:tr>
      <w:tr w:rsidR="00BB1B8E" w:rsidRPr="00BB1B8E" w14:paraId="13156C47" w14:textId="77777777" w:rsidTr="00FC3BF9">
        <w:tc>
          <w:tcPr>
            <w:tcW w:w="675" w:type="dxa"/>
            <w:shd w:val="clear" w:color="auto" w:fill="auto"/>
            <w:vAlign w:val="center"/>
          </w:tcPr>
          <w:p w14:paraId="2E247F11" w14:textId="0C7B820B" w:rsidR="00033462" w:rsidRPr="00BB1B8E" w:rsidRDefault="00033462" w:rsidP="00033462">
            <w:pPr>
              <w:pStyle w:val="NoSpacing"/>
              <w:ind w:left="142"/>
              <w:jc w:val="center"/>
              <w:rPr>
                <w:rFonts w:ascii="Arial Narrow" w:hAnsi="Arial Narrow"/>
                <w:b/>
                <w:color w:val="4F81BD" w:themeColor="accent1"/>
                <w:sz w:val="24"/>
                <w:szCs w:val="24"/>
              </w:rPr>
            </w:pPr>
            <w:r w:rsidRPr="00BB1B8E">
              <w:rPr>
                <w:rFonts w:ascii="Arial Narrow" w:hAnsi="Arial Narrow"/>
                <w:b/>
                <w:color w:val="4F81BD" w:themeColor="accent1"/>
                <w:sz w:val="24"/>
                <w:szCs w:val="24"/>
              </w:rPr>
              <w:t>5.</w:t>
            </w:r>
          </w:p>
        </w:tc>
        <w:tc>
          <w:tcPr>
            <w:tcW w:w="7173" w:type="dxa"/>
            <w:shd w:val="clear" w:color="auto" w:fill="auto"/>
          </w:tcPr>
          <w:p w14:paraId="402EAF42" w14:textId="77777777" w:rsidR="00163F07" w:rsidRPr="009715E5" w:rsidRDefault="00163F07" w:rsidP="00163F07">
            <w:pPr>
              <w:pStyle w:val="Stil"/>
              <w:ind w:left="90" w:right="90"/>
              <w:jc w:val="both"/>
              <w:rPr>
                <w:rFonts w:ascii="Arial Narrow" w:hAnsi="Arial Narrow" w:cs="Arial"/>
                <w:i/>
                <w:iCs/>
                <w:u w:val="single"/>
              </w:rPr>
            </w:pPr>
            <w:r w:rsidRPr="009715E5">
              <w:rPr>
                <w:rFonts w:ascii="Arial Narrow" w:hAnsi="Arial Narrow" w:cs="Arial"/>
                <w:b/>
                <w:i/>
                <w:iCs/>
                <w:u w:val="single"/>
              </w:rPr>
              <w:t xml:space="preserve">NOTĂ: 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492B789B" w14:textId="5A06437A" w:rsidR="00033462" w:rsidRPr="00BB1B8E" w:rsidRDefault="00163F07" w:rsidP="00163F07">
            <w:pPr>
              <w:pStyle w:val="Stil"/>
              <w:tabs>
                <w:tab w:val="center" w:pos="440"/>
                <w:tab w:val="right" w:pos="8928"/>
              </w:tabs>
              <w:ind w:left="90" w:right="90"/>
              <w:jc w:val="both"/>
              <w:rPr>
                <w:rFonts w:ascii="Arial Narrow" w:hAnsi="Arial Narrow" w:cs="Arial"/>
                <w:color w:val="4F81BD" w:themeColor="accent1"/>
                <w:sz w:val="20"/>
                <w:szCs w:val="20"/>
              </w:rPr>
            </w:pPr>
            <w:r w:rsidRPr="009715E5">
              <w:rPr>
                <w:rFonts w:ascii="Arial Narrow" w:hAnsi="Arial Narrow" w:cs="Arial"/>
                <w:bCs/>
              </w:rPr>
              <w:lastRenderedPageBreak/>
              <w:t xml:space="preserve"> </w:t>
            </w:r>
            <w:r w:rsidRPr="009715E5">
              <w:rPr>
                <w:rFonts w:ascii="Arial Narrow" w:hAnsi="Arial Narrow" w:cs="Arial"/>
                <w:b/>
                <w:bCs/>
              </w:rPr>
              <w:t xml:space="preserve">În cazul în care pe parcursul derulării contractului se modifică locația de </w:t>
            </w:r>
            <w:r w:rsidRPr="009715E5">
              <w:rPr>
                <w:rFonts w:ascii="Arial Narrow" w:hAnsi="Arial Narrow" w:cs="Arial"/>
                <w:b/>
              </w:rPr>
              <w:t>prestare a</w:t>
            </w:r>
            <w:r w:rsidRPr="009715E5">
              <w:rPr>
                <w:rFonts w:ascii="Arial Narrow" w:hAnsi="Arial Narrow" w:cs="Arial"/>
                <w:b/>
                <w:bCs/>
              </w:rPr>
              <w:t xml:space="preserve"> serviciilor, prestatorul trebuie să asigure prestarea serviciilor la noua locație, în tarifele ofertate, fără costuri suplimentare din partea autorităţii contractante</w:t>
            </w:r>
          </w:p>
        </w:tc>
        <w:tc>
          <w:tcPr>
            <w:tcW w:w="1080" w:type="dxa"/>
            <w:shd w:val="clear" w:color="auto" w:fill="auto"/>
            <w:vAlign w:val="center"/>
          </w:tcPr>
          <w:p w14:paraId="7C49C48C" w14:textId="77777777" w:rsidR="00DA0A75" w:rsidRPr="00BB1B8E" w:rsidRDefault="00DA0A75" w:rsidP="00DA0A75">
            <w:pPr>
              <w:pStyle w:val="NoSpacing"/>
              <w:jc w:val="center"/>
              <w:rPr>
                <w:rFonts w:ascii="Arial Narrow" w:hAnsi="Arial Narrow"/>
                <w:color w:val="4F81BD" w:themeColor="accent1"/>
                <w:sz w:val="24"/>
                <w:szCs w:val="24"/>
              </w:rPr>
            </w:pPr>
            <w:r w:rsidRPr="00BB1B8E">
              <w:rPr>
                <w:rFonts w:ascii="Arial Narrow" w:hAnsi="Arial Narrow"/>
                <w:color w:val="4F81BD" w:themeColor="accent1"/>
                <w:sz w:val="24"/>
                <w:szCs w:val="24"/>
              </w:rPr>
              <w:lastRenderedPageBreak/>
              <w:t>DA/NU</w:t>
            </w:r>
          </w:p>
          <w:p w14:paraId="23BEAC73" w14:textId="77777777" w:rsidR="00033462" w:rsidRPr="00BB1B8E" w:rsidRDefault="00033462" w:rsidP="00033462">
            <w:pPr>
              <w:pStyle w:val="NoSpacing"/>
              <w:jc w:val="center"/>
              <w:rPr>
                <w:rFonts w:ascii="Arial Narrow" w:hAnsi="Arial Narrow"/>
                <w:color w:val="4F81BD" w:themeColor="accent1"/>
                <w:sz w:val="24"/>
                <w:szCs w:val="24"/>
              </w:rPr>
            </w:pPr>
          </w:p>
        </w:tc>
        <w:tc>
          <w:tcPr>
            <w:tcW w:w="6203" w:type="dxa"/>
            <w:shd w:val="clear" w:color="auto" w:fill="auto"/>
          </w:tcPr>
          <w:p w14:paraId="64EA7EF5" w14:textId="77777777" w:rsidR="00033462" w:rsidRPr="00BB1B8E" w:rsidRDefault="00033462" w:rsidP="00033462">
            <w:pPr>
              <w:pStyle w:val="NoSpacing"/>
              <w:jc w:val="both"/>
              <w:rPr>
                <w:rFonts w:ascii="Arial Narrow" w:hAnsi="Arial Narrow"/>
                <w:color w:val="4F81BD" w:themeColor="accent1"/>
                <w:sz w:val="24"/>
                <w:szCs w:val="24"/>
              </w:rPr>
            </w:pPr>
          </w:p>
        </w:tc>
      </w:tr>
      <w:tr w:rsidR="00BB1B8E" w:rsidRPr="00BB1B8E" w14:paraId="477B92D8" w14:textId="77777777" w:rsidTr="00FC3BF9">
        <w:trPr>
          <w:trHeight w:val="1336"/>
        </w:trPr>
        <w:tc>
          <w:tcPr>
            <w:tcW w:w="675" w:type="dxa"/>
            <w:tcBorders>
              <w:top w:val="single" w:sz="4" w:space="0" w:color="auto"/>
              <w:left w:val="nil"/>
              <w:bottom w:val="single" w:sz="4" w:space="0" w:color="auto"/>
              <w:right w:val="nil"/>
            </w:tcBorders>
            <w:shd w:val="clear" w:color="auto" w:fill="auto"/>
            <w:vAlign w:val="center"/>
          </w:tcPr>
          <w:p w14:paraId="090D424E" w14:textId="77777777" w:rsidR="00033462" w:rsidRPr="00BB1B8E" w:rsidRDefault="00033462" w:rsidP="00033462">
            <w:pPr>
              <w:pStyle w:val="NoSpacing"/>
              <w:ind w:left="142"/>
              <w:jc w:val="center"/>
              <w:rPr>
                <w:rFonts w:ascii="Arial Narrow" w:hAnsi="Arial Narrow"/>
                <w:color w:val="4F81BD" w:themeColor="accent1"/>
                <w:sz w:val="24"/>
                <w:szCs w:val="24"/>
              </w:rPr>
            </w:pPr>
          </w:p>
        </w:tc>
        <w:tc>
          <w:tcPr>
            <w:tcW w:w="7173" w:type="dxa"/>
            <w:tcBorders>
              <w:top w:val="single" w:sz="4" w:space="0" w:color="auto"/>
              <w:left w:val="nil"/>
              <w:bottom w:val="single" w:sz="4" w:space="0" w:color="auto"/>
              <w:right w:val="nil"/>
            </w:tcBorders>
            <w:shd w:val="clear" w:color="auto" w:fill="auto"/>
          </w:tcPr>
          <w:p w14:paraId="02726EBE" w14:textId="77777777" w:rsidR="00033462" w:rsidRPr="00BB1B8E" w:rsidRDefault="00033462" w:rsidP="00033462">
            <w:pPr>
              <w:pStyle w:val="Stil"/>
              <w:spacing w:line="276" w:lineRule="auto"/>
              <w:jc w:val="both"/>
              <w:rPr>
                <w:rFonts w:ascii="Arial Narrow" w:hAnsi="Arial Narrow" w:cs="Arial"/>
                <w:color w:val="4F81BD" w:themeColor="accent1"/>
              </w:rPr>
            </w:pPr>
            <w:r w:rsidRPr="00BB1B8E">
              <w:rPr>
                <w:rFonts w:ascii="Arial Narrow" w:hAnsi="Arial Narrow" w:cs="Arial"/>
                <w:color w:val="4F81BD" w:themeColor="accent1"/>
              </w:rPr>
              <w:t>Data</w:t>
            </w:r>
          </w:p>
          <w:p w14:paraId="0F0A35E9" w14:textId="77777777" w:rsidR="00DA0A75" w:rsidRPr="00BB1B8E" w:rsidRDefault="00DA0A75" w:rsidP="00DA0A75">
            <w:pPr>
              <w:rPr>
                <w:color w:val="4F81BD" w:themeColor="accent1"/>
                <w:lang w:val="ro-RO" w:eastAsia="ro-RO"/>
              </w:rPr>
            </w:pPr>
          </w:p>
          <w:p w14:paraId="7035B716" w14:textId="77777777" w:rsidR="00DA0A75" w:rsidRPr="00BB1B8E" w:rsidRDefault="00DA0A75" w:rsidP="00DA0A75">
            <w:pPr>
              <w:rPr>
                <w:rFonts w:ascii="Arial Narrow" w:hAnsi="Arial Narrow" w:cs="Arial"/>
                <w:color w:val="4F81BD" w:themeColor="accent1"/>
                <w:lang w:val="ro-RO" w:eastAsia="ro-RO"/>
              </w:rPr>
            </w:pPr>
          </w:p>
          <w:p w14:paraId="694C30E4" w14:textId="77777777" w:rsidR="00B07DD8" w:rsidRDefault="00DA0A75" w:rsidP="007242DB">
            <w:pPr>
              <w:ind w:hanging="109"/>
              <w:jc w:val="both"/>
              <w:rPr>
                <w:rFonts w:ascii="Arial Narrow" w:hAnsi="Arial Narrow"/>
                <w:b/>
                <w:i/>
                <w:color w:val="4F81BD" w:themeColor="accent1"/>
                <w:lang w:val="ro-RO"/>
              </w:rPr>
            </w:pPr>
            <w:r w:rsidRPr="00BB1B8E">
              <w:rPr>
                <w:rFonts w:ascii="Arial Narrow" w:hAnsi="Arial Narrow"/>
                <w:b/>
                <w:color w:val="4F81BD" w:themeColor="accent1"/>
                <w:sz w:val="28"/>
                <w:szCs w:val="28"/>
                <w:lang w:val="ro-RO"/>
              </w:rPr>
              <w:t>Notă:</w:t>
            </w:r>
            <w:r w:rsidRPr="00BB1B8E">
              <w:rPr>
                <w:rFonts w:ascii="Arial Narrow" w:hAnsi="Arial Narrow"/>
                <w:b/>
                <w:i/>
                <w:color w:val="4F81BD" w:themeColor="accent1"/>
                <w:lang w:val="ro-RO"/>
              </w:rPr>
              <w:t xml:space="preserve"> </w:t>
            </w:r>
          </w:p>
          <w:p w14:paraId="65D63369" w14:textId="657F302A" w:rsidR="00B07DD8" w:rsidRPr="00B07DD8" w:rsidRDefault="00B07DD8" w:rsidP="00B07DD8">
            <w:pPr>
              <w:pStyle w:val="ListParagraph"/>
              <w:numPr>
                <w:ilvl w:val="0"/>
                <w:numId w:val="42"/>
              </w:numPr>
              <w:jc w:val="both"/>
              <w:rPr>
                <w:color w:val="4F81BD" w:themeColor="accent1"/>
                <w:u w:val="single"/>
                <w:lang w:eastAsia="ro-RO"/>
              </w:rPr>
            </w:pPr>
            <w:r w:rsidRPr="00B07DD8">
              <w:rPr>
                <w:rFonts w:ascii="Arial Narrow" w:hAnsi="Arial Narrow"/>
                <w:b/>
                <w:i/>
                <w:color w:val="4F81BD" w:themeColor="accent1"/>
                <w:u w:val="single"/>
              </w:rPr>
              <w:t>Formularul de propunere tehnică se completează pentru fiecare lot  ofertat</w:t>
            </w:r>
          </w:p>
          <w:p w14:paraId="34D426A0" w14:textId="270C1F94" w:rsidR="00DA0A75" w:rsidRPr="00E722F6" w:rsidRDefault="00DA0A75" w:rsidP="00E722F6">
            <w:pPr>
              <w:ind w:left="-109"/>
              <w:jc w:val="both"/>
              <w:rPr>
                <w:color w:val="4F81BD" w:themeColor="accent1"/>
                <w:lang w:eastAsia="ro-RO"/>
              </w:rPr>
            </w:pPr>
          </w:p>
        </w:tc>
        <w:tc>
          <w:tcPr>
            <w:tcW w:w="1080" w:type="dxa"/>
            <w:tcBorders>
              <w:top w:val="single" w:sz="4" w:space="0" w:color="auto"/>
              <w:left w:val="nil"/>
              <w:bottom w:val="single" w:sz="4" w:space="0" w:color="auto"/>
              <w:right w:val="nil"/>
            </w:tcBorders>
            <w:shd w:val="clear" w:color="auto" w:fill="auto"/>
            <w:vAlign w:val="center"/>
          </w:tcPr>
          <w:p w14:paraId="49DA8784" w14:textId="77777777" w:rsidR="00033462" w:rsidRPr="00BB1B8E" w:rsidRDefault="00033462" w:rsidP="00033462">
            <w:pPr>
              <w:pStyle w:val="NoSpacing"/>
              <w:jc w:val="center"/>
              <w:rPr>
                <w:rFonts w:ascii="Arial Narrow" w:hAnsi="Arial Narrow"/>
                <w:color w:val="4F81BD" w:themeColor="accent1"/>
                <w:sz w:val="24"/>
                <w:szCs w:val="24"/>
              </w:rPr>
            </w:pPr>
          </w:p>
        </w:tc>
        <w:tc>
          <w:tcPr>
            <w:tcW w:w="6203" w:type="dxa"/>
            <w:tcBorders>
              <w:top w:val="single" w:sz="4" w:space="0" w:color="auto"/>
              <w:left w:val="nil"/>
              <w:bottom w:val="single" w:sz="4" w:space="0" w:color="auto"/>
              <w:right w:val="nil"/>
            </w:tcBorders>
            <w:shd w:val="clear" w:color="auto" w:fill="auto"/>
          </w:tcPr>
          <w:p w14:paraId="57420F67" w14:textId="77777777" w:rsidR="00033462" w:rsidRPr="00BB1B8E" w:rsidRDefault="00033462" w:rsidP="00033462">
            <w:pPr>
              <w:pStyle w:val="NoSpacing"/>
              <w:jc w:val="both"/>
              <w:rPr>
                <w:rFonts w:ascii="Arial Narrow" w:hAnsi="Arial Narrow"/>
                <w:color w:val="4F81BD" w:themeColor="accent1"/>
                <w:sz w:val="24"/>
                <w:szCs w:val="24"/>
              </w:rPr>
            </w:pPr>
            <w:r w:rsidRPr="00BB1B8E">
              <w:rPr>
                <w:rFonts w:ascii="Arial Narrow" w:hAnsi="Arial Narrow"/>
                <w:color w:val="4F81BD" w:themeColor="accent1"/>
                <w:sz w:val="24"/>
                <w:szCs w:val="24"/>
              </w:rPr>
              <w:t xml:space="preserve">.................................................... </w:t>
            </w:r>
          </w:p>
          <w:p w14:paraId="1C55C5DA" w14:textId="77777777" w:rsidR="00033462" w:rsidRPr="00BB1B8E" w:rsidRDefault="00033462" w:rsidP="00033462">
            <w:pPr>
              <w:pStyle w:val="NoSpacing"/>
              <w:jc w:val="both"/>
              <w:rPr>
                <w:rFonts w:ascii="Arial Narrow" w:hAnsi="Arial Narrow"/>
                <w:color w:val="4F81BD" w:themeColor="accent1"/>
                <w:sz w:val="24"/>
                <w:szCs w:val="24"/>
              </w:rPr>
            </w:pPr>
            <w:r w:rsidRPr="00BB1B8E">
              <w:rPr>
                <w:rFonts w:ascii="Arial Narrow" w:hAnsi="Arial Narrow"/>
                <w:color w:val="4F81BD" w:themeColor="accent1"/>
                <w:sz w:val="24"/>
                <w:szCs w:val="24"/>
              </w:rPr>
              <w:t>(Nume, prenume)</w:t>
            </w:r>
          </w:p>
          <w:p w14:paraId="2193F119" w14:textId="77777777" w:rsidR="00033462" w:rsidRPr="00BB1B8E" w:rsidRDefault="00033462" w:rsidP="00033462">
            <w:pPr>
              <w:pStyle w:val="NoSpacing"/>
              <w:jc w:val="both"/>
              <w:rPr>
                <w:rFonts w:ascii="Arial Narrow" w:hAnsi="Arial Narrow"/>
                <w:color w:val="4F81BD" w:themeColor="accent1"/>
                <w:sz w:val="24"/>
                <w:szCs w:val="24"/>
              </w:rPr>
            </w:pPr>
            <w:r w:rsidRPr="00BB1B8E">
              <w:rPr>
                <w:rFonts w:ascii="Arial Narrow" w:hAnsi="Arial Narrow"/>
                <w:color w:val="4F81BD" w:themeColor="accent1"/>
                <w:sz w:val="24"/>
                <w:szCs w:val="24"/>
              </w:rPr>
              <w:t>Funcția.........................................</w:t>
            </w:r>
          </w:p>
          <w:p w14:paraId="439508B3" w14:textId="77777777" w:rsidR="00033462" w:rsidRPr="00BB1B8E" w:rsidRDefault="00033462" w:rsidP="00033462">
            <w:pPr>
              <w:pStyle w:val="NoSpacing"/>
              <w:jc w:val="both"/>
              <w:rPr>
                <w:rFonts w:ascii="Arial Narrow" w:hAnsi="Arial Narrow"/>
                <w:color w:val="4F81BD" w:themeColor="accent1"/>
                <w:sz w:val="24"/>
                <w:szCs w:val="24"/>
              </w:rPr>
            </w:pPr>
            <w:r w:rsidRPr="00BB1B8E">
              <w:rPr>
                <w:rFonts w:ascii="Arial Narrow" w:hAnsi="Arial Narrow"/>
                <w:color w:val="4F81BD" w:themeColor="accent1"/>
                <w:sz w:val="24"/>
                <w:szCs w:val="24"/>
              </w:rPr>
              <w:t>Semnătura</w:t>
            </w:r>
          </w:p>
        </w:tc>
      </w:tr>
    </w:tbl>
    <w:p w14:paraId="6707CF9B" w14:textId="77777777" w:rsidR="006C36DF" w:rsidRDefault="006C36DF" w:rsidP="009A577B">
      <w:pPr>
        <w:pStyle w:val="Frspaiere1"/>
        <w:jc w:val="right"/>
        <w:rPr>
          <w:rFonts w:ascii="Arial Narrow" w:hAnsi="Arial Narrow"/>
          <w:b/>
          <w:sz w:val="24"/>
          <w:szCs w:val="24"/>
          <w:lang w:val="ro-RO"/>
        </w:rPr>
      </w:pPr>
    </w:p>
    <w:p w14:paraId="4C7D5A9E" w14:textId="77777777" w:rsidR="00BB6117" w:rsidRDefault="00BB6117" w:rsidP="009A577B">
      <w:pPr>
        <w:pStyle w:val="Frspaiere1"/>
        <w:jc w:val="right"/>
        <w:rPr>
          <w:rFonts w:ascii="Arial Narrow" w:hAnsi="Arial Narrow"/>
          <w:b/>
          <w:sz w:val="24"/>
          <w:szCs w:val="24"/>
          <w:lang w:val="ro-RO"/>
        </w:rPr>
      </w:pPr>
    </w:p>
    <w:p w14:paraId="701B8738" w14:textId="7D37C3A1" w:rsidR="009A577B" w:rsidRDefault="002B606B" w:rsidP="009A577B">
      <w:pPr>
        <w:pStyle w:val="Frspaiere1"/>
        <w:jc w:val="right"/>
        <w:rPr>
          <w:rFonts w:ascii="Arial Narrow" w:hAnsi="Arial Narrow"/>
          <w:b/>
          <w:sz w:val="24"/>
          <w:szCs w:val="24"/>
          <w:lang w:val="ro-RO"/>
        </w:rPr>
      </w:pPr>
      <w:r>
        <w:rPr>
          <w:rFonts w:ascii="Arial Narrow" w:hAnsi="Arial Narrow"/>
          <w:b/>
          <w:sz w:val="24"/>
          <w:szCs w:val="24"/>
          <w:lang w:val="ro-RO"/>
        </w:rPr>
        <w:t>F</w:t>
      </w:r>
      <w:r w:rsidR="009A577B" w:rsidRPr="00CD64CB">
        <w:rPr>
          <w:rFonts w:ascii="Arial Narrow" w:hAnsi="Arial Narrow"/>
          <w:b/>
          <w:sz w:val="24"/>
          <w:szCs w:val="24"/>
          <w:lang w:val="ro-RO"/>
        </w:rPr>
        <w:t xml:space="preserve">ORMULAR </w:t>
      </w:r>
      <w:r w:rsidR="00120265" w:rsidRPr="00CD64CB">
        <w:rPr>
          <w:rFonts w:ascii="Arial Narrow" w:hAnsi="Arial Narrow"/>
          <w:b/>
          <w:sz w:val="24"/>
          <w:szCs w:val="24"/>
          <w:lang w:val="ro-RO"/>
        </w:rPr>
        <w:t>4</w:t>
      </w:r>
    </w:p>
    <w:p w14:paraId="3A43CC5A" w14:textId="77777777" w:rsidR="00AB38BF" w:rsidRPr="00CD64CB" w:rsidRDefault="00AB38BF" w:rsidP="009A577B">
      <w:pPr>
        <w:pStyle w:val="Frspaiere1"/>
        <w:jc w:val="right"/>
        <w:rPr>
          <w:rFonts w:ascii="Arial Narrow" w:hAnsi="Arial Narrow"/>
          <w:b/>
          <w:sz w:val="24"/>
          <w:szCs w:val="24"/>
          <w:lang w:val="ro-RO"/>
        </w:rPr>
      </w:pPr>
    </w:p>
    <w:p w14:paraId="11457CD0" w14:textId="375C4908" w:rsidR="009A577B" w:rsidRPr="00CD64CB" w:rsidRDefault="009A577B" w:rsidP="00C06B75">
      <w:pPr>
        <w:pStyle w:val="Stil"/>
        <w:tabs>
          <w:tab w:val="left" w:leader="dot" w:pos="8863"/>
        </w:tabs>
        <w:ind w:left="90" w:right="-306"/>
        <w:jc w:val="both"/>
        <w:rPr>
          <w:rFonts w:ascii="Arial Narrow" w:hAnsi="Arial Narrow"/>
          <w:b/>
        </w:rPr>
      </w:pPr>
      <w:r w:rsidRPr="00CD64CB">
        <w:rPr>
          <w:rFonts w:ascii="Arial Narrow" w:hAnsi="Arial Narrow"/>
          <w:b/>
        </w:rPr>
        <w:t>Valabil pentru s</w:t>
      </w:r>
      <w:r w:rsidRPr="00CD64CB">
        <w:rPr>
          <w:rFonts w:ascii="Arial Narrow" w:hAnsi="Arial Narrow" w:cs="Arial"/>
          <w:b/>
        </w:rPr>
        <w:t xml:space="preserve">ervicii de pază umană </w:t>
      </w:r>
      <w:r w:rsidRPr="00CD64CB">
        <w:rPr>
          <w:rFonts w:ascii="Arial Narrow" w:hAnsi="Arial Narrow"/>
          <w:b/>
        </w:rPr>
        <w:t xml:space="preserve">pentru </w:t>
      </w:r>
      <w:r w:rsidR="00AB38BF" w:rsidRPr="00AB38BF">
        <w:rPr>
          <w:rFonts w:ascii="Arial Narrow" w:hAnsi="Arial Narrow"/>
          <w:b/>
        </w:rPr>
        <w:t xml:space="preserve"> Lot </w:t>
      </w:r>
      <w:r w:rsidR="002B606B">
        <w:rPr>
          <w:rFonts w:ascii="Arial Narrow" w:hAnsi="Arial Narrow"/>
          <w:b/>
        </w:rPr>
        <w:t>6</w:t>
      </w:r>
      <w:r w:rsidR="00AB38BF" w:rsidRPr="00AB38BF">
        <w:rPr>
          <w:rFonts w:ascii="Arial Narrow" w:hAnsi="Arial Narrow"/>
          <w:b/>
        </w:rPr>
        <w:t xml:space="preserve"> – </w:t>
      </w:r>
      <w:r w:rsidR="002B606B">
        <w:rPr>
          <w:rFonts w:ascii="Arial Narrow" w:hAnsi="Arial Narrow"/>
          <w:b/>
        </w:rPr>
        <w:t>ORCT GALAȚI</w:t>
      </w:r>
    </w:p>
    <w:p w14:paraId="31D1E5DF" w14:textId="77777777" w:rsidR="009A577B" w:rsidRPr="00CD64CB" w:rsidRDefault="009A577B" w:rsidP="009A577B">
      <w:pPr>
        <w:jc w:val="both"/>
        <w:rPr>
          <w:lang w:val="ro-RO"/>
        </w:rPr>
      </w:pPr>
    </w:p>
    <w:p w14:paraId="5C6C593A" w14:textId="7D7FF380" w:rsidR="009A577B" w:rsidRPr="00CD64CB" w:rsidRDefault="009A577B" w:rsidP="009A577B">
      <w:pPr>
        <w:jc w:val="center"/>
        <w:rPr>
          <w:rFonts w:ascii="Arial Narrow" w:hAnsi="Arial Narrow"/>
          <w:b/>
          <w:lang w:val="ro-RO"/>
        </w:rPr>
      </w:pPr>
      <w:r w:rsidRPr="00CD64CB">
        <w:rPr>
          <w:rFonts w:ascii="Arial Narrow" w:hAnsi="Arial Narrow"/>
          <w:b/>
          <w:lang w:val="ro-RO"/>
        </w:rPr>
        <w:t>PROPUNERE TEHNICĂ LOT</w:t>
      </w:r>
      <w:r w:rsidR="002B606B">
        <w:rPr>
          <w:rFonts w:ascii="Arial Narrow" w:hAnsi="Arial Narrow"/>
          <w:b/>
          <w:lang w:val="ro-RO"/>
        </w:rPr>
        <w:t xml:space="preserve"> 6 orct galați</w:t>
      </w:r>
    </w:p>
    <w:p w14:paraId="43A7EF45" w14:textId="77777777" w:rsidR="009A577B" w:rsidRPr="00CD64CB" w:rsidRDefault="009A577B" w:rsidP="009A577B">
      <w:pPr>
        <w:rPr>
          <w:lang w:val="ro-RO"/>
        </w:rPr>
      </w:pPr>
    </w:p>
    <w:p w14:paraId="1C9304CF" w14:textId="77777777" w:rsidR="009A577B" w:rsidRPr="00CD64CB" w:rsidRDefault="009A577B" w:rsidP="009A577B">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33"/>
        <w:gridCol w:w="1170"/>
        <w:gridCol w:w="5753"/>
      </w:tblGrid>
      <w:tr w:rsidR="007242DB" w:rsidRPr="00CD64CB" w14:paraId="47C912B4" w14:textId="77777777" w:rsidTr="00B62B10">
        <w:tc>
          <w:tcPr>
            <w:tcW w:w="675" w:type="dxa"/>
            <w:shd w:val="clear" w:color="auto" w:fill="auto"/>
            <w:vAlign w:val="center"/>
          </w:tcPr>
          <w:p w14:paraId="0965E5C8"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b/>
                <w:color w:val="000000"/>
                <w:sz w:val="24"/>
                <w:szCs w:val="24"/>
              </w:rPr>
              <w:t>Nr. crt</w:t>
            </w:r>
            <w:r w:rsidRPr="00CD64CB">
              <w:rPr>
                <w:rFonts w:ascii="Arial Narrow" w:hAnsi="Arial Narrow"/>
                <w:color w:val="000000"/>
                <w:sz w:val="24"/>
                <w:szCs w:val="24"/>
              </w:rPr>
              <w:t>.</w:t>
            </w:r>
          </w:p>
        </w:tc>
        <w:tc>
          <w:tcPr>
            <w:tcW w:w="7533" w:type="dxa"/>
            <w:shd w:val="clear" w:color="auto" w:fill="auto"/>
            <w:vAlign w:val="center"/>
          </w:tcPr>
          <w:p w14:paraId="252CD351"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Cerință minimă obligatorie</w:t>
            </w:r>
          </w:p>
        </w:tc>
        <w:tc>
          <w:tcPr>
            <w:tcW w:w="1170" w:type="dxa"/>
            <w:shd w:val="clear" w:color="auto" w:fill="auto"/>
            <w:vAlign w:val="center"/>
          </w:tcPr>
          <w:p w14:paraId="43B3A3F7"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Conform</w:t>
            </w:r>
          </w:p>
        </w:tc>
        <w:tc>
          <w:tcPr>
            <w:tcW w:w="5753" w:type="dxa"/>
            <w:shd w:val="clear" w:color="auto" w:fill="auto"/>
          </w:tcPr>
          <w:p w14:paraId="5DA616E4" w14:textId="77777777" w:rsidR="007242DB" w:rsidRPr="00CD64CB" w:rsidRDefault="007242DB" w:rsidP="004318CA">
            <w:pPr>
              <w:pStyle w:val="NoSpacing"/>
              <w:jc w:val="center"/>
              <w:rPr>
                <w:rFonts w:ascii="Arial Narrow" w:hAnsi="Arial Narrow"/>
                <w:b/>
                <w:color w:val="000000"/>
                <w:sz w:val="24"/>
                <w:szCs w:val="24"/>
              </w:rPr>
            </w:pPr>
            <w:r w:rsidRPr="00CD64CB">
              <w:rPr>
                <w:rFonts w:ascii="Arial Narrow" w:hAnsi="Arial Narrow"/>
                <w:b/>
                <w:color w:val="000000"/>
                <w:sz w:val="24"/>
                <w:szCs w:val="24"/>
              </w:rPr>
              <w:t>Prezentarea detaliată a modalității de îndeplinire a cerinței minime</w:t>
            </w:r>
          </w:p>
        </w:tc>
      </w:tr>
      <w:tr w:rsidR="007242DB" w:rsidRPr="00CD64CB" w14:paraId="20BDAD6A" w14:textId="77777777" w:rsidTr="00B62B10">
        <w:tc>
          <w:tcPr>
            <w:tcW w:w="675" w:type="dxa"/>
            <w:shd w:val="clear" w:color="auto" w:fill="auto"/>
          </w:tcPr>
          <w:p w14:paraId="07DF501F" w14:textId="77777777" w:rsidR="007242DB" w:rsidRPr="00CD64CB" w:rsidRDefault="007242DB" w:rsidP="004318CA">
            <w:pPr>
              <w:pStyle w:val="NoSpacing"/>
              <w:ind w:left="360"/>
              <w:jc w:val="center"/>
              <w:rPr>
                <w:rFonts w:ascii="Arial Narrow" w:hAnsi="Arial Narrow"/>
                <w:color w:val="000000"/>
                <w:sz w:val="24"/>
                <w:szCs w:val="24"/>
              </w:rPr>
            </w:pPr>
          </w:p>
          <w:p w14:paraId="1D1168BD" w14:textId="77777777" w:rsidR="007242DB" w:rsidRPr="00CD64CB" w:rsidRDefault="007242DB" w:rsidP="004318CA">
            <w:pPr>
              <w:pStyle w:val="NoSpacing"/>
              <w:ind w:left="360"/>
              <w:jc w:val="center"/>
              <w:rPr>
                <w:rFonts w:ascii="Arial Narrow" w:hAnsi="Arial Narrow"/>
                <w:color w:val="000000"/>
                <w:sz w:val="24"/>
                <w:szCs w:val="24"/>
              </w:rPr>
            </w:pPr>
          </w:p>
          <w:p w14:paraId="3FEBEC55" w14:textId="77777777" w:rsidR="007242DB" w:rsidRPr="00CD64CB" w:rsidRDefault="007242DB" w:rsidP="004318CA">
            <w:pPr>
              <w:pStyle w:val="NoSpacing"/>
              <w:ind w:left="360"/>
              <w:jc w:val="center"/>
              <w:rPr>
                <w:rFonts w:ascii="Arial Narrow" w:hAnsi="Arial Narrow"/>
                <w:color w:val="000000"/>
                <w:sz w:val="24"/>
                <w:szCs w:val="24"/>
              </w:rPr>
            </w:pPr>
          </w:p>
          <w:p w14:paraId="58D65244" w14:textId="77777777" w:rsidR="007242DB" w:rsidRPr="00CD64CB" w:rsidRDefault="007242DB" w:rsidP="004318CA">
            <w:pPr>
              <w:pStyle w:val="NoSpacing"/>
              <w:ind w:left="360"/>
              <w:jc w:val="center"/>
              <w:rPr>
                <w:rFonts w:ascii="Arial Narrow" w:hAnsi="Arial Narrow"/>
                <w:color w:val="000000"/>
                <w:sz w:val="24"/>
                <w:szCs w:val="24"/>
              </w:rPr>
            </w:pPr>
          </w:p>
          <w:p w14:paraId="311EEF4B" w14:textId="77777777" w:rsidR="007242DB" w:rsidRPr="00CD64CB" w:rsidRDefault="007242DB" w:rsidP="004318CA">
            <w:pPr>
              <w:pStyle w:val="NoSpacing"/>
              <w:ind w:left="360"/>
              <w:jc w:val="center"/>
              <w:rPr>
                <w:rFonts w:ascii="Arial Narrow" w:hAnsi="Arial Narrow"/>
                <w:color w:val="000000"/>
                <w:sz w:val="24"/>
                <w:szCs w:val="24"/>
              </w:rPr>
            </w:pPr>
          </w:p>
          <w:p w14:paraId="0ACEDC01" w14:textId="77777777" w:rsidR="007242DB" w:rsidRPr="00CD64CB" w:rsidRDefault="007242DB" w:rsidP="004318CA">
            <w:pPr>
              <w:pStyle w:val="NoSpacing"/>
              <w:ind w:left="360"/>
              <w:jc w:val="center"/>
              <w:rPr>
                <w:rFonts w:ascii="Arial Narrow" w:hAnsi="Arial Narrow"/>
                <w:color w:val="000000"/>
                <w:sz w:val="24"/>
                <w:szCs w:val="24"/>
              </w:rPr>
            </w:pPr>
          </w:p>
          <w:p w14:paraId="3CDAB7FA" w14:textId="77777777" w:rsidR="007242DB" w:rsidRPr="00CD64CB" w:rsidRDefault="007242DB" w:rsidP="004318CA">
            <w:pPr>
              <w:pStyle w:val="NoSpacing"/>
              <w:ind w:left="360"/>
              <w:jc w:val="center"/>
              <w:rPr>
                <w:rFonts w:ascii="Arial Narrow" w:hAnsi="Arial Narrow"/>
                <w:color w:val="000000"/>
                <w:sz w:val="24"/>
                <w:szCs w:val="24"/>
              </w:rPr>
            </w:pPr>
          </w:p>
          <w:p w14:paraId="2DD0D2B4" w14:textId="77777777" w:rsidR="007242DB" w:rsidRPr="00CD64CB" w:rsidRDefault="007242DB" w:rsidP="004318CA">
            <w:pPr>
              <w:pStyle w:val="NoSpacing"/>
              <w:ind w:left="284"/>
              <w:jc w:val="center"/>
              <w:rPr>
                <w:rFonts w:ascii="Arial Narrow" w:hAnsi="Arial Narrow"/>
                <w:b/>
                <w:color w:val="000000"/>
                <w:sz w:val="24"/>
                <w:szCs w:val="24"/>
              </w:rPr>
            </w:pPr>
            <w:r>
              <w:rPr>
                <w:rFonts w:ascii="Arial Narrow" w:hAnsi="Arial Narrow"/>
                <w:b/>
                <w:color w:val="000000"/>
                <w:sz w:val="24"/>
                <w:szCs w:val="24"/>
              </w:rPr>
              <w:t>1</w:t>
            </w:r>
            <w:r w:rsidRPr="00CD64CB">
              <w:rPr>
                <w:rFonts w:ascii="Arial Narrow" w:hAnsi="Arial Narrow"/>
                <w:b/>
                <w:color w:val="000000"/>
                <w:sz w:val="24"/>
                <w:szCs w:val="24"/>
              </w:rPr>
              <w:t>.</w:t>
            </w:r>
          </w:p>
          <w:p w14:paraId="3F3017E9" w14:textId="77777777" w:rsidR="007242DB" w:rsidRPr="00CD64CB" w:rsidRDefault="007242DB" w:rsidP="004318CA">
            <w:pPr>
              <w:pStyle w:val="NoSpacing"/>
              <w:ind w:left="360"/>
              <w:jc w:val="center"/>
              <w:rPr>
                <w:rFonts w:ascii="Arial Narrow" w:hAnsi="Arial Narrow"/>
                <w:color w:val="000000"/>
                <w:sz w:val="24"/>
                <w:szCs w:val="24"/>
              </w:rPr>
            </w:pPr>
          </w:p>
        </w:tc>
        <w:tc>
          <w:tcPr>
            <w:tcW w:w="7533" w:type="dxa"/>
            <w:shd w:val="clear" w:color="auto" w:fill="auto"/>
          </w:tcPr>
          <w:p w14:paraId="10C4FB4D" w14:textId="3F0B3AE3" w:rsidR="00163F07" w:rsidRPr="009715E5" w:rsidRDefault="00163F07" w:rsidP="00163F07">
            <w:pPr>
              <w:pStyle w:val="Stil"/>
              <w:ind w:right="90"/>
              <w:jc w:val="both"/>
              <w:rPr>
                <w:rFonts w:ascii="Arial Narrow" w:hAnsi="Arial Narrow" w:cs="Arial"/>
                <w:b/>
                <w:bCs/>
              </w:rPr>
            </w:pPr>
            <w:r>
              <w:rPr>
                <w:rFonts w:ascii="Arial Narrow" w:hAnsi="Arial Narrow" w:cs="Arial"/>
                <w:b/>
                <w:bCs/>
              </w:rPr>
              <w:t>A.</w:t>
            </w:r>
            <w:r w:rsidRPr="009715E5">
              <w:rPr>
                <w:rFonts w:ascii="Arial Narrow" w:hAnsi="Arial Narrow" w:cs="Arial"/>
                <w:b/>
                <w:bCs/>
              </w:rPr>
              <w:t xml:space="preserve">SPECIFICAȚII TEHNICE MINIME OBLIGATORII – cerințe valabile pentru toate loturile </w:t>
            </w:r>
          </w:p>
          <w:p w14:paraId="6FE96973"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 xml:space="preserve">1. </w:t>
            </w:r>
            <w:r w:rsidRPr="009715E5">
              <w:rPr>
                <w:rFonts w:ascii="Arial Narrow" w:hAnsi="Arial Narrow" w:cs="Arial"/>
              </w:rPr>
              <w:t xml:space="preserve">Pentru fiecare lot se va nominaliza un șef de obiectiv, care este obligat: </w:t>
            </w:r>
          </w:p>
          <w:p w14:paraId="687F4E9F"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rPr>
              <w:t xml:space="preserve">- să organizeze, să conducă şi să controleze activitatea de pază prin monitorizare și intervenţie și/sau de pază umană, precum şi modul de executare a serviciului de către personalul din subordine; </w:t>
            </w:r>
          </w:p>
          <w:p w14:paraId="76F80EB0"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rPr>
              <w:t xml:space="preserve">- să informeze de îndată conducerea unităţii, poliţia, pompierii, despre evenimentele produse pe timpul activităţii de pază şi să ţină evidenţa acestora; </w:t>
            </w:r>
          </w:p>
          <w:p w14:paraId="2558697B" w14:textId="77777777" w:rsidR="00163F07" w:rsidRPr="009715E5" w:rsidRDefault="00163F07" w:rsidP="00163F07">
            <w:pPr>
              <w:pStyle w:val="Stil"/>
              <w:tabs>
                <w:tab w:val="left" w:pos="331"/>
                <w:tab w:val="left" w:pos="8337"/>
              </w:tabs>
              <w:ind w:left="90" w:right="90"/>
              <w:jc w:val="both"/>
              <w:rPr>
                <w:rFonts w:ascii="Arial Narrow" w:hAnsi="Arial Narrow" w:cs="Arial"/>
              </w:rPr>
            </w:pPr>
            <w:r w:rsidRPr="009715E5">
              <w:rPr>
                <w:rFonts w:ascii="Arial Narrow" w:hAnsi="Arial Narrow" w:cs="Arial"/>
              </w:rPr>
              <w:t>- să propună conducerii beneficiarului măsuri pentru perfecţionarea activităţii de pază;</w:t>
            </w:r>
          </w:p>
          <w:p w14:paraId="4BD34AC1" w14:textId="77777777" w:rsidR="00163F07" w:rsidRPr="009715E5" w:rsidRDefault="00163F07" w:rsidP="00163F07">
            <w:pPr>
              <w:pStyle w:val="Stil"/>
              <w:tabs>
                <w:tab w:val="left" w:pos="331"/>
                <w:tab w:val="left" w:pos="8337"/>
              </w:tabs>
              <w:ind w:left="90" w:right="90"/>
              <w:jc w:val="both"/>
              <w:rPr>
                <w:rFonts w:ascii="Arial Narrow" w:hAnsi="Arial Narrow" w:cs="Arial"/>
              </w:rPr>
            </w:pPr>
            <w:r w:rsidRPr="009715E5">
              <w:rPr>
                <w:rFonts w:ascii="Arial Narrow" w:hAnsi="Arial Narrow" w:cs="Arial"/>
              </w:rPr>
              <w:t xml:space="preserve">- să execute programul de pregătire profesională specifică personalului de pază din subordine; </w:t>
            </w:r>
          </w:p>
          <w:p w14:paraId="03E7BB5D" w14:textId="77777777" w:rsidR="00163F07" w:rsidRPr="009715E5" w:rsidRDefault="00163F07" w:rsidP="00163F07">
            <w:pPr>
              <w:pStyle w:val="Stil"/>
              <w:tabs>
                <w:tab w:val="left" w:pos="331"/>
                <w:tab w:val="left" w:pos="8337"/>
              </w:tabs>
              <w:ind w:left="90" w:right="90"/>
              <w:jc w:val="both"/>
              <w:rPr>
                <w:rFonts w:ascii="Arial Narrow" w:hAnsi="Arial Narrow" w:cs="Arial"/>
              </w:rPr>
            </w:pPr>
            <w:r w:rsidRPr="009715E5">
              <w:rPr>
                <w:rFonts w:ascii="Arial Narrow" w:hAnsi="Arial Narrow" w:cs="Arial"/>
              </w:rPr>
              <w:lastRenderedPageBreak/>
              <w:t>Cerință minimă studii șef de obiectiv: studii medii finalizate cu diploma de bacalaureat și 1 an experiență ca șef de obiectiv.</w:t>
            </w:r>
          </w:p>
          <w:p w14:paraId="6C0B8BD1" w14:textId="77777777" w:rsidR="00163F07" w:rsidRPr="009715E5" w:rsidRDefault="00163F07" w:rsidP="00163F07">
            <w:pPr>
              <w:pStyle w:val="Stil"/>
              <w:tabs>
                <w:tab w:val="left" w:pos="331"/>
                <w:tab w:val="left" w:pos="8337"/>
              </w:tabs>
              <w:ind w:left="90" w:right="90"/>
              <w:jc w:val="both"/>
              <w:rPr>
                <w:rFonts w:ascii="Arial Narrow" w:hAnsi="Arial Narrow"/>
              </w:rPr>
            </w:pPr>
            <w:r w:rsidRPr="009715E5">
              <w:rPr>
                <w:rFonts w:ascii="Arial Narrow" w:hAnsi="Arial Narrow" w:cs="Arial"/>
                <w:b/>
                <w:bCs/>
              </w:rPr>
              <w:t xml:space="preserve">2. </w:t>
            </w:r>
            <w:r w:rsidRPr="009715E5">
              <w:rPr>
                <w:rFonts w:ascii="Arial Narrow" w:hAnsi="Arial Narrow" w:cs="Arial"/>
              </w:rPr>
              <w:t xml:space="preserve">Ofertantul va prezenta, în copie, </w:t>
            </w:r>
            <w:r w:rsidRPr="009715E5">
              <w:rPr>
                <w:rFonts w:ascii="Arial Narrow" w:hAnsi="Arial Narrow"/>
              </w:rPr>
              <w:t>cu mențiunea “conform cu originalul”, următoarele documente:</w:t>
            </w:r>
          </w:p>
          <w:p w14:paraId="11FFB123" w14:textId="77777777" w:rsidR="00163F07" w:rsidRPr="009715E5" w:rsidRDefault="00163F07" w:rsidP="00163F07">
            <w:pPr>
              <w:ind w:left="142" w:right="90"/>
              <w:contextualSpacing/>
              <w:jc w:val="both"/>
              <w:rPr>
                <w:rFonts w:ascii="Arial Narrow" w:hAnsi="Arial Narrow"/>
              </w:rPr>
            </w:pPr>
            <w:r w:rsidRPr="009715E5">
              <w:rPr>
                <w:rFonts w:ascii="Arial Narrow" w:hAnsi="Arial Narrow"/>
                <w:b/>
              </w:rPr>
              <w:t>a)</w:t>
            </w:r>
            <w:r w:rsidRPr="009715E5">
              <w:rPr>
                <w:rFonts w:ascii="Arial Narrow" w:hAnsi="Arial Narrow"/>
                <w:bCs/>
              </w:rPr>
              <w:t xml:space="preserve"> </w:t>
            </w:r>
            <w:proofErr w:type="spellStart"/>
            <w:r w:rsidRPr="009715E5">
              <w:rPr>
                <w:rFonts w:ascii="Arial Narrow" w:hAnsi="Arial Narrow"/>
                <w:b/>
              </w:rPr>
              <w:t>Pentru</w:t>
            </w:r>
            <w:proofErr w:type="spellEnd"/>
            <w:r w:rsidRPr="009715E5">
              <w:rPr>
                <w:rFonts w:ascii="Arial Narrow" w:hAnsi="Arial Narrow"/>
                <w:b/>
              </w:rPr>
              <w:t xml:space="preserve"> </w:t>
            </w:r>
            <w:proofErr w:type="spellStart"/>
            <w:r w:rsidRPr="009715E5">
              <w:rPr>
                <w:rFonts w:ascii="Arial Narrow" w:hAnsi="Arial Narrow"/>
                <w:b/>
              </w:rPr>
              <w:t>activitatea</w:t>
            </w:r>
            <w:proofErr w:type="spellEnd"/>
            <w:r w:rsidRPr="009715E5">
              <w:rPr>
                <w:rFonts w:ascii="Arial Narrow" w:hAnsi="Arial Narrow"/>
                <w:b/>
              </w:rPr>
              <w:t xml:space="preserve"> de </w:t>
            </w:r>
            <w:proofErr w:type="spellStart"/>
            <w:r w:rsidRPr="009715E5">
              <w:rPr>
                <w:rFonts w:ascii="Arial Narrow" w:hAnsi="Arial Narrow"/>
                <w:b/>
              </w:rPr>
              <w:t>pază</w:t>
            </w:r>
            <w:proofErr w:type="spellEnd"/>
            <w:r w:rsidRPr="009715E5">
              <w:rPr>
                <w:rFonts w:ascii="Arial Narrow" w:hAnsi="Arial Narrow"/>
                <w:b/>
              </w:rPr>
              <w:t xml:space="preserve"> </w:t>
            </w:r>
            <w:proofErr w:type="spellStart"/>
            <w:r w:rsidRPr="009715E5">
              <w:rPr>
                <w:rFonts w:ascii="Arial Narrow" w:hAnsi="Arial Narrow"/>
                <w:b/>
              </w:rPr>
              <w:t>umană</w:t>
            </w:r>
            <w:proofErr w:type="spellEnd"/>
            <w:r w:rsidRPr="009715E5">
              <w:rPr>
                <w:rFonts w:ascii="Arial Narrow" w:hAnsi="Arial Narrow"/>
                <w:b/>
              </w:rPr>
              <w:t>/</w:t>
            </w:r>
            <w:proofErr w:type="spellStart"/>
            <w:r w:rsidRPr="009715E5">
              <w:rPr>
                <w:rFonts w:ascii="Arial Narrow" w:hAnsi="Arial Narrow"/>
                <w:b/>
              </w:rPr>
              <w:t>intervenție</w:t>
            </w:r>
            <w:proofErr w:type="spellEnd"/>
            <w:r w:rsidRPr="009715E5">
              <w:rPr>
                <w:rFonts w:ascii="Arial Narrow" w:hAnsi="Arial Narrow"/>
                <w:bCs/>
              </w:rPr>
              <w:t xml:space="preserve">, </w:t>
            </w:r>
            <w:proofErr w:type="spellStart"/>
            <w:r w:rsidRPr="009715E5">
              <w:rPr>
                <w:rFonts w:ascii="Arial Narrow" w:hAnsi="Arial Narrow"/>
                <w:bCs/>
              </w:rPr>
              <w:t>o</w:t>
            </w:r>
            <w:r w:rsidRPr="009715E5">
              <w:rPr>
                <w:rFonts w:ascii="Arial Narrow" w:hAnsi="Arial Narrow"/>
              </w:rPr>
              <w:t>fertantul</w:t>
            </w:r>
            <w:proofErr w:type="spellEnd"/>
            <w:r w:rsidRPr="009715E5">
              <w:rPr>
                <w:rFonts w:ascii="Arial Narrow" w:hAnsi="Arial Narrow"/>
              </w:rPr>
              <w:t xml:space="preserve"> </w:t>
            </w:r>
            <w:proofErr w:type="spellStart"/>
            <w:r w:rsidRPr="009715E5">
              <w:rPr>
                <w:rFonts w:ascii="Arial Narrow" w:hAnsi="Arial Narrow"/>
              </w:rPr>
              <w:t>trebuie</w:t>
            </w:r>
            <w:proofErr w:type="spellEnd"/>
            <w:r w:rsidRPr="009715E5">
              <w:rPr>
                <w:rFonts w:ascii="Arial Narrow" w:hAnsi="Arial Narrow"/>
              </w:rPr>
              <w:t xml:space="preserve"> </w:t>
            </w:r>
            <w:proofErr w:type="spellStart"/>
            <w:r w:rsidRPr="009715E5">
              <w:rPr>
                <w:rFonts w:ascii="Arial Narrow" w:hAnsi="Arial Narrow"/>
              </w:rPr>
              <w:t>să</w:t>
            </w:r>
            <w:proofErr w:type="spellEnd"/>
            <w:r w:rsidRPr="009715E5">
              <w:rPr>
                <w:rFonts w:ascii="Arial Narrow" w:hAnsi="Arial Narrow"/>
              </w:rPr>
              <w:t xml:space="preserve"> </w:t>
            </w:r>
            <w:proofErr w:type="spellStart"/>
            <w:r w:rsidRPr="009715E5">
              <w:rPr>
                <w:rFonts w:ascii="Arial Narrow" w:hAnsi="Arial Narrow"/>
              </w:rPr>
              <w:t>dețină</w:t>
            </w:r>
            <w:proofErr w:type="spellEnd"/>
            <w:r w:rsidRPr="009715E5">
              <w:rPr>
                <w:rFonts w:ascii="Arial Narrow" w:hAnsi="Arial Narrow"/>
              </w:rPr>
              <w:t>:</w:t>
            </w:r>
          </w:p>
          <w:p w14:paraId="193B47E3" w14:textId="77777777" w:rsidR="00163F07" w:rsidRPr="009715E5" w:rsidRDefault="00163F07" w:rsidP="00163F07">
            <w:pPr>
              <w:ind w:left="142" w:right="90"/>
              <w:contextualSpacing/>
              <w:jc w:val="both"/>
              <w:rPr>
                <w:rFonts w:ascii="Arial Narrow" w:hAnsi="Arial Narrow"/>
              </w:rPr>
            </w:pPr>
            <w:r w:rsidRPr="009715E5">
              <w:rPr>
                <w:rFonts w:ascii="Arial Narrow" w:hAnsi="Arial Narrow"/>
              </w:rPr>
              <w:t xml:space="preserve">- </w:t>
            </w:r>
            <w:proofErr w:type="spellStart"/>
            <w:r w:rsidRPr="009715E5">
              <w:rPr>
                <w:rFonts w:ascii="Arial Narrow" w:hAnsi="Arial Narrow"/>
              </w:rPr>
              <w:t>Licența</w:t>
            </w:r>
            <w:proofErr w:type="spellEnd"/>
            <w:r w:rsidRPr="009715E5">
              <w:rPr>
                <w:rFonts w:ascii="Arial Narrow" w:hAnsi="Arial Narrow"/>
              </w:rPr>
              <w:t xml:space="preserve"> de </w:t>
            </w:r>
            <w:proofErr w:type="spellStart"/>
            <w:r w:rsidRPr="009715E5">
              <w:rPr>
                <w:rFonts w:ascii="Arial Narrow" w:hAnsi="Arial Narrow"/>
              </w:rPr>
              <w:t>funcționare</w:t>
            </w:r>
            <w:proofErr w:type="spellEnd"/>
            <w:r w:rsidRPr="009715E5">
              <w:rPr>
                <w:rFonts w:ascii="Arial Narrow" w:hAnsi="Arial Narrow"/>
              </w:rPr>
              <w:t xml:space="preserve"> IGP, </w:t>
            </w:r>
            <w:proofErr w:type="spellStart"/>
            <w:r w:rsidRPr="009715E5">
              <w:rPr>
                <w:rFonts w:ascii="Arial Narrow" w:hAnsi="Arial Narrow"/>
              </w:rPr>
              <w:t>eliberată</w:t>
            </w:r>
            <w:proofErr w:type="spellEnd"/>
            <w:r w:rsidRPr="009715E5">
              <w:rPr>
                <w:rFonts w:ascii="Arial Narrow" w:hAnsi="Arial Narrow"/>
              </w:rPr>
              <w:t xml:space="preserve"> de </w:t>
            </w:r>
            <w:proofErr w:type="spellStart"/>
            <w:r w:rsidRPr="009715E5">
              <w:rPr>
                <w:rFonts w:ascii="Arial Narrow" w:hAnsi="Arial Narrow"/>
              </w:rPr>
              <w:t>către</w:t>
            </w:r>
            <w:proofErr w:type="spellEnd"/>
            <w:r w:rsidRPr="009715E5">
              <w:rPr>
                <w:rFonts w:ascii="Arial Narrow" w:hAnsi="Arial Narrow"/>
              </w:rPr>
              <w:t xml:space="preserve"> </w:t>
            </w:r>
            <w:proofErr w:type="spellStart"/>
            <w:r w:rsidRPr="009715E5">
              <w:rPr>
                <w:rFonts w:ascii="Arial Narrow" w:hAnsi="Arial Narrow"/>
              </w:rPr>
              <w:t>Inspectoratul</w:t>
            </w:r>
            <w:proofErr w:type="spellEnd"/>
            <w:r w:rsidRPr="009715E5">
              <w:rPr>
                <w:rFonts w:ascii="Arial Narrow" w:hAnsi="Arial Narrow"/>
              </w:rPr>
              <w:t xml:space="preserve"> General al </w:t>
            </w:r>
            <w:proofErr w:type="spellStart"/>
            <w:r w:rsidRPr="009715E5">
              <w:rPr>
                <w:rFonts w:ascii="Arial Narrow" w:hAnsi="Arial Narrow"/>
              </w:rPr>
              <w:t>Poliției</w:t>
            </w:r>
            <w:proofErr w:type="spellEnd"/>
            <w:r w:rsidRPr="009715E5">
              <w:rPr>
                <w:rFonts w:ascii="Arial Narrow" w:hAnsi="Arial Narrow"/>
              </w:rPr>
              <w:t xml:space="preserve"> </w:t>
            </w:r>
            <w:proofErr w:type="spellStart"/>
            <w:r w:rsidRPr="009715E5">
              <w:rPr>
                <w:rFonts w:ascii="Arial Narrow" w:hAnsi="Arial Narrow"/>
              </w:rPr>
              <w:t>Române</w:t>
            </w:r>
            <w:proofErr w:type="spellEnd"/>
            <w:r w:rsidRPr="009715E5">
              <w:rPr>
                <w:rFonts w:ascii="Arial Narrow" w:hAnsi="Arial Narrow"/>
              </w:rPr>
              <w:t xml:space="preserve">, </w:t>
            </w:r>
            <w:proofErr w:type="spellStart"/>
            <w:r w:rsidRPr="009715E5">
              <w:rPr>
                <w:rFonts w:ascii="Arial Narrow" w:hAnsi="Arial Narrow"/>
              </w:rPr>
              <w:t>în</w:t>
            </w:r>
            <w:proofErr w:type="spellEnd"/>
            <w:r w:rsidRPr="009715E5">
              <w:rPr>
                <w:rFonts w:ascii="Arial Narrow" w:hAnsi="Arial Narrow"/>
              </w:rPr>
              <w:t xml:space="preserve"> </w:t>
            </w:r>
            <w:proofErr w:type="spellStart"/>
            <w:r w:rsidRPr="009715E5">
              <w:rPr>
                <w:rFonts w:ascii="Arial Narrow" w:hAnsi="Arial Narrow"/>
              </w:rPr>
              <w:t>conformitate</w:t>
            </w:r>
            <w:proofErr w:type="spellEnd"/>
            <w:r w:rsidRPr="009715E5">
              <w:rPr>
                <w:rFonts w:ascii="Arial Narrow" w:hAnsi="Arial Narrow"/>
              </w:rPr>
              <w:t xml:space="preserve"> cu art. 19 din </w:t>
            </w:r>
            <w:proofErr w:type="spellStart"/>
            <w:r w:rsidRPr="009715E5">
              <w:rPr>
                <w:rFonts w:ascii="Arial Narrow" w:hAnsi="Arial Narrow"/>
              </w:rPr>
              <w:t>Legea</w:t>
            </w:r>
            <w:proofErr w:type="spellEnd"/>
            <w:r w:rsidRPr="009715E5">
              <w:rPr>
                <w:rFonts w:ascii="Arial Narrow" w:hAnsi="Arial Narrow"/>
              </w:rPr>
              <w:t xml:space="preserve"> nr. 333/2003 </w:t>
            </w:r>
            <w:proofErr w:type="spellStart"/>
            <w:r w:rsidRPr="009715E5">
              <w:rPr>
                <w:rFonts w:ascii="Arial Narrow" w:hAnsi="Arial Narrow"/>
              </w:rPr>
              <w:t>privind</w:t>
            </w:r>
            <w:proofErr w:type="spellEnd"/>
            <w:r w:rsidRPr="009715E5">
              <w:rPr>
                <w:rFonts w:ascii="Arial Narrow" w:hAnsi="Arial Narrow"/>
              </w:rPr>
              <w:t xml:space="preserve"> </w:t>
            </w:r>
            <w:proofErr w:type="spellStart"/>
            <w:r w:rsidRPr="009715E5">
              <w:rPr>
                <w:rFonts w:ascii="Arial Narrow" w:hAnsi="Arial Narrow"/>
              </w:rPr>
              <w:t>paza</w:t>
            </w:r>
            <w:proofErr w:type="spellEnd"/>
            <w:r w:rsidRPr="009715E5">
              <w:rPr>
                <w:rFonts w:ascii="Arial Narrow" w:hAnsi="Arial Narrow"/>
              </w:rPr>
              <w:t xml:space="preserve"> </w:t>
            </w:r>
            <w:proofErr w:type="spellStart"/>
            <w:r w:rsidRPr="009715E5">
              <w:rPr>
                <w:rFonts w:ascii="Arial Narrow" w:hAnsi="Arial Narrow"/>
              </w:rPr>
              <w:t>obiectivelor</w:t>
            </w:r>
            <w:proofErr w:type="spellEnd"/>
            <w:r w:rsidRPr="009715E5">
              <w:rPr>
                <w:rFonts w:ascii="Arial Narrow" w:hAnsi="Arial Narrow"/>
              </w:rPr>
              <w:t xml:space="preserve">, </w:t>
            </w:r>
            <w:proofErr w:type="spellStart"/>
            <w:r w:rsidRPr="009715E5">
              <w:rPr>
                <w:rFonts w:ascii="Arial Narrow" w:hAnsi="Arial Narrow"/>
              </w:rPr>
              <w:t>bunurilor</w:t>
            </w:r>
            <w:proofErr w:type="spellEnd"/>
            <w:r w:rsidRPr="009715E5">
              <w:rPr>
                <w:rFonts w:ascii="Arial Narrow" w:hAnsi="Arial Narrow"/>
              </w:rPr>
              <w:t xml:space="preserve">, </w:t>
            </w:r>
            <w:proofErr w:type="spellStart"/>
            <w:r w:rsidRPr="009715E5">
              <w:rPr>
                <w:rFonts w:ascii="Arial Narrow" w:hAnsi="Arial Narrow"/>
              </w:rPr>
              <w:t>valorilor</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protecția</w:t>
            </w:r>
            <w:proofErr w:type="spellEnd"/>
            <w:r w:rsidRPr="009715E5">
              <w:rPr>
                <w:rFonts w:ascii="Arial Narrow" w:hAnsi="Arial Narrow"/>
              </w:rPr>
              <w:t xml:space="preserve"> </w:t>
            </w:r>
            <w:proofErr w:type="spellStart"/>
            <w:r w:rsidRPr="009715E5">
              <w:rPr>
                <w:rFonts w:ascii="Arial Narrow" w:hAnsi="Arial Narrow"/>
              </w:rPr>
              <w:t>persoanelor</w:t>
            </w:r>
            <w:proofErr w:type="spellEnd"/>
            <w:r w:rsidRPr="009715E5">
              <w:rPr>
                <w:rFonts w:ascii="Arial Narrow" w:hAnsi="Arial Narrow"/>
              </w:rPr>
              <w:t xml:space="preserve">, </w:t>
            </w:r>
            <w:proofErr w:type="spellStart"/>
            <w:r w:rsidRPr="009715E5">
              <w:rPr>
                <w:rFonts w:ascii="Arial Narrow" w:hAnsi="Arial Narrow"/>
              </w:rPr>
              <w:t>republicată</w:t>
            </w:r>
            <w:proofErr w:type="spellEnd"/>
            <w:r w:rsidRPr="009715E5">
              <w:rPr>
                <w:rFonts w:ascii="Arial Narrow" w:hAnsi="Arial Narrow"/>
              </w:rPr>
              <w:t xml:space="preserve">, cu </w:t>
            </w:r>
            <w:proofErr w:type="spellStart"/>
            <w:r w:rsidRPr="009715E5">
              <w:rPr>
                <w:rFonts w:ascii="Arial Narrow" w:hAnsi="Arial Narrow"/>
              </w:rPr>
              <w:t>modificările</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completările</w:t>
            </w:r>
            <w:proofErr w:type="spellEnd"/>
            <w:r w:rsidRPr="009715E5">
              <w:rPr>
                <w:rFonts w:ascii="Arial Narrow" w:hAnsi="Arial Narrow"/>
              </w:rPr>
              <w:t xml:space="preserve"> </w:t>
            </w:r>
            <w:proofErr w:type="spellStart"/>
            <w:r w:rsidRPr="009715E5">
              <w:rPr>
                <w:rFonts w:ascii="Arial Narrow" w:hAnsi="Arial Narrow"/>
              </w:rPr>
              <w:t>ulterioare</w:t>
            </w:r>
            <w:proofErr w:type="spellEnd"/>
            <w:r w:rsidRPr="009715E5">
              <w:rPr>
                <w:rFonts w:ascii="Arial Narrow" w:hAnsi="Arial Narrow"/>
              </w:rPr>
              <w:t xml:space="preserve">, </w:t>
            </w:r>
            <w:proofErr w:type="spellStart"/>
            <w:r w:rsidRPr="009715E5">
              <w:rPr>
                <w:rFonts w:ascii="Arial Narrow" w:hAnsi="Arial Narrow"/>
              </w:rPr>
              <w:t>pentru</w:t>
            </w:r>
            <w:proofErr w:type="spellEnd"/>
            <w:r w:rsidRPr="009715E5">
              <w:rPr>
                <w:rFonts w:ascii="Arial Narrow" w:hAnsi="Arial Narrow"/>
              </w:rPr>
              <w:t xml:space="preserve"> </w:t>
            </w:r>
            <w:proofErr w:type="spellStart"/>
            <w:r w:rsidRPr="009715E5">
              <w:rPr>
                <w:rFonts w:ascii="Arial Narrow" w:hAnsi="Arial Narrow"/>
              </w:rPr>
              <w:t>efectuarea</w:t>
            </w:r>
            <w:proofErr w:type="spellEnd"/>
            <w:r w:rsidRPr="009715E5">
              <w:rPr>
                <w:rFonts w:ascii="Arial Narrow" w:hAnsi="Arial Narrow"/>
              </w:rPr>
              <w:t xml:space="preserve"> </w:t>
            </w:r>
            <w:proofErr w:type="spellStart"/>
            <w:r w:rsidRPr="009715E5">
              <w:rPr>
                <w:rFonts w:ascii="Arial Narrow" w:hAnsi="Arial Narrow"/>
              </w:rPr>
              <w:t>serviciilor</w:t>
            </w:r>
            <w:proofErr w:type="spellEnd"/>
            <w:r w:rsidRPr="009715E5">
              <w:rPr>
                <w:rFonts w:ascii="Arial Narrow" w:hAnsi="Arial Narrow"/>
              </w:rPr>
              <w:t xml:space="preserve"> de </w:t>
            </w:r>
            <w:proofErr w:type="spellStart"/>
            <w:r w:rsidRPr="009715E5">
              <w:rPr>
                <w:rFonts w:ascii="Arial Narrow" w:hAnsi="Arial Narrow"/>
              </w:rPr>
              <w:t>pază</w:t>
            </w:r>
            <w:proofErr w:type="spellEnd"/>
            <w:r w:rsidRPr="009715E5">
              <w:rPr>
                <w:rFonts w:ascii="Arial Narrow" w:hAnsi="Arial Narrow"/>
              </w:rPr>
              <w:t xml:space="preserve"> a </w:t>
            </w:r>
            <w:proofErr w:type="spellStart"/>
            <w:r w:rsidRPr="009715E5">
              <w:rPr>
                <w:rFonts w:ascii="Arial Narrow" w:hAnsi="Arial Narrow"/>
              </w:rPr>
              <w:t>obiectivelor</w:t>
            </w:r>
            <w:proofErr w:type="spellEnd"/>
            <w:r w:rsidRPr="009715E5">
              <w:rPr>
                <w:rFonts w:ascii="Arial Narrow" w:hAnsi="Arial Narrow"/>
              </w:rPr>
              <w:t xml:space="preserve">, </w:t>
            </w:r>
            <w:proofErr w:type="spellStart"/>
            <w:r w:rsidRPr="009715E5">
              <w:rPr>
                <w:rFonts w:ascii="Arial Narrow" w:hAnsi="Arial Narrow"/>
              </w:rPr>
              <w:t>bunurilor</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valorilor</w:t>
            </w:r>
            <w:proofErr w:type="spellEnd"/>
            <w:r w:rsidRPr="009715E5">
              <w:rPr>
                <w:rFonts w:ascii="Arial Narrow" w:hAnsi="Arial Narrow"/>
              </w:rPr>
              <w:t xml:space="preserve">, precum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consultanță</w:t>
            </w:r>
            <w:proofErr w:type="spellEnd"/>
            <w:r w:rsidRPr="009715E5">
              <w:rPr>
                <w:rFonts w:ascii="Arial Narrow" w:hAnsi="Arial Narrow"/>
              </w:rPr>
              <w:t>;</w:t>
            </w:r>
          </w:p>
          <w:p w14:paraId="12417D79" w14:textId="77777777" w:rsidR="00163F07" w:rsidRPr="009715E5" w:rsidRDefault="00163F07" w:rsidP="00163F07">
            <w:pPr>
              <w:ind w:left="142" w:right="90"/>
              <w:contextualSpacing/>
              <w:jc w:val="both"/>
              <w:rPr>
                <w:rFonts w:ascii="Arial Narrow" w:hAnsi="Arial Narrow"/>
              </w:rPr>
            </w:pPr>
            <w:r w:rsidRPr="009715E5">
              <w:rPr>
                <w:rFonts w:ascii="Arial Narrow" w:hAnsi="Arial Narrow"/>
                <w:b/>
                <w:bCs/>
              </w:rPr>
              <w:t>b)</w:t>
            </w:r>
            <w:r w:rsidRPr="009715E5">
              <w:rPr>
                <w:rFonts w:ascii="Arial Narrow" w:hAnsi="Arial Narrow"/>
              </w:rPr>
              <w:t xml:space="preserve"> </w:t>
            </w:r>
            <w:proofErr w:type="spellStart"/>
            <w:r w:rsidRPr="009715E5">
              <w:rPr>
                <w:rFonts w:ascii="Arial Narrow" w:hAnsi="Arial Narrow"/>
                <w:b/>
                <w:bCs/>
              </w:rPr>
              <w:t>Pentru</w:t>
            </w:r>
            <w:proofErr w:type="spellEnd"/>
            <w:r w:rsidRPr="009715E5">
              <w:rPr>
                <w:rFonts w:ascii="Arial Narrow" w:hAnsi="Arial Narrow"/>
                <w:b/>
                <w:bCs/>
              </w:rPr>
              <w:t xml:space="preserve"> </w:t>
            </w:r>
            <w:proofErr w:type="spellStart"/>
            <w:r w:rsidRPr="009715E5">
              <w:rPr>
                <w:rFonts w:ascii="Arial Narrow" w:hAnsi="Arial Narrow"/>
                <w:b/>
                <w:bCs/>
              </w:rPr>
              <w:t>activitatea</w:t>
            </w:r>
            <w:proofErr w:type="spellEnd"/>
            <w:r w:rsidRPr="009715E5">
              <w:rPr>
                <w:rFonts w:ascii="Arial Narrow" w:hAnsi="Arial Narrow"/>
                <w:b/>
                <w:bCs/>
              </w:rPr>
              <w:t xml:space="preserve"> de </w:t>
            </w:r>
            <w:proofErr w:type="spellStart"/>
            <w:r w:rsidRPr="009715E5">
              <w:rPr>
                <w:rFonts w:ascii="Arial Narrow" w:hAnsi="Arial Narrow"/>
                <w:b/>
                <w:bCs/>
              </w:rPr>
              <w:t>monitorizare</w:t>
            </w:r>
            <w:proofErr w:type="spellEnd"/>
            <w:r w:rsidRPr="009715E5">
              <w:rPr>
                <w:rFonts w:ascii="Arial Narrow" w:hAnsi="Arial Narrow"/>
                <w:b/>
                <w:bCs/>
              </w:rPr>
              <w:t xml:space="preserve"> </w:t>
            </w:r>
            <w:proofErr w:type="spellStart"/>
            <w:r w:rsidRPr="009715E5">
              <w:rPr>
                <w:rFonts w:ascii="Arial Narrow" w:hAnsi="Arial Narrow"/>
                <w:b/>
                <w:bCs/>
              </w:rPr>
              <w:t>și</w:t>
            </w:r>
            <w:proofErr w:type="spellEnd"/>
            <w:r w:rsidRPr="009715E5">
              <w:rPr>
                <w:rFonts w:ascii="Arial Narrow" w:hAnsi="Arial Narrow"/>
                <w:b/>
                <w:bCs/>
              </w:rPr>
              <w:t xml:space="preserve"> </w:t>
            </w:r>
            <w:proofErr w:type="spellStart"/>
            <w:r w:rsidRPr="009715E5">
              <w:rPr>
                <w:rFonts w:ascii="Arial Narrow" w:hAnsi="Arial Narrow"/>
                <w:b/>
                <w:bCs/>
              </w:rPr>
              <w:t>pentru</w:t>
            </w:r>
            <w:proofErr w:type="spellEnd"/>
            <w:r w:rsidRPr="009715E5">
              <w:rPr>
                <w:rFonts w:ascii="Arial Narrow" w:hAnsi="Arial Narrow"/>
                <w:b/>
                <w:bCs/>
              </w:rPr>
              <w:t xml:space="preserve"> </w:t>
            </w:r>
            <w:proofErr w:type="spellStart"/>
            <w:r w:rsidRPr="009715E5">
              <w:rPr>
                <w:rFonts w:ascii="Arial Narrow" w:hAnsi="Arial Narrow"/>
                <w:b/>
                <w:bCs/>
              </w:rPr>
              <w:t>activitatea</w:t>
            </w:r>
            <w:proofErr w:type="spellEnd"/>
            <w:r w:rsidRPr="009715E5">
              <w:rPr>
                <w:rFonts w:ascii="Arial Narrow" w:hAnsi="Arial Narrow"/>
                <w:b/>
                <w:bCs/>
              </w:rPr>
              <w:t xml:space="preserve"> de </w:t>
            </w:r>
            <w:proofErr w:type="spellStart"/>
            <w:r w:rsidRPr="009715E5">
              <w:rPr>
                <w:rFonts w:ascii="Arial Narrow" w:hAnsi="Arial Narrow"/>
                <w:b/>
                <w:bCs/>
              </w:rPr>
              <w:t>intervenție</w:t>
            </w:r>
            <w:proofErr w:type="spellEnd"/>
            <w:r w:rsidRPr="009715E5">
              <w:rPr>
                <w:rFonts w:ascii="Arial Narrow" w:hAnsi="Arial Narrow"/>
              </w:rPr>
              <w:t xml:space="preserve">, </w:t>
            </w:r>
            <w:proofErr w:type="spellStart"/>
            <w:r w:rsidRPr="009715E5">
              <w:rPr>
                <w:rFonts w:ascii="Arial Narrow" w:hAnsi="Arial Narrow"/>
              </w:rPr>
              <w:t>ofertantul</w:t>
            </w:r>
            <w:proofErr w:type="spellEnd"/>
            <w:r w:rsidRPr="009715E5">
              <w:rPr>
                <w:rFonts w:ascii="Arial Narrow" w:hAnsi="Arial Narrow"/>
              </w:rPr>
              <w:t xml:space="preserve"> </w:t>
            </w:r>
            <w:proofErr w:type="spellStart"/>
            <w:r w:rsidRPr="009715E5">
              <w:rPr>
                <w:rFonts w:ascii="Arial Narrow" w:hAnsi="Arial Narrow"/>
              </w:rPr>
              <w:t>trebuie</w:t>
            </w:r>
            <w:proofErr w:type="spellEnd"/>
            <w:r w:rsidRPr="009715E5">
              <w:rPr>
                <w:rFonts w:ascii="Arial Narrow" w:hAnsi="Arial Narrow"/>
              </w:rPr>
              <w:t xml:space="preserve"> </w:t>
            </w:r>
            <w:proofErr w:type="spellStart"/>
            <w:r w:rsidRPr="009715E5">
              <w:rPr>
                <w:rFonts w:ascii="Arial Narrow" w:hAnsi="Arial Narrow"/>
              </w:rPr>
              <w:t>să</w:t>
            </w:r>
            <w:proofErr w:type="spellEnd"/>
            <w:r w:rsidRPr="009715E5">
              <w:rPr>
                <w:rFonts w:ascii="Arial Narrow" w:hAnsi="Arial Narrow"/>
              </w:rPr>
              <w:t xml:space="preserve"> </w:t>
            </w:r>
            <w:proofErr w:type="spellStart"/>
            <w:r w:rsidRPr="009715E5">
              <w:rPr>
                <w:rFonts w:ascii="Arial Narrow" w:hAnsi="Arial Narrow"/>
              </w:rPr>
              <w:t>dețină</w:t>
            </w:r>
            <w:proofErr w:type="spellEnd"/>
            <w:r w:rsidRPr="009715E5">
              <w:rPr>
                <w:rFonts w:ascii="Arial Narrow" w:hAnsi="Arial Narrow"/>
              </w:rPr>
              <w:t xml:space="preserve"> </w:t>
            </w:r>
            <w:proofErr w:type="spellStart"/>
            <w:r w:rsidRPr="009715E5">
              <w:rPr>
                <w:rFonts w:ascii="Arial Narrow" w:hAnsi="Arial Narrow"/>
              </w:rPr>
              <w:t>avizul</w:t>
            </w:r>
            <w:proofErr w:type="spellEnd"/>
            <w:r w:rsidRPr="009715E5">
              <w:rPr>
                <w:rFonts w:ascii="Arial Narrow" w:hAnsi="Arial Narrow"/>
              </w:rPr>
              <w:t xml:space="preserve"> </w:t>
            </w:r>
            <w:proofErr w:type="spellStart"/>
            <w:r w:rsidRPr="009715E5">
              <w:rPr>
                <w:rFonts w:ascii="Arial Narrow" w:hAnsi="Arial Narrow"/>
              </w:rPr>
              <w:t>favorabil</w:t>
            </w:r>
            <w:proofErr w:type="spellEnd"/>
            <w:r w:rsidRPr="009715E5">
              <w:rPr>
                <w:rFonts w:ascii="Arial Narrow" w:hAnsi="Arial Narrow"/>
              </w:rPr>
              <w:t xml:space="preserve"> </w:t>
            </w:r>
            <w:proofErr w:type="spellStart"/>
            <w:r w:rsidRPr="009715E5">
              <w:rPr>
                <w:rFonts w:ascii="Arial Narrow" w:hAnsi="Arial Narrow"/>
              </w:rPr>
              <w:t>emis</w:t>
            </w:r>
            <w:proofErr w:type="spellEnd"/>
            <w:r w:rsidRPr="009715E5">
              <w:rPr>
                <w:rFonts w:ascii="Arial Narrow" w:hAnsi="Arial Narrow"/>
              </w:rPr>
              <w:t xml:space="preserve"> de </w:t>
            </w:r>
            <w:proofErr w:type="spellStart"/>
            <w:r w:rsidRPr="009715E5">
              <w:rPr>
                <w:rFonts w:ascii="Arial Narrow" w:hAnsi="Arial Narrow"/>
              </w:rPr>
              <w:t>către</w:t>
            </w:r>
            <w:proofErr w:type="spellEnd"/>
            <w:r w:rsidRPr="009715E5">
              <w:rPr>
                <w:rFonts w:ascii="Arial Narrow" w:hAnsi="Arial Narrow"/>
              </w:rPr>
              <w:t xml:space="preserve"> </w:t>
            </w:r>
            <w:proofErr w:type="spellStart"/>
            <w:r w:rsidRPr="009715E5">
              <w:rPr>
                <w:rFonts w:ascii="Arial Narrow" w:hAnsi="Arial Narrow"/>
              </w:rPr>
              <w:t>Inspectoratul</w:t>
            </w:r>
            <w:proofErr w:type="spellEnd"/>
            <w:r w:rsidRPr="009715E5">
              <w:rPr>
                <w:rFonts w:ascii="Arial Narrow" w:hAnsi="Arial Narrow"/>
              </w:rPr>
              <w:t xml:space="preserve"> General al </w:t>
            </w:r>
            <w:proofErr w:type="spellStart"/>
            <w:r w:rsidRPr="009715E5">
              <w:rPr>
                <w:rFonts w:ascii="Arial Narrow" w:hAnsi="Arial Narrow"/>
              </w:rPr>
              <w:t>Poliției</w:t>
            </w:r>
            <w:proofErr w:type="spellEnd"/>
            <w:r w:rsidRPr="009715E5">
              <w:rPr>
                <w:rFonts w:ascii="Arial Narrow" w:hAnsi="Arial Narrow"/>
              </w:rPr>
              <w:t xml:space="preserve"> </w:t>
            </w:r>
            <w:proofErr w:type="spellStart"/>
            <w:r w:rsidRPr="009715E5">
              <w:rPr>
                <w:rFonts w:ascii="Arial Narrow" w:hAnsi="Arial Narrow"/>
              </w:rPr>
              <w:t>Române</w:t>
            </w:r>
            <w:proofErr w:type="spellEnd"/>
            <w:r w:rsidRPr="009715E5">
              <w:rPr>
                <w:rFonts w:ascii="Arial Narrow" w:hAnsi="Arial Narrow"/>
              </w:rPr>
              <w:t xml:space="preserve"> </w:t>
            </w:r>
            <w:r w:rsidRPr="009715E5">
              <w:rPr>
                <w:rFonts w:ascii="Arial Narrow" w:hAnsi="Arial Narrow"/>
                <w:b/>
                <w:bCs/>
              </w:rPr>
              <w:t>(</w:t>
            </w:r>
            <w:proofErr w:type="spellStart"/>
            <w:r w:rsidRPr="009715E5">
              <w:rPr>
                <w:rFonts w:ascii="Arial Narrow" w:hAnsi="Arial Narrow"/>
                <w:b/>
                <w:bCs/>
              </w:rPr>
              <w:t>inclusiv</w:t>
            </w:r>
            <w:proofErr w:type="spellEnd"/>
            <w:r w:rsidRPr="009715E5">
              <w:rPr>
                <w:rFonts w:ascii="Arial Narrow" w:hAnsi="Arial Narrow"/>
                <w:b/>
                <w:bCs/>
              </w:rPr>
              <w:t xml:space="preserve"> </w:t>
            </w:r>
            <w:proofErr w:type="spellStart"/>
            <w:r w:rsidRPr="009715E5">
              <w:rPr>
                <w:rFonts w:ascii="Arial Narrow" w:hAnsi="Arial Narrow"/>
                <w:b/>
                <w:bCs/>
              </w:rPr>
              <w:t>Anexa</w:t>
            </w:r>
            <w:proofErr w:type="spellEnd"/>
            <w:r w:rsidRPr="009715E5">
              <w:rPr>
                <w:rFonts w:ascii="Arial Narrow" w:hAnsi="Arial Narrow"/>
                <w:b/>
                <w:bCs/>
              </w:rPr>
              <w:t xml:space="preserve"> 1B la </w:t>
            </w:r>
            <w:proofErr w:type="spellStart"/>
            <w:r w:rsidRPr="009715E5">
              <w:rPr>
                <w:rFonts w:ascii="Arial Narrow" w:hAnsi="Arial Narrow"/>
                <w:b/>
                <w:bCs/>
              </w:rPr>
              <w:t>avizul</w:t>
            </w:r>
            <w:proofErr w:type="spellEnd"/>
            <w:r w:rsidRPr="009715E5">
              <w:rPr>
                <w:rFonts w:ascii="Arial Narrow" w:hAnsi="Arial Narrow"/>
                <w:b/>
                <w:bCs/>
              </w:rPr>
              <w:t xml:space="preserve"> </w:t>
            </w:r>
            <w:proofErr w:type="spellStart"/>
            <w:r w:rsidRPr="009715E5">
              <w:rPr>
                <w:rFonts w:ascii="Arial Narrow" w:hAnsi="Arial Narrow"/>
                <w:b/>
                <w:bCs/>
              </w:rPr>
              <w:t>dispeceratului</w:t>
            </w:r>
            <w:proofErr w:type="spellEnd"/>
            <w:r w:rsidRPr="009715E5">
              <w:rPr>
                <w:rFonts w:ascii="Arial Narrow" w:hAnsi="Arial Narrow"/>
                <w:b/>
                <w:bCs/>
              </w:rPr>
              <w:t xml:space="preserve"> – </w:t>
            </w:r>
            <w:proofErr w:type="spellStart"/>
            <w:r w:rsidRPr="009715E5">
              <w:rPr>
                <w:rFonts w:ascii="Arial Narrow" w:hAnsi="Arial Narrow"/>
                <w:b/>
                <w:bCs/>
              </w:rPr>
              <w:t>Dispunerea</w:t>
            </w:r>
            <w:proofErr w:type="spellEnd"/>
            <w:r w:rsidRPr="009715E5">
              <w:rPr>
                <w:rFonts w:ascii="Arial Narrow" w:hAnsi="Arial Narrow"/>
                <w:b/>
                <w:bCs/>
              </w:rPr>
              <w:t xml:space="preserve"> </w:t>
            </w:r>
            <w:proofErr w:type="spellStart"/>
            <w:r w:rsidRPr="009715E5">
              <w:rPr>
                <w:rFonts w:ascii="Arial Narrow" w:hAnsi="Arial Narrow"/>
                <w:b/>
                <w:bCs/>
              </w:rPr>
              <w:t>echipajelor</w:t>
            </w:r>
            <w:proofErr w:type="spellEnd"/>
            <w:r w:rsidRPr="009715E5">
              <w:rPr>
                <w:rFonts w:ascii="Arial Narrow" w:hAnsi="Arial Narrow"/>
                <w:b/>
                <w:bCs/>
              </w:rPr>
              <w:t xml:space="preserve"> de </w:t>
            </w:r>
            <w:proofErr w:type="spellStart"/>
            <w:r w:rsidRPr="009715E5">
              <w:rPr>
                <w:rFonts w:ascii="Arial Narrow" w:hAnsi="Arial Narrow"/>
                <w:b/>
                <w:bCs/>
              </w:rPr>
              <w:t>intervenție</w:t>
            </w:r>
            <w:proofErr w:type="spellEnd"/>
            <w:r w:rsidRPr="009715E5">
              <w:rPr>
                <w:rFonts w:ascii="Arial Narrow" w:hAnsi="Arial Narrow"/>
                <w:b/>
                <w:bCs/>
              </w:rPr>
              <w:t xml:space="preserve"> ale </w:t>
            </w:r>
            <w:proofErr w:type="spellStart"/>
            <w:r w:rsidRPr="009715E5">
              <w:rPr>
                <w:rFonts w:ascii="Arial Narrow" w:hAnsi="Arial Narrow"/>
                <w:b/>
                <w:bCs/>
              </w:rPr>
              <w:t>dispeceratului</w:t>
            </w:r>
            <w:proofErr w:type="spellEnd"/>
            <w:r w:rsidRPr="009715E5">
              <w:rPr>
                <w:rFonts w:ascii="Arial Narrow" w:hAnsi="Arial Narrow"/>
                <w:b/>
                <w:bCs/>
              </w:rPr>
              <w:t>)</w:t>
            </w:r>
            <w:r w:rsidRPr="009715E5">
              <w:rPr>
                <w:rFonts w:ascii="Arial Narrow" w:hAnsi="Arial Narrow"/>
              </w:rPr>
              <w:t xml:space="preserve"> </w:t>
            </w:r>
            <w:proofErr w:type="spellStart"/>
            <w:r w:rsidRPr="009715E5">
              <w:rPr>
                <w:rFonts w:ascii="Arial Narrow" w:hAnsi="Arial Narrow"/>
              </w:rPr>
              <w:t>pentru</w:t>
            </w:r>
            <w:proofErr w:type="spellEnd"/>
            <w:r w:rsidRPr="009715E5">
              <w:rPr>
                <w:rFonts w:ascii="Arial Narrow" w:hAnsi="Arial Narrow"/>
              </w:rPr>
              <w:t xml:space="preserve"> </w:t>
            </w:r>
            <w:proofErr w:type="spellStart"/>
            <w:r w:rsidRPr="009715E5">
              <w:rPr>
                <w:rFonts w:ascii="Arial Narrow" w:hAnsi="Arial Narrow"/>
              </w:rPr>
              <w:t>funcționarea</w:t>
            </w:r>
            <w:proofErr w:type="spellEnd"/>
            <w:r w:rsidRPr="009715E5">
              <w:rPr>
                <w:rFonts w:ascii="Arial Narrow" w:hAnsi="Arial Narrow"/>
              </w:rPr>
              <w:t xml:space="preserve"> </w:t>
            </w:r>
            <w:proofErr w:type="spellStart"/>
            <w:r w:rsidRPr="009715E5">
              <w:rPr>
                <w:rFonts w:ascii="Arial Narrow" w:hAnsi="Arial Narrow"/>
              </w:rPr>
              <w:t>dispeceratelor</w:t>
            </w:r>
            <w:proofErr w:type="spellEnd"/>
            <w:r w:rsidRPr="009715E5">
              <w:rPr>
                <w:rFonts w:ascii="Arial Narrow" w:hAnsi="Arial Narrow"/>
              </w:rPr>
              <w:t xml:space="preserve"> </w:t>
            </w:r>
            <w:proofErr w:type="spellStart"/>
            <w:r w:rsidRPr="009715E5">
              <w:rPr>
                <w:rFonts w:ascii="Arial Narrow" w:hAnsi="Arial Narrow"/>
              </w:rPr>
              <w:t>unde</w:t>
            </w:r>
            <w:proofErr w:type="spellEnd"/>
            <w:r w:rsidRPr="009715E5">
              <w:rPr>
                <w:rFonts w:ascii="Arial Narrow" w:hAnsi="Arial Narrow"/>
              </w:rPr>
              <w:t xml:space="preserve"> se </w:t>
            </w:r>
            <w:proofErr w:type="spellStart"/>
            <w:r w:rsidRPr="009715E5">
              <w:rPr>
                <w:rFonts w:ascii="Arial Narrow" w:hAnsi="Arial Narrow"/>
              </w:rPr>
              <w:t>vor</w:t>
            </w:r>
            <w:proofErr w:type="spellEnd"/>
            <w:r w:rsidRPr="009715E5">
              <w:rPr>
                <w:rFonts w:ascii="Arial Narrow" w:hAnsi="Arial Narrow"/>
              </w:rPr>
              <w:t xml:space="preserve"> </w:t>
            </w:r>
            <w:proofErr w:type="spellStart"/>
            <w:r w:rsidRPr="009715E5">
              <w:rPr>
                <w:rFonts w:ascii="Arial Narrow" w:hAnsi="Arial Narrow"/>
              </w:rPr>
              <w:t>conecta</w:t>
            </w:r>
            <w:proofErr w:type="spellEnd"/>
            <w:r w:rsidRPr="009715E5">
              <w:rPr>
                <w:rFonts w:ascii="Arial Narrow" w:hAnsi="Arial Narrow"/>
              </w:rPr>
              <w:t xml:space="preserve"> </w:t>
            </w:r>
            <w:proofErr w:type="spellStart"/>
            <w:r w:rsidRPr="009715E5">
              <w:rPr>
                <w:rFonts w:ascii="Arial Narrow" w:hAnsi="Arial Narrow"/>
              </w:rPr>
              <w:t>sistemele</w:t>
            </w:r>
            <w:proofErr w:type="spellEnd"/>
            <w:r w:rsidRPr="009715E5">
              <w:rPr>
                <w:rFonts w:ascii="Arial Narrow" w:hAnsi="Arial Narrow"/>
              </w:rPr>
              <w:t xml:space="preserve"> de </w:t>
            </w:r>
            <w:proofErr w:type="spellStart"/>
            <w:r w:rsidRPr="009715E5">
              <w:rPr>
                <w:rFonts w:ascii="Arial Narrow" w:hAnsi="Arial Narrow"/>
              </w:rPr>
              <w:t>detecție</w:t>
            </w:r>
            <w:proofErr w:type="spellEnd"/>
            <w:r w:rsidRPr="009715E5">
              <w:rPr>
                <w:rFonts w:ascii="Arial Narrow" w:hAnsi="Arial Narrow"/>
              </w:rPr>
              <w:t xml:space="preserve"> la </w:t>
            </w:r>
            <w:proofErr w:type="spellStart"/>
            <w:r w:rsidRPr="009715E5">
              <w:rPr>
                <w:rFonts w:ascii="Arial Narrow" w:hAnsi="Arial Narrow"/>
              </w:rPr>
              <w:t>efracție</w:t>
            </w:r>
            <w:proofErr w:type="spellEnd"/>
            <w:r w:rsidRPr="009715E5">
              <w:rPr>
                <w:rFonts w:ascii="Arial Narrow" w:hAnsi="Arial Narrow"/>
              </w:rPr>
              <w:t xml:space="preserve">, </w:t>
            </w:r>
            <w:proofErr w:type="spellStart"/>
            <w:r w:rsidRPr="009715E5">
              <w:rPr>
                <w:rFonts w:ascii="Arial Narrow" w:hAnsi="Arial Narrow"/>
              </w:rPr>
              <w:t>incendiu</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inundație</w:t>
            </w:r>
            <w:proofErr w:type="spellEnd"/>
            <w:r w:rsidRPr="009715E5">
              <w:rPr>
                <w:rFonts w:ascii="Arial Narrow" w:hAnsi="Arial Narrow"/>
              </w:rPr>
              <w:t xml:space="preserve"> (</w:t>
            </w:r>
            <w:proofErr w:type="spellStart"/>
            <w:r w:rsidRPr="009715E5">
              <w:rPr>
                <w:rFonts w:ascii="Arial Narrow" w:hAnsi="Arial Narrow"/>
              </w:rPr>
              <w:t>după</w:t>
            </w:r>
            <w:proofErr w:type="spellEnd"/>
            <w:r w:rsidRPr="009715E5">
              <w:rPr>
                <w:rFonts w:ascii="Arial Narrow" w:hAnsi="Arial Narrow"/>
              </w:rPr>
              <w:t xml:space="preserve"> </w:t>
            </w:r>
            <w:proofErr w:type="spellStart"/>
            <w:r w:rsidRPr="009715E5">
              <w:rPr>
                <w:rFonts w:ascii="Arial Narrow" w:hAnsi="Arial Narrow"/>
              </w:rPr>
              <w:t>caz</w:t>
            </w:r>
            <w:proofErr w:type="spellEnd"/>
            <w:r w:rsidRPr="009715E5">
              <w:rPr>
                <w:rFonts w:ascii="Arial Narrow" w:hAnsi="Arial Narrow"/>
              </w:rPr>
              <w:t xml:space="preserve">), </w:t>
            </w:r>
            <w:proofErr w:type="spellStart"/>
            <w:r w:rsidRPr="009715E5">
              <w:rPr>
                <w:rFonts w:ascii="Arial Narrow" w:hAnsi="Arial Narrow"/>
              </w:rPr>
              <w:t>corespunzător</w:t>
            </w:r>
            <w:proofErr w:type="spellEnd"/>
            <w:r w:rsidRPr="009715E5">
              <w:rPr>
                <w:rFonts w:ascii="Arial Narrow" w:hAnsi="Arial Narrow"/>
              </w:rPr>
              <w:t xml:space="preserve"> </w:t>
            </w:r>
            <w:proofErr w:type="spellStart"/>
            <w:r w:rsidRPr="009715E5">
              <w:rPr>
                <w:rFonts w:ascii="Arial Narrow" w:hAnsi="Arial Narrow"/>
              </w:rPr>
              <w:t>fiecărui</w:t>
            </w:r>
            <w:proofErr w:type="spellEnd"/>
            <w:r w:rsidRPr="009715E5">
              <w:rPr>
                <w:rFonts w:ascii="Arial Narrow" w:hAnsi="Arial Narrow"/>
              </w:rPr>
              <w:t xml:space="preserve"> lot, conform </w:t>
            </w:r>
            <w:proofErr w:type="spellStart"/>
            <w:r w:rsidRPr="009715E5">
              <w:rPr>
                <w:rFonts w:ascii="Arial Narrow" w:hAnsi="Arial Narrow"/>
              </w:rPr>
              <w:t>prevederilor</w:t>
            </w:r>
            <w:proofErr w:type="spellEnd"/>
            <w:r w:rsidRPr="009715E5">
              <w:rPr>
                <w:rFonts w:ascii="Arial Narrow" w:hAnsi="Arial Narrow"/>
              </w:rPr>
              <w:t xml:space="preserve"> </w:t>
            </w:r>
            <w:proofErr w:type="spellStart"/>
            <w:r w:rsidRPr="009715E5">
              <w:rPr>
                <w:rFonts w:ascii="Arial Narrow" w:hAnsi="Arial Narrow"/>
              </w:rPr>
              <w:t>Legii</w:t>
            </w:r>
            <w:proofErr w:type="spellEnd"/>
            <w:r w:rsidRPr="009715E5">
              <w:rPr>
                <w:rFonts w:ascii="Arial Narrow" w:hAnsi="Arial Narrow"/>
              </w:rPr>
              <w:t xml:space="preserve"> nr. 333/2003, </w:t>
            </w:r>
            <w:proofErr w:type="spellStart"/>
            <w:r w:rsidRPr="009715E5">
              <w:rPr>
                <w:rFonts w:ascii="Arial Narrow" w:hAnsi="Arial Narrow"/>
              </w:rPr>
              <w:t>republicată</w:t>
            </w:r>
            <w:proofErr w:type="spellEnd"/>
            <w:r w:rsidRPr="009715E5">
              <w:rPr>
                <w:rFonts w:ascii="Arial Narrow" w:hAnsi="Arial Narrow"/>
              </w:rPr>
              <w:t xml:space="preserve">, cu </w:t>
            </w:r>
            <w:proofErr w:type="spellStart"/>
            <w:r w:rsidRPr="009715E5">
              <w:rPr>
                <w:rFonts w:ascii="Arial Narrow" w:hAnsi="Arial Narrow"/>
              </w:rPr>
              <w:t>modificările</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completările</w:t>
            </w:r>
            <w:proofErr w:type="spellEnd"/>
            <w:r w:rsidRPr="009715E5">
              <w:rPr>
                <w:rFonts w:ascii="Arial Narrow" w:hAnsi="Arial Narrow"/>
              </w:rPr>
              <w:t xml:space="preserve"> </w:t>
            </w:r>
            <w:proofErr w:type="spellStart"/>
            <w:r w:rsidRPr="009715E5">
              <w:rPr>
                <w:rFonts w:ascii="Arial Narrow" w:hAnsi="Arial Narrow"/>
              </w:rPr>
              <w:t>ulterioare</w:t>
            </w:r>
            <w:proofErr w:type="spellEnd"/>
            <w:r w:rsidRPr="009715E5">
              <w:rPr>
                <w:rFonts w:ascii="Arial Narrow" w:hAnsi="Arial Narrow"/>
              </w:rPr>
              <w:t>.</w:t>
            </w:r>
          </w:p>
          <w:p w14:paraId="757752A9" w14:textId="77777777" w:rsidR="00163F07" w:rsidRPr="009715E5" w:rsidRDefault="00163F07" w:rsidP="00163F07">
            <w:pPr>
              <w:ind w:left="142" w:right="90" w:firstLine="720"/>
              <w:contextualSpacing/>
              <w:jc w:val="both"/>
              <w:rPr>
                <w:rFonts w:ascii="Arial Narrow" w:hAnsi="Arial Narrow"/>
              </w:rPr>
            </w:pPr>
            <w:proofErr w:type="spellStart"/>
            <w:r w:rsidRPr="009715E5">
              <w:rPr>
                <w:rFonts w:ascii="Arial Narrow" w:hAnsi="Arial Narrow"/>
              </w:rPr>
              <w:t>În</w:t>
            </w:r>
            <w:proofErr w:type="spellEnd"/>
            <w:r w:rsidRPr="009715E5">
              <w:rPr>
                <w:rFonts w:ascii="Arial Narrow" w:hAnsi="Arial Narrow"/>
              </w:rPr>
              <w:t xml:space="preserve"> </w:t>
            </w:r>
            <w:proofErr w:type="spellStart"/>
            <w:r w:rsidRPr="009715E5">
              <w:rPr>
                <w:rFonts w:ascii="Arial Narrow" w:hAnsi="Arial Narrow"/>
              </w:rPr>
              <w:t>anexa</w:t>
            </w:r>
            <w:proofErr w:type="spellEnd"/>
            <w:r w:rsidRPr="009715E5">
              <w:rPr>
                <w:rFonts w:ascii="Arial Narrow" w:hAnsi="Arial Narrow"/>
              </w:rPr>
              <w:t xml:space="preserve"> 1B la </w:t>
            </w:r>
            <w:proofErr w:type="spellStart"/>
            <w:r w:rsidRPr="009715E5">
              <w:rPr>
                <w:rFonts w:ascii="Arial Narrow" w:hAnsi="Arial Narrow"/>
              </w:rPr>
              <w:t>avizul</w:t>
            </w:r>
            <w:proofErr w:type="spellEnd"/>
            <w:r w:rsidRPr="009715E5">
              <w:rPr>
                <w:rFonts w:ascii="Arial Narrow" w:hAnsi="Arial Narrow"/>
              </w:rPr>
              <w:t xml:space="preserve"> </w:t>
            </w:r>
            <w:proofErr w:type="spellStart"/>
            <w:r w:rsidRPr="009715E5">
              <w:rPr>
                <w:rFonts w:ascii="Arial Narrow" w:hAnsi="Arial Narrow"/>
              </w:rPr>
              <w:t>dispeceratului</w:t>
            </w:r>
            <w:proofErr w:type="spellEnd"/>
            <w:r w:rsidRPr="009715E5">
              <w:rPr>
                <w:rFonts w:ascii="Arial Narrow" w:hAnsi="Arial Narrow"/>
              </w:rPr>
              <w:t xml:space="preserve">, </w:t>
            </w:r>
            <w:proofErr w:type="spellStart"/>
            <w:r w:rsidRPr="009715E5">
              <w:rPr>
                <w:rFonts w:ascii="Arial Narrow" w:hAnsi="Arial Narrow"/>
              </w:rPr>
              <w:t>obligatoriu</w:t>
            </w:r>
            <w:proofErr w:type="spellEnd"/>
            <w:r w:rsidRPr="009715E5">
              <w:rPr>
                <w:rFonts w:ascii="Arial Narrow" w:hAnsi="Arial Narrow"/>
              </w:rPr>
              <w:t xml:space="preserve"> se </w:t>
            </w:r>
            <w:proofErr w:type="spellStart"/>
            <w:r w:rsidRPr="009715E5">
              <w:rPr>
                <w:rFonts w:ascii="Arial Narrow" w:hAnsi="Arial Narrow"/>
              </w:rPr>
              <w:t>va</w:t>
            </w:r>
            <w:proofErr w:type="spellEnd"/>
            <w:r w:rsidRPr="009715E5">
              <w:rPr>
                <w:rFonts w:ascii="Arial Narrow" w:hAnsi="Arial Narrow"/>
              </w:rPr>
              <w:t xml:space="preserve"> </w:t>
            </w:r>
            <w:proofErr w:type="spellStart"/>
            <w:r w:rsidRPr="009715E5">
              <w:rPr>
                <w:rFonts w:ascii="Arial Narrow" w:hAnsi="Arial Narrow"/>
              </w:rPr>
              <w:t>regăsi</w:t>
            </w:r>
            <w:proofErr w:type="spellEnd"/>
            <w:r w:rsidRPr="009715E5">
              <w:rPr>
                <w:rFonts w:ascii="Arial Narrow" w:hAnsi="Arial Narrow"/>
              </w:rPr>
              <w:t xml:space="preserve"> </w:t>
            </w:r>
            <w:proofErr w:type="spellStart"/>
            <w:r w:rsidRPr="009715E5">
              <w:rPr>
                <w:rFonts w:ascii="Arial Narrow" w:hAnsi="Arial Narrow"/>
              </w:rPr>
              <w:t>cel</w:t>
            </w:r>
            <w:proofErr w:type="spellEnd"/>
            <w:r w:rsidRPr="009715E5">
              <w:rPr>
                <w:rFonts w:ascii="Arial Narrow" w:hAnsi="Arial Narrow"/>
              </w:rPr>
              <w:t xml:space="preserve"> </w:t>
            </w:r>
            <w:proofErr w:type="spellStart"/>
            <w:r w:rsidRPr="009715E5">
              <w:rPr>
                <w:rFonts w:ascii="Arial Narrow" w:hAnsi="Arial Narrow"/>
              </w:rPr>
              <w:t>puțin</w:t>
            </w:r>
            <w:proofErr w:type="spellEnd"/>
            <w:r w:rsidRPr="009715E5">
              <w:rPr>
                <w:rFonts w:ascii="Arial Narrow" w:hAnsi="Arial Narrow"/>
              </w:rPr>
              <w:t xml:space="preserve"> un </w:t>
            </w:r>
            <w:proofErr w:type="spellStart"/>
            <w:r w:rsidRPr="009715E5">
              <w:rPr>
                <w:rFonts w:ascii="Arial Narrow" w:hAnsi="Arial Narrow"/>
              </w:rPr>
              <w:t>vehicul</w:t>
            </w:r>
            <w:proofErr w:type="spellEnd"/>
            <w:r w:rsidRPr="009715E5">
              <w:rPr>
                <w:rFonts w:ascii="Arial Narrow" w:hAnsi="Arial Narrow"/>
              </w:rPr>
              <w:t xml:space="preserve"> cu </w:t>
            </w:r>
            <w:proofErr w:type="spellStart"/>
            <w:r w:rsidRPr="009715E5">
              <w:rPr>
                <w:rFonts w:ascii="Arial Narrow" w:hAnsi="Arial Narrow"/>
              </w:rPr>
              <w:t>echipaj</w:t>
            </w:r>
            <w:proofErr w:type="spellEnd"/>
            <w:r w:rsidRPr="009715E5">
              <w:rPr>
                <w:rFonts w:ascii="Arial Narrow" w:hAnsi="Arial Narrow"/>
              </w:rPr>
              <w:t xml:space="preserve"> care </w:t>
            </w:r>
            <w:proofErr w:type="spellStart"/>
            <w:r w:rsidRPr="009715E5">
              <w:rPr>
                <w:rFonts w:ascii="Arial Narrow" w:hAnsi="Arial Narrow"/>
              </w:rPr>
              <w:t>realizează</w:t>
            </w:r>
            <w:proofErr w:type="spellEnd"/>
            <w:r w:rsidRPr="009715E5">
              <w:rPr>
                <w:rFonts w:ascii="Arial Narrow" w:hAnsi="Arial Narrow"/>
              </w:rPr>
              <w:t xml:space="preserve"> </w:t>
            </w:r>
            <w:proofErr w:type="spellStart"/>
            <w:r w:rsidRPr="009715E5">
              <w:rPr>
                <w:rFonts w:ascii="Arial Narrow" w:hAnsi="Arial Narrow"/>
              </w:rPr>
              <w:t>intervenția</w:t>
            </w:r>
            <w:proofErr w:type="spellEnd"/>
            <w:r w:rsidRPr="009715E5">
              <w:rPr>
                <w:rFonts w:ascii="Arial Narrow" w:hAnsi="Arial Narrow"/>
              </w:rPr>
              <w:t xml:space="preserve"> </w:t>
            </w:r>
            <w:proofErr w:type="spellStart"/>
            <w:r w:rsidRPr="009715E5">
              <w:rPr>
                <w:rFonts w:ascii="Arial Narrow" w:hAnsi="Arial Narrow"/>
              </w:rPr>
              <w:t>în</w:t>
            </w:r>
            <w:proofErr w:type="spellEnd"/>
            <w:r w:rsidRPr="009715E5">
              <w:rPr>
                <w:rFonts w:ascii="Arial Narrow" w:hAnsi="Arial Narrow"/>
              </w:rPr>
              <w:t xml:space="preserve"> </w:t>
            </w:r>
            <w:proofErr w:type="spellStart"/>
            <w:r w:rsidRPr="009715E5">
              <w:rPr>
                <w:rFonts w:ascii="Arial Narrow" w:hAnsi="Arial Narrow"/>
              </w:rPr>
              <w:t>localitatea</w:t>
            </w:r>
            <w:proofErr w:type="spellEnd"/>
            <w:r w:rsidRPr="009715E5">
              <w:rPr>
                <w:rFonts w:ascii="Arial Narrow" w:hAnsi="Arial Narrow"/>
              </w:rPr>
              <w:t xml:space="preserve"> </w:t>
            </w:r>
            <w:proofErr w:type="spellStart"/>
            <w:r w:rsidRPr="009715E5">
              <w:rPr>
                <w:rFonts w:ascii="Arial Narrow" w:hAnsi="Arial Narrow"/>
              </w:rPr>
              <w:t>unde</w:t>
            </w:r>
            <w:proofErr w:type="spellEnd"/>
            <w:r w:rsidRPr="009715E5">
              <w:rPr>
                <w:rFonts w:ascii="Arial Narrow" w:hAnsi="Arial Narrow"/>
              </w:rPr>
              <w:t xml:space="preserve"> </w:t>
            </w:r>
            <w:proofErr w:type="spellStart"/>
            <w:r w:rsidRPr="009715E5">
              <w:rPr>
                <w:rFonts w:ascii="Arial Narrow" w:hAnsi="Arial Narrow"/>
              </w:rPr>
              <w:t>își</w:t>
            </w:r>
            <w:proofErr w:type="spellEnd"/>
            <w:r w:rsidRPr="009715E5">
              <w:rPr>
                <w:rFonts w:ascii="Arial Narrow" w:hAnsi="Arial Narrow"/>
              </w:rPr>
              <w:t xml:space="preserve"> are </w:t>
            </w:r>
            <w:proofErr w:type="spellStart"/>
            <w:r w:rsidRPr="009715E5">
              <w:rPr>
                <w:rFonts w:ascii="Arial Narrow" w:hAnsi="Arial Narrow"/>
              </w:rPr>
              <w:t>sediul</w:t>
            </w:r>
            <w:proofErr w:type="spellEnd"/>
            <w:r w:rsidRPr="009715E5">
              <w:rPr>
                <w:rFonts w:ascii="Arial Narrow" w:hAnsi="Arial Narrow"/>
              </w:rPr>
              <w:t xml:space="preserve"> ORCT/ONRC/BT, </w:t>
            </w:r>
            <w:proofErr w:type="spellStart"/>
            <w:r w:rsidRPr="009715E5">
              <w:rPr>
                <w:rFonts w:ascii="Arial Narrow" w:hAnsi="Arial Narrow"/>
              </w:rPr>
              <w:t>corespunzător</w:t>
            </w:r>
            <w:proofErr w:type="spellEnd"/>
            <w:r w:rsidRPr="009715E5">
              <w:rPr>
                <w:rFonts w:ascii="Arial Narrow" w:hAnsi="Arial Narrow"/>
              </w:rPr>
              <w:t xml:space="preserve"> </w:t>
            </w:r>
            <w:proofErr w:type="spellStart"/>
            <w:r w:rsidRPr="009715E5">
              <w:rPr>
                <w:rFonts w:ascii="Arial Narrow" w:hAnsi="Arial Narrow"/>
              </w:rPr>
              <w:t>fiecărui</w:t>
            </w:r>
            <w:proofErr w:type="spellEnd"/>
            <w:r w:rsidRPr="009715E5">
              <w:rPr>
                <w:rFonts w:ascii="Arial Narrow" w:hAnsi="Arial Narrow"/>
              </w:rPr>
              <w:t xml:space="preserve"> lot </w:t>
            </w:r>
            <w:proofErr w:type="spellStart"/>
            <w:r w:rsidRPr="009715E5">
              <w:rPr>
                <w:rFonts w:ascii="Arial Narrow" w:hAnsi="Arial Narrow"/>
              </w:rPr>
              <w:t>ofertat</w:t>
            </w:r>
            <w:proofErr w:type="spellEnd"/>
            <w:r w:rsidRPr="009715E5">
              <w:rPr>
                <w:rFonts w:ascii="Arial Narrow" w:hAnsi="Arial Narrow"/>
              </w:rPr>
              <w:t>.</w:t>
            </w:r>
          </w:p>
          <w:p w14:paraId="7DAB1713" w14:textId="77777777" w:rsidR="00163F07" w:rsidRPr="009715E5" w:rsidRDefault="00163F07" w:rsidP="00163F07">
            <w:pPr>
              <w:ind w:left="142" w:right="90" w:firstLine="720"/>
              <w:contextualSpacing/>
              <w:jc w:val="both"/>
              <w:rPr>
                <w:rFonts w:ascii="Arial Narrow" w:hAnsi="Arial Narrow"/>
              </w:rPr>
            </w:pPr>
            <w:proofErr w:type="spellStart"/>
            <w:r w:rsidRPr="009715E5">
              <w:rPr>
                <w:rFonts w:ascii="Arial Narrow" w:hAnsi="Arial Narrow"/>
              </w:rPr>
              <w:t>Cerință</w:t>
            </w:r>
            <w:proofErr w:type="spellEnd"/>
            <w:r w:rsidRPr="009715E5">
              <w:rPr>
                <w:rFonts w:ascii="Arial Narrow" w:hAnsi="Arial Narrow"/>
              </w:rPr>
              <w:t xml:space="preserve"> </w:t>
            </w:r>
            <w:proofErr w:type="spellStart"/>
            <w:r w:rsidRPr="009715E5">
              <w:rPr>
                <w:rFonts w:ascii="Arial Narrow" w:hAnsi="Arial Narrow"/>
              </w:rPr>
              <w:t>minimă</w:t>
            </w:r>
            <w:proofErr w:type="spellEnd"/>
            <w:r w:rsidRPr="009715E5">
              <w:rPr>
                <w:rFonts w:ascii="Arial Narrow" w:hAnsi="Arial Narrow"/>
              </w:rPr>
              <w:t xml:space="preserve"> </w:t>
            </w:r>
            <w:proofErr w:type="spellStart"/>
            <w:r w:rsidRPr="009715E5">
              <w:rPr>
                <w:rFonts w:ascii="Arial Narrow" w:hAnsi="Arial Narrow"/>
              </w:rPr>
              <w:t>vehiculele</w:t>
            </w:r>
            <w:proofErr w:type="spellEnd"/>
            <w:r w:rsidRPr="009715E5">
              <w:rPr>
                <w:rFonts w:ascii="Arial Narrow" w:hAnsi="Arial Narrow"/>
              </w:rPr>
              <w:t xml:space="preserve"> cu </w:t>
            </w:r>
            <w:proofErr w:type="spellStart"/>
            <w:r w:rsidRPr="009715E5">
              <w:rPr>
                <w:rFonts w:ascii="Arial Narrow" w:hAnsi="Arial Narrow"/>
              </w:rPr>
              <w:t>norma</w:t>
            </w:r>
            <w:proofErr w:type="spellEnd"/>
            <w:r w:rsidRPr="009715E5">
              <w:rPr>
                <w:rFonts w:ascii="Arial Narrow" w:hAnsi="Arial Narrow"/>
              </w:rPr>
              <w:t xml:space="preserve"> de </w:t>
            </w:r>
            <w:proofErr w:type="spellStart"/>
            <w:r w:rsidRPr="009715E5">
              <w:rPr>
                <w:rFonts w:ascii="Arial Narrow" w:hAnsi="Arial Narrow"/>
              </w:rPr>
              <w:t>poluare</w:t>
            </w:r>
            <w:proofErr w:type="spellEnd"/>
            <w:r w:rsidRPr="009715E5">
              <w:rPr>
                <w:rFonts w:ascii="Arial Narrow" w:hAnsi="Arial Narrow"/>
              </w:rPr>
              <w:t xml:space="preserve">, </w:t>
            </w:r>
            <w:proofErr w:type="spellStart"/>
            <w:r w:rsidRPr="009715E5">
              <w:rPr>
                <w:rFonts w:ascii="Arial Narrow" w:hAnsi="Arial Narrow"/>
              </w:rPr>
              <w:t>non Euro</w:t>
            </w:r>
            <w:proofErr w:type="spellEnd"/>
            <w:r w:rsidRPr="009715E5">
              <w:rPr>
                <w:rFonts w:ascii="Arial Narrow" w:hAnsi="Arial Narrow"/>
              </w:rPr>
              <w:t xml:space="preserve"> </w:t>
            </w:r>
            <w:proofErr w:type="spellStart"/>
            <w:r w:rsidRPr="009715E5">
              <w:rPr>
                <w:rFonts w:ascii="Arial Narrow" w:hAnsi="Arial Narrow"/>
              </w:rPr>
              <w:t>până</w:t>
            </w:r>
            <w:proofErr w:type="spellEnd"/>
            <w:r w:rsidRPr="009715E5">
              <w:rPr>
                <w:rFonts w:ascii="Arial Narrow" w:hAnsi="Arial Narrow"/>
              </w:rPr>
              <w:t xml:space="preserve"> la  Euro 4.</w:t>
            </w:r>
          </w:p>
          <w:p w14:paraId="27A13382" w14:textId="77777777" w:rsidR="00163F07" w:rsidRPr="009715E5" w:rsidRDefault="00163F07" w:rsidP="00163F07">
            <w:pPr>
              <w:ind w:left="142" w:right="90" w:firstLine="720"/>
              <w:contextualSpacing/>
              <w:jc w:val="both"/>
              <w:rPr>
                <w:rFonts w:ascii="Arial Narrow" w:hAnsi="Arial Narrow"/>
              </w:rPr>
            </w:pPr>
            <w:r w:rsidRPr="009715E5">
              <w:rPr>
                <w:rFonts w:ascii="Arial Narrow" w:hAnsi="Arial Narrow"/>
              </w:rPr>
              <w:t xml:space="preserve">Pe </w:t>
            </w:r>
            <w:proofErr w:type="spellStart"/>
            <w:r w:rsidRPr="009715E5">
              <w:rPr>
                <w:rFonts w:ascii="Arial Narrow" w:hAnsi="Arial Narrow"/>
              </w:rPr>
              <w:t>Anexa</w:t>
            </w:r>
            <w:proofErr w:type="spellEnd"/>
            <w:r w:rsidRPr="009715E5">
              <w:rPr>
                <w:rFonts w:ascii="Arial Narrow" w:hAnsi="Arial Narrow"/>
              </w:rPr>
              <w:t xml:space="preserve"> 1B la </w:t>
            </w:r>
            <w:proofErr w:type="spellStart"/>
            <w:r w:rsidRPr="009715E5">
              <w:rPr>
                <w:rFonts w:ascii="Arial Narrow" w:hAnsi="Arial Narrow"/>
              </w:rPr>
              <w:t>avizul</w:t>
            </w:r>
            <w:proofErr w:type="spellEnd"/>
            <w:r w:rsidRPr="009715E5">
              <w:rPr>
                <w:rFonts w:ascii="Arial Narrow" w:hAnsi="Arial Narrow"/>
              </w:rPr>
              <w:t xml:space="preserve"> </w:t>
            </w:r>
            <w:proofErr w:type="spellStart"/>
            <w:r w:rsidRPr="009715E5">
              <w:rPr>
                <w:rFonts w:ascii="Arial Narrow" w:hAnsi="Arial Narrow"/>
              </w:rPr>
              <w:t>dispeceratului</w:t>
            </w:r>
            <w:proofErr w:type="spellEnd"/>
            <w:r w:rsidRPr="009715E5">
              <w:rPr>
                <w:rFonts w:ascii="Arial Narrow" w:hAnsi="Arial Narrow"/>
              </w:rPr>
              <w:t xml:space="preserve"> – </w:t>
            </w:r>
            <w:proofErr w:type="spellStart"/>
            <w:r w:rsidRPr="009715E5">
              <w:rPr>
                <w:rFonts w:ascii="Arial Narrow" w:hAnsi="Arial Narrow"/>
              </w:rPr>
              <w:t>Dispunerea</w:t>
            </w:r>
            <w:proofErr w:type="spellEnd"/>
            <w:r w:rsidRPr="009715E5">
              <w:rPr>
                <w:rFonts w:ascii="Arial Narrow" w:hAnsi="Arial Narrow"/>
              </w:rPr>
              <w:t xml:space="preserve"> </w:t>
            </w:r>
            <w:proofErr w:type="spellStart"/>
            <w:r w:rsidRPr="009715E5">
              <w:rPr>
                <w:rFonts w:ascii="Arial Narrow" w:hAnsi="Arial Narrow"/>
              </w:rPr>
              <w:t>echipajelor</w:t>
            </w:r>
            <w:proofErr w:type="spellEnd"/>
            <w:r w:rsidRPr="009715E5">
              <w:rPr>
                <w:rFonts w:ascii="Arial Narrow" w:hAnsi="Arial Narrow"/>
              </w:rPr>
              <w:t xml:space="preserve"> de </w:t>
            </w:r>
            <w:proofErr w:type="spellStart"/>
            <w:r w:rsidRPr="009715E5">
              <w:rPr>
                <w:rFonts w:ascii="Arial Narrow" w:hAnsi="Arial Narrow"/>
              </w:rPr>
              <w:t>intervenție</w:t>
            </w:r>
            <w:proofErr w:type="spellEnd"/>
            <w:r w:rsidRPr="009715E5">
              <w:rPr>
                <w:rFonts w:ascii="Arial Narrow" w:hAnsi="Arial Narrow"/>
              </w:rPr>
              <w:t xml:space="preserve"> ale </w:t>
            </w:r>
            <w:proofErr w:type="spellStart"/>
            <w:r w:rsidRPr="009715E5">
              <w:rPr>
                <w:rFonts w:ascii="Arial Narrow" w:hAnsi="Arial Narrow"/>
              </w:rPr>
              <w:t>dispeceratului</w:t>
            </w:r>
            <w:proofErr w:type="spellEnd"/>
            <w:r w:rsidRPr="009715E5">
              <w:rPr>
                <w:rFonts w:ascii="Arial Narrow" w:hAnsi="Arial Narrow"/>
              </w:rPr>
              <w:t xml:space="preserve">, se </w:t>
            </w:r>
            <w:proofErr w:type="spellStart"/>
            <w:r w:rsidRPr="009715E5">
              <w:rPr>
                <w:rFonts w:ascii="Arial Narrow" w:hAnsi="Arial Narrow"/>
              </w:rPr>
              <w:t>va</w:t>
            </w:r>
            <w:proofErr w:type="spellEnd"/>
            <w:r w:rsidRPr="009715E5">
              <w:rPr>
                <w:rFonts w:ascii="Arial Narrow" w:hAnsi="Arial Narrow"/>
              </w:rPr>
              <w:t xml:space="preserve"> </w:t>
            </w:r>
            <w:proofErr w:type="spellStart"/>
            <w:r w:rsidRPr="009715E5">
              <w:rPr>
                <w:rFonts w:ascii="Arial Narrow" w:hAnsi="Arial Narrow"/>
              </w:rPr>
              <w:t>regăsi</w:t>
            </w:r>
            <w:proofErr w:type="spellEnd"/>
            <w:r w:rsidRPr="009715E5">
              <w:rPr>
                <w:rFonts w:ascii="Arial Narrow" w:hAnsi="Arial Narrow"/>
              </w:rPr>
              <w:t xml:space="preserve">, </w:t>
            </w:r>
            <w:proofErr w:type="spellStart"/>
            <w:r w:rsidRPr="009715E5">
              <w:rPr>
                <w:rFonts w:ascii="Arial Narrow" w:hAnsi="Arial Narrow"/>
              </w:rPr>
              <w:t>în</w:t>
            </w:r>
            <w:proofErr w:type="spellEnd"/>
            <w:r w:rsidRPr="009715E5">
              <w:rPr>
                <w:rFonts w:ascii="Arial Narrow" w:hAnsi="Arial Narrow"/>
              </w:rPr>
              <w:t xml:space="preserve"> mod </w:t>
            </w:r>
            <w:proofErr w:type="spellStart"/>
            <w:r w:rsidRPr="009715E5">
              <w:rPr>
                <w:rFonts w:ascii="Arial Narrow" w:hAnsi="Arial Narrow"/>
              </w:rPr>
              <w:t>obligatoriu</w:t>
            </w:r>
            <w:proofErr w:type="spellEnd"/>
            <w:r w:rsidRPr="009715E5">
              <w:rPr>
                <w:rFonts w:ascii="Arial Narrow" w:hAnsi="Arial Narrow"/>
              </w:rPr>
              <w:t xml:space="preserve"> </w:t>
            </w:r>
            <w:proofErr w:type="spellStart"/>
            <w:r w:rsidRPr="009715E5">
              <w:rPr>
                <w:rFonts w:ascii="Arial Narrow" w:hAnsi="Arial Narrow"/>
              </w:rPr>
              <w:t>ștampila</w:t>
            </w:r>
            <w:proofErr w:type="spellEnd"/>
            <w:r w:rsidRPr="009715E5">
              <w:rPr>
                <w:rFonts w:ascii="Arial Narrow" w:hAnsi="Arial Narrow"/>
                <w:b/>
                <w:bCs/>
              </w:rPr>
              <w:t xml:space="preserve"> </w:t>
            </w:r>
            <w:proofErr w:type="spellStart"/>
            <w:r w:rsidRPr="009715E5">
              <w:rPr>
                <w:rFonts w:ascii="Arial Narrow" w:hAnsi="Arial Narrow"/>
              </w:rPr>
              <w:t>Inspectoratul</w:t>
            </w:r>
            <w:proofErr w:type="spellEnd"/>
            <w:r w:rsidRPr="009715E5">
              <w:rPr>
                <w:rFonts w:ascii="Arial Narrow" w:hAnsi="Arial Narrow"/>
              </w:rPr>
              <w:t xml:space="preserve"> General al </w:t>
            </w:r>
            <w:proofErr w:type="spellStart"/>
            <w:r w:rsidRPr="009715E5">
              <w:rPr>
                <w:rFonts w:ascii="Arial Narrow" w:hAnsi="Arial Narrow"/>
              </w:rPr>
              <w:t>Poliției</w:t>
            </w:r>
            <w:proofErr w:type="spellEnd"/>
            <w:r w:rsidRPr="009715E5">
              <w:rPr>
                <w:rFonts w:ascii="Arial Narrow" w:hAnsi="Arial Narrow"/>
              </w:rPr>
              <w:t xml:space="preserve"> </w:t>
            </w:r>
            <w:proofErr w:type="spellStart"/>
            <w:r w:rsidRPr="009715E5">
              <w:rPr>
                <w:rFonts w:ascii="Arial Narrow" w:hAnsi="Arial Narrow"/>
              </w:rPr>
              <w:t>Române</w:t>
            </w:r>
            <w:proofErr w:type="spellEnd"/>
            <w:r w:rsidRPr="009715E5">
              <w:rPr>
                <w:rFonts w:ascii="Arial Narrow" w:hAnsi="Arial Narrow"/>
              </w:rPr>
              <w:t>.</w:t>
            </w:r>
          </w:p>
          <w:p w14:paraId="6E41C296" w14:textId="77777777" w:rsidR="00163F07" w:rsidRPr="009715E5" w:rsidRDefault="00163F07" w:rsidP="00163F07">
            <w:pPr>
              <w:ind w:left="142" w:right="90"/>
              <w:contextualSpacing/>
              <w:jc w:val="both"/>
              <w:rPr>
                <w:rFonts w:ascii="Arial Narrow" w:hAnsi="Arial Narrow"/>
              </w:rPr>
            </w:pPr>
            <w:r w:rsidRPr="009715E5">
              <w:rPr>
                <w:rFonts w:ascii="Arial Narrow" w:hAnsi="Arial Narrow"/>
                <w:b/>
              </w:rPr>
              <w:t>c)</w:t>
            </w:r>
            <w:r w:rsidRPr="009715E5">
              <w:rPr>
                <w:rFonts w:ascii="Arial Narrow" w:hAnsi="Arial Narrow"/>
                <w:bCs/>
              </w:rPr>
              <w:t xml:space="preserve"> </w:t>
            </w:r>
            <w:proofErr w:type="spellStart"/>
            <w:r w:rsidRPr="009715E5">
              <w:rPr>
                <w:rFonts w:ascii="Arial Narrow" w:hAnsi="Arial Narrow"/>
                <w:b/>
              </w:rPr>
              <w:t>Pentru</w:t>
            </w:r>
            <w:proofErr w:type="spellEnd"/>
            <w:r w:rsidRPr="009715E5">
              <w:rPr>
                <w:rFonts w:ascii="Arial Narrow" w:hAnsi="Arial Narrow"/>
                <w:b/>
              </w:rPr>
              <w:t xml:space="preserve"> </w:t>
            </w:r>
            <w:proofErr w:type="spellStart"/>
            <w:r w:rsidRPr="009715E5">
              <w:rPr>
                <w:rFonts w:ascii="Arial Narrow" w:hAnsi="Arial Narrow"/>
                <w:b/>
              </w:rPr>
              <w:t>activitatea</w:t>
            </w:r>
            <w:proofErr w:type="spellEnd"/>
            <w:r w:rsidRPr="009715E5">
              <w:rPr>
                <w:rFonts w:ascii="Arial Narrow" w:hAnsi="Arial Narrow"/>
                <w:b/>
              </w:rPr>
              <w:t xml:space="preserve"> de </w:t>
            </w:r>
            <w:proofErr w:type="spellStart"/>
            <w:r w:rsidRPr="009715E5">
              <w:rPr>
                <w:rFonts w:ascii="Arial Narrow" w:hAnsi="Arial Narrow"/>
                <w:b/>
              </w:rPr>
              <w:t>conectare</w:t>
            </w:r>
            <w:proofErr w:type="spellEnd"/>
            <w:r w:rsidRPr="009715E5">
              <w:rPr>
                <w:rFonts w:ascii="Arial Narrow" w:hAnsi="Arial Narrow"/>
                <w:b/>
              </w:rPr>
              <w:t xml:space="preserve"> a </w:t>
            </w:r>
            <w:proofErr w:type="spellStart"/>
            <w:r w:rsidRPr="009715E5">
              <w:rPr>
                <w:rFonts w:ascii="Arial Narrow" w:hAnsi="Arial Narrow"/>
                <w:b/>
              </w:rPr>
              <w:t>sistemelor</w:t>
            </w:r>
            <w:proofErr w:type="spellEnd"/>
            <w:r w:rsidRPr="009715E5">
              <w:rPr>
                <w:rFonts w:ascii="Arial Narrow" w:hAnsi="Arial Narrow"/>
                <w:b/>
              </w:rPr>
              <w:t xml:space="preserve"> de </w:t>
            </w:r>
            <w:proofErr w:type="spellStart"/>
            <w:r w:rsidRPr="009715E5">
              <w:rPr>
                <w:rFonts w:ascii="Arial Narrow" w:hAnsi="Arial Narrow"/>
                <w:b/>
              </w:rPr>
              <w:t>detecție</w:t>
            </w:r>
            <w:proofErr w:type="spellEnd"/>
            <w:r w:rsidRPr="009715E5">
              <w:rPr>
                <w:rFonts w:ascii="Arial Narrow" w:hAnsi="Arial Narrow"/>
                <w:b/>
              </w:rPr>
              <w:t xml:space="preserve"> la </w:t>
            </w:r>
            <w:proofErr w:type="spellStart"/>
            <w:r w:rsidRPr="009715E5">
              <w:rPr>
                <w:rFonts w:ascii="Arial Narrow" w:hAnsi="Arial Narrow"/>
                <w:b/>
              </w:rPr>
              <w:t>efracție</w:t>
            </w:r>
            <w:proofErr w:type="spellEnd"/>
            <w:r w:rsidRPr="009715E5">
              <w:rPr>
                <w:rFonts w:ascii="Arial Narrow" w:hAnsi="Arial Narrow"/>
                <w:b/>
              </w:rPr>
              <w:t xml:space="preserve">, </w:t>
            </w:r>
            <w:proofErr w:type="spellStart"/>
            <w:r w:rsidRPr="009715E5">
              <w:rPr>
                <w:rFonts w:ascii="Arial Narrow" w:hAnsi="Arial Narrow"/>
                <w:b/>
              </w:rPr>
              <w:t>incendiu</w:t>
            </w:r>
            <w:proofErr w:type="spellEnd"/>
            <w:r w:rsidRPr="009715E5">
              <w:rPr>
                <w:rFonts w:ascii="Arial Narrow" w:hAnsi="Arial Narrow"/>
                <w:b/>
              </w:rPr>
              <w:t xml:space="preserve"> </w:t>
            </w:r>
            <w:proofErr w:type="spellStart"/>
            <w:r w:rsidRPr="009715E5">
              <w:rPr>
                <w:rFonts w:ascii="Arial Narrow" w:hAnsi="Arial Narrow"/>
                <w:b/>
              </w:rPr>
              <w:t>și</w:t>
            </w:r>
            <w:proofErr w:type="spellEnd"/>
            <w:r w:rsidRPr="009715E5">
              <w:rPr>
                <w:rFonts w:ascii="Arial Narrow" w:hAnsi="Arial Narrow"/>
                <w:b/>
              </w:rPr>
              <w:t xml:space="preserve"> </w:t>
            </w:r>
            <w:proofErr w:type="spellStart"/>
            <w:r w:rsidRPr="009715E5">
              <w:rPr>
                <w:rFonts w:ascii="Arial Narrow" w:hAnsi="Arial Narrow"/>
                <w:b/>
              </w:rPr>
              <w:t>inundație</w:t>
            </w:r>
            <w:proofErr w:type="spellEnd"/>
            <w:r w:rsidRPr="009715E5">
              <w:rPr>
                <w:rFonts w:ascii="Arial Narrow" w:hAnsi="Arial Narrow"/>
              </w:rPr>
              <w:t xml:space="preserve"> (</w:t>
            </w:r>
            <w:proofErr w:type="spellStart"/>
            <w:r w:rsidRPr="009715E5">
              <w:rPr>
                <w:rFonts w:ascii="Arial Narrow" w:hAnsi="Arial Narrow"/>
              </w:rPr>
              <w:t>după</w:t>
            </w:r>
            <w:proofErr w:type="spellEnd"/>
            <w:r w:rsidRPr="009715E5">
              <w:rPr>
                <w:rFonts w:ascii="Arial Narrow" w:hAnsi="Arial Narrow"/>
              </w:rPr>
              <w:t xml:space="preserve"> </w:t>
            </w:r>
            <w:proofErr w:type="spellStart"/>
            <w:r w:rsidRPr="009715E5">
              <w:rPr>
                <w:rFonts w:ascii="Arial Narrow" w:hAnsi="Arial Narrow"/>
              </w:rPr>
              <w:t>caz</w:t>
            </w:r>
            <w:proofErr w:type="spellEnd"/>
            <w:r w:rsidRPr="009715E5">
              <w:rPr>
                <w:rFonts w:ascii="Arial Narrow" w:hAnsi="Arial Narrow"/>
              </w:rPr>
              <w:t xml:space="preserve">) la </w:t>
            </w:r>
            <w:proofErr w:type="spellStart"/>
            <w:r w:rsidRPr="009715E5">
              <w:rPr>
                <w:rFonts w:ascii="Arial Narrow" w:hAnsi="Arial Narrow"/>
              </w:rPr>
              <w:t>Dispeceratele</w:t>
            </w:r>
            <w:proofErr w:type="spellEnd"/>
            <w:r w:rsidRPr="009715E5">
              <w:rPr>
                <w:rFonts w:ascii="Arial Narrow" w:hAnsi="Arial Narrow"/>
              </w:rPr>
              <w:t xml:space="preserve"> de </w:t>
            </w:r>
            <w:proofErr w:type="spellStart"/>
            <w:r w:rsidRPr="009715E5">
              <w:rPr>
                <w:rFonts w:ascii="Arial Narrow" w:hAnsi="Arial Narrow"/>
              </w:rPr>
              <w:t>monitorizare</w:t>
            </w:r>
            <w:proofErr w:type="spellEnd"/>
            <w:r w:rsidRPr="009715E5">
              <w:rPr>
                <w:rFonts w:ascii="Arial Narrow" w:hAnsi="Arial Narrow"/>
              </w:rPr>
              <w:t xml:space="preserve">, </w:t>
            </w:r>
            <w:proofErr w:type="spellStart"/>
            <w:r w:rsidRPr="009715E5">
              <w:rPr>
                <w:rFonts w:ascii="Arial Narrow" w:hAnsi="Arial Narrow"/>
              </w:rPr>
              <w:t>ofertantul</w:t>
            </w:r>
            <w:proofErr w:type="spellEnd"/>
            <w:r w:rsidRPr="009715E5">
              <w:rPr>
                <w:rFonts w:ascii="Arial Narrow" w:hAnsi="Arial Narrow"/>
              </w:rPr>
              <w:t xml:space="preserve"> </w:t>
            </w:r>
            <w:proofErr w:type="spellStart"/>
            <w:r w:rsidRPr="009715E5">
              <w:rPr>
                <w:rFonts w:ascii="Arial Narrow" w:hAnsi="Arial Narrow"/>
              </w:rPr>
              <w:t>trebuie</w:t>
            </w:r>
            <w:proofErr w:type="spellEnd"/>
            <w:r w:rsidRPr="009715E5">
              <w:rPr>
                <w:rFonts w:ascii="Arial Narrow" w:hAnsi="Arial Narrow"/>
              </w:rPr>
              <w:t xml:space="preserve"> </w:t>
            </w:r>
            <w:proofErr w:type="spellStart"/>
            <w:r w:rsidRPr="009715E5">
              <w:rPr>
                <w:rFonts w:ascii="Arial Narrow" w:hAnsi="Arial Narrow"/>
              </w:rPr>
              <w:t>să</w:t>
            </w:r>
            <w:proofErr w:type="spellEnd"/>
            <w:r w:rsidRPr="009715E5">
              <w:rPr>
                <w:rFonts w:ascii="Arial Narrow" w:hAnsi="Arial Narrow"/>
              </w:rPr>
              <w:t xml:space="preserve"> </w:t>
            </w:r>
            <w:proofErr w:type="spellStart"/>
            <w:r w:rsidRPr="009715E5">
              <w:rPr>
                <w:rFonts w:ascii="Arial Narrow" w:hAnsi="Arial Narrow"/>
              </w:rPr>
              <w:t>dețină</w:t>
            </w:r>
            <w:proofErr w:type="spellEnd"/>
            <w:r w:rsidRPr="009715E5">
              <w:rPr>
                <w:rFonts w:ascii="Arial Narrow" w:hAnsi="Arial Narrow"/>
              </w:rPr>
              <w:t xml:space="preserve"> </w:t>
            </w:r>
            <w:proofErr w:type="spellStart"/>
            <w:r w:rsidRPr="009715E5">
              <w:rPr>
                <w:rFonts w:ascii="Arial Narrow" w:hAnsi="Arial Narrow"/>
              </w:rPr>
              <w:t>Licența</w:t>
            </w:r>
            <w:proofErr w:type="spellEnd"/>
            <w:r w:rsidRPr="009715E5">
              <w:rPr>
                <w:rFonts w:ascii="Arial Narrow" w:hAnsi="Arial Narrow"/>
              </w:rPr>
              <w:t xml:space="preserve"> de </w:t>
            </w:r>
            <w:proofErr w:type="spellStart"/>
            <w:r w:rsidRPr="009715E5">
              <w:rPr>
                <w:rFonts w:ascii="Arial Narrow" w:hAnsi="Arial Narrow"/>
              </w:rPr>
              <w:t>funcționare</w:t>
            </w:r>
            <w:proofErr w:type="spellEnd"/>
            <w:r w:rsidRPr="009715E5">
              <w:rPr>
                <w:rFonts w:ascii="Arial Narrow" w:hAnsi="Arial Narrow"/>
              </w:rPr>
              <w:t xml:space="preserve"> IGP, </w:t>
            </w:r>
            <w:proofErr w:type="spellStart"/>
            <w:r w:rsidRPr="009715E5">
              <w:rPr>
                <w:rFonts w:ascii="Arial Narrow" w:hAnsi="Arial Narrow"/>
              </w:rPr>
              <w:t>eliberată</w:t>
            </w:r>
            <w:proofErr w:type="spellEnd"/>
            <w:r w:rsidRPr="009715E5">
              <w:rPr>
                <w:rFonts w:ascii="Arial Narrow" w:hAnsi="Arial Narrow"/>
              </w:rPr>
              <w:t xml:space="preserve"> de </w:t>
            </w:r>
            <w:proofErr w:type="spellStart"/>
            <w:r w:rsidRPr="009715E5">
              <w:rPr>
                <w:rFonts w:ascii="Arial Narrow" w:hAnsi="Arial Narrow"/>
              </w:rPr>
              <w:t>către</w:t>
            </w:r>
            <w:proofErr w:type="spellEnd"/>
            <w:r w:rsidRPr="009715E5">
              <w:rPr>
                <w:rFonts w:ascii="Arial Narrow" w:hAnsi="Arial Narrow"/>
              </w:rPr>
              <w:t xml:space="preserve"> </w:t>
            </w:r>
            <w:proofErr w:type="spellStart"/>
            <w:r w:rsidRPr="009715E5">
              <w:rPr>
                <w:rFonts w:ascii="Arial Narrow" w:hAnsi="Arial Narrow"/>
              </w:rPr>
              <w:t>Inspectoratul</w:t>
            </w:r>
            <w:proofErr w:type="spellEnd"/>
            <w:r w:rsidRPr="009715E5">
              <w:rPr>
                <w:rFonts w:ascii="Arial Narrow" w:hAnsi="Arial Narrow"/>
              </w:rPr>
              <w:t xml:space="preserve"> General al </w:t>
            </w:r>
            <w:proofErr w:type="spellStart"/>
            <w:r w:rsidRPr="009715E5">
              <w:rPr>
                <w:rFonts w:ascii="Arial Narrow" w:hAnsi="Arial Narrow"/>
              </w:rPr>
              <w:t>Poliției</w:t>
            </w:r>
            <w:proofErr w:type="spellEnd"/>
            <w:r w:rsidRPr="009715E5">
              <w:rPr>
                <w:rFonts w:ascii="Arial Narrow" w:hAnsi="Arial Narrow"/>
              </w:rPr>
              <w:t xml:space="preserve"> </w:t>
            </w:r>
            <w:proofErr w:type="spellStart"/>
            <w:r w:rsidRPr="009715E5">
              <w:rPr>
                <w:rFonts w:ascii="Arial Narrow" w:hAnsi="Arial Narrow"/>
              </w:rPr>
              <w:t>Române</w:t>
            </w:r>
            <w:proofErr w:type="spellEnd"/>
            <w:r w:rsidRPr="009715E5">
              <w:rPr>
                <w:rFonts w:ascii="Arial Narrow" w:hAnsi="Arial Narrow"/>
              </w:rPr>
              <w:t xml:space="preserve">, </w:t>
            </w:r>
            <w:proofErr w:type="spellStart"/>
            <w:r w:rsidRPr="009715E5">
              <w:rPr>
                <w:rFonts w:ascii="Arial Narrow" w:hAnsi="Arial Narrow"/>
              </w:rPr>
              <w:t>în</w:t>
            </w:r>
            <w:proofErr w:type="spellEnd"/>
            <w:r w:rsidRPr="009715E5">
              <w:rPr>
                <w:rFonts w:ascii="Arial Narrow" w:hAnsi="Arial Narrow"/>
              </w:rPr>
              <w:t xml:space="preserve"> </w:t>
            </w:r>
            <w:proofErr w:type="spellStart"/>
            <w:r w:rsidRPr="009715E5">
              <w:rPr>
                <w:rFonts w:ascii="Arial Narrow" w:hAnsi="Arial Narrow"/>
              </w:rPr>
              <w:t>conformitate</w:t>
            </w:r>
            <w:proofErr w:type="spellEnd"/>
            <w:r w:rsidRPr="009715E5">
              <w:rPr>
                <w:rFonts w:ascii="Arial Narrow" w:hAnsi="Arial Narrow"/>
              </w:rPr>
              <w:t xml:space="preserve"> cu art. 31 din </w:t>
            </w:r>
            <w:proofErr w:type="spellStart"/>
            <w:r w:rsidRPr="009715E5">
              <w:rPr>
                <w:rFonts w:ascii="Arial Narrow" w:hAnsi="Arial Narrow"/>
              </w:rPr>
              <w:t>Legea</w:t>
            </w:r>
            <w:proofErr w:type="spellEnd"/>
            <w:r w:rsidRPr="009715E5">
              <w:rPr>
                <w:rFonts w:ascii="Arial Narrow" w:hAnsi="Arial Narrow"/>
              </w:rPr>
              <w:t xml:space="preserve"> nr. 333/2003 </w:t>
            </w:r>
            <w:proofErr w:type="spellStart"/>
            <w:r w:rsidRPr="009715E5">
              <w:rPr>
                <w:rFonts w:ascii="Arial Narrow" w:hAnsi="Arial Narrow"/>
              </w:rPr>
              <w:t>privind</w:t>
            </w:r>
            <w:proofErr w:type="spellEnd"/>
            <w:r w:rsidRPr="009715E5">
              <w:rPr>
                <w:rFonts w:ascii="Arial Narrow" w:hAnsi="Arial Narrow"/>
              </w:rPr>
              <w:t xml:space="preserve"> </w:t>
            </w:r>
            <w:proofErr w:type="spellStart"/>
            <w:r w:rsidRPr="009715E5">
              <w:rPr>
                <w:rFonts w:ascii="Arial Narrow" w:hAnsi="Arial Narrow"/>
              </w:rPr>
              <w:t>paza</w:t>
            </w:r>
            <w:proofErr w:type="spellEnd"/>
            <w:r w:rsidRPr="009715E5">
              <w:rPr>
                <w:rFonts w:ascii="Arial Narrow" w:hAnsi="Arial Narrow"/>
              </w:rPr>
              <w:t xml:space="preserve"> </w:t>
            </w:r>
            <w:proofErr w:type="spellStart"/>
            <w:r w:rsidRPr="009715E5">
              <w:rPr>
                <w:rFonts w:ascii="Arial Narrow" w:hAnsi="Arial Narrow"/>
              </w:rPr>
              <w:t>obiectivelor</w:t>
            </w:r>
            <w:proofErr w:type="spellEnd"/>
            <w:r w:rsidRPr="009715E5">
              <w:rPr>
                <w:rFonts w:ascii="Arial Narrow" w:hAnsi="Arial Narrow"/>
              </w:rPr>
              <w:t xml:space="preserve">, </w:t>
            </w:r>
            <w:proofErr w:type="spellStart"/>
            <w:r w:rsidRPr="009715E5">
              <w:rPr>
                <w:rFonts w:ascii="Arial Narrow" w:hAnsi="Arial Narrow"/>
              </w:rPr>
              <w:t>bunurilor</w:t>
            </w:r>
            <w:proofErr w:type="spellEnd"/>
            <w:r w:rsidRPr="009715E5">
              <w:rPr>
                <w:rFonts w:ascii="Arial Narrow" w:hAnsi="Arial Narrow"/>
              </w:rPr>
              <w:t xml:space="preserve">, </w:t>
            </w:r>
            <w:proofErr w:type="spellStart"/>
            <w:r w:rsidRPr="009715E5">
              <w:rPr>
                <w:rFonts w:ascii="Arial Narrow" w:hAnsi="Arial Narrow"/>
              </w:rPr>
              <w:t>valorilor</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protecția</w:t>
            </w:r>
            <w:proofErr w:type="spellEnd"/>
            <w:r w:rsidRPr="009715E5">
              <w:rPr>
                <w:rFonts w:ascii="Arial Narrow" w:hAnsi="Arial Narrow"/>
              </w:rPr>
              <w:t xml:space="preserve"> </w:t>
            </w:r>
            <w:proofErr w:type="spellStart"/>
            <w:r w:rsidRPr="009715E5">
              <w:rPr>
                <w:rFonts w:ascii="Arial Narrow" w:hAnsi="Arial Narrow"/>
              </w:rPr>
              <w:t>persoanelor</w:t>
            </w:r>
            <w:proofErr w:type="spellEnd"/>
            <w:r w:rsidRPr="009715E5">
              <w:rPr>
                <w:rFonts w:ascii="Arial Narrow" w:hAnsi="Arial Narrow"/>
              </w:rPr>
              <w:t xml:space="preserve">, cu </w:t>
            </w:r>
            <w:proofErr w:type="spellStart"/>
            <w:r w:rsidRPr="009715E5">
              <w:rPr>
                <w:rFonts w:ascii="Arial Narrow" w:hAnsi="Arial Narrow"/>
              </w:rPr>
              <w:t>modificările</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completările</w:t>
            </w:r>
            <w:proofErr w:type="spellEnd"/>
            <w:r w:rsidRPr="009715E5">
              <w:rPr>
                <w:rFonts w:ascii="Arial Narrow" w:hAnsi="Arial Narrow"/>
              </w:rPr>
              <w:t xml:space="preserve"> </w:t>
            </w:r>
            <w:proofErr w:type="spellStart"/>
            <w:r w:rsidRPr="009715E5">
              <w:rPr>
                <w:rFonts w:ascii="Arial Narrow" w:hAnsi="Arial Narrow"/>
              </w:rPr>
              <w:t>ulterioare</w:t>
            </w:r>
            <w:proofErr w:type="spellEnd"/>
            <w:r w:rsidRPr="009715E5">
              <w:rPr>
                <w:rFonts w:ascii="Arial Narrow" w:hAnsi="Arial Narrow"/>
              </w:rPr>
              <w:t xml:space="preserve">, </w:t>
            </w:r>
            <w:proofErr w:type="spellStart"/>
            <w:r w:rsidRPr="009715E5">
              <w:rPr>
                <w:rFonts w:ascii="Arial Narrow" w:hAnsi="Arial Narrow"/>
              </w:rPr>
              <w:t>republicată</w:t>
            </w:r>
            <w:proofErr w:type="spellEnd"/>
            <w:r w:rsidRPr="009715E5">
              <w:rPr>
                <w:rFonts w:ascii="Arial Narrow" w:hAnsi="Arial Narrow"/>
              </w:rPr>
              <w:t xml:space="preserve">, </w:t>
            </w:r>
            <w:proofErr w:type="spellStart"/>
            <w:r w:rsidRPr="009715E5">
              <w:rPr>
                <w:rFonts w:ascii="Arial Narrow" w:hAnsi="Arial Narrow"/>
              </w:rPr>
              <w:t>pentru</w:t>
            </w:r>
            <w:proofErr w:type="spellEnd"/>
            <w:r w:rsidRPr="009715E5">
              <w:rPr>
                <w:rFonts w:ascii="Arial Narrow" w:hAnsi="Arial Narrow"/>
              </w:rPr>
              <w:t xml:space="preserve"> </w:t>
            </w:r>
            <w:proofErr w:type="spellStart"/>
            <w:r w:rsidRPr="009715E5">
              <w:rPr>
                <w:rFonts w:ascii="Arial Narrow" w:hAnsi="Arial Narrow"/>
              </w:rPr>
              <w:t>efectuarea</w:t>
            </w:r>
            <w:proofErr w:type="spellEnd"/>
            <w:r w:rsidRPr="009715E5">
              <w:rPr>
                <w:rFonts w:ascii="Arial Narrow" w:hAnsi="Arial Narrow"/>
              </w:rPr>
              <w:t xml:space="preserve"> </w:t>
            </w:r>
            <w:proofErr w:type="spellStart"/>
            <w:r w:rsidRPr="009715E5">
              <w:rPr>
                <w:rFonts w:ascii="Arial Narrow" w:hAnsi="Arial Narrow"/>
              </w:rPr>
              <w:t>următoarelor</w:t>
            </w:r>
            <w:proofErr w:type="spellEnd"/>
            <w:r w:rsidRPr="009715E5">
              <w:rPr>
                <w:rFonts w:ascii="Arial Narrow" w:hAnsi="Arial Narrow"/>
              </w:rPr>
              <w:t xml:space="preserve"> </w:t>
            </w:r>
            <w:proofErr w:type="spellStart"/>
            <w:r w:rsidRPr="009715E5">
              <w:rPr>
                <w:rFonts w:ascii="Arial Narrow" w:hAnsi="Arial Narrow"/>
              </w:rPr>
              <w:t>activități</w:t>
            </w:r>
            <w:proofErr w:type="spellEnd"/>
            <w:r w:rsidRPr="009715E5">
              <w:rPr>
                <w:rFonts w:ascii="Arial Narrow" w:hAnsi="Arial Narrow"/>
              </w:rPr>
              <w:t xml:space="preserve">: </w:t>
            </w:r>
            <w:proofErr w:type="spellStart"/>
            <w:r w:rsidRPr="009715E5">
              <w:rPr>
                <w:rFonts w:ascii="Arial Narrow" w:hAnsi="Arial Narrow"/>
              </w:rPr>
              <w:t>instalare</w:t>
            </w:r>
            <w:proofErr w:type="spellEnd"/>
            <w:r w:rsidRPr="009715E5">
              <w:rPr>
                <w:rFonts w:ascii="Arial Narrow" w:hAnsi="Arial Narrow"/>
              </w:rPr>
              <w:t xml:space="preserve">, </w:t>
            </w:r>
            <w:proofErr w:type="spellStart"/>
            <w:r w:rsidRPr="009715E5">
              <w:rPr>
                <w:rFonts w:ascii="Arial Narrow" w:hAnsi="Arial Narrow"/>
              </w:rPr>
              <w:t>modificare</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întreținere</w:t>
            </w:r>
            <w:proofErr w:type="spellEnd"/>
            <w:r w:rsidRPr="009715E5">
              <w:rPr>
                <w:rFonts w:ascii="Arial Narrow" w:hAnsi="Arial Narrow"/>
              </w:rPr>
              <w:t xml:space="preserve"> a </w:t>
            </w:r>
            <w:proofErr w:type="spellStart"/>
            <w:r w:rsidRPr="009715E5">
              <w:rPr>
                <w:rFonts w:ascii="Arial Narrow" w:hAnsi="Arial Narrow"/>
              </w:rPr>
              <w:t>sistemelor</w:t>
            </w:r>
            <w:proofErr w:type="spellEnd"/>
            <w:r w:rsidRPr="009715E5">
              <w:rPr>
                <w:rFonts w:ascii="Arial Narrow" w:hAnsi="Arial Narrow"/>
              </w:rPr>
              <w:t xml:space="preserve"> de </w:t>
            </w:r>
            <w:proofErr w:type="spellStart"/>
            <w:r w:rsidRPr="009715E5">
              <w:rPr>
                <w:rFonts w:ascii="Arial Narrow" w:hAnsi="Arial Narrow"/>
              </w:rPr>
              <w:t>alarmare</w:t>
            </w:r>
            <w:proofErr w:type="spellEnd"/>
            <w:r w:rsidRPr="009715E5">
              <w:rPr>
                <w:rFonts w:ascii="Arial Narrow" w:hAnsi="Arial Narrow"/>
              </w:rPr>
              <w:t xml:space="preserve"> </w:t>
            </w:r>
            <w:proofErr w:type="spellStart"/>
            <w:r w:rsidRPr="009715E5">
              <w:rPr>
                <w:rFonts w:ascii="Arial Narrow" w:hAnsi="Arial Narrow"/>
              </w:rPr>
              <w:t>împotriva</w:t>
            </w:r>
            <w:proofErr w:type="spellEnd"/>
            <w:r w:rsidRPr="009715E5">
              <w:rPr>
                <w:rFonts w:ascii="Arial Narrow" w:hAnsi="Arial Narrow"/>
              </w:rPr>
              <w:t xml:space="preserve"> </w:t>
            </w:r>
            <w:proofErr w:type="spellStart"/>
            <w:r w:rsidRPr="009715E5">
              <w:rPr>
                <w:rFonts w:ascii="Arial Narrow" w:hAnsi="Arial Narrow"/>
              </w:rPr>
              <w:t>efracției</w:t>
            </w:r>
            <w:proofErr w:type="spellEnd"/>
            <w:r w:rsidRPr="009715E5">
              <w:rPr>
                <w:rFonts w:ascii="Arial Narrow" w:hAnsi="Arial Narrow"/>
              </w:rPr>
              <w:t>.</w:t>
            </w:r>
          </w:p>
          <w:p w14:paraId="6BD2F5D1"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 xml:space="preserve">3. </w:t>
            </w:r>
            <w:r w:rsidRPr="009715E5">
              <w:rPr>
                <w:rFonts w:ascii="Arial Narrow" w:hAnsi="Arial Narrow" w:cs="Arial"/>
              </w:rPr>
              <w:t xml:space="preserve">Prestatorul va pune la dispoziția ONRC/ORCT, pentru fiecare locație și pentru </w:t>
            </w:r>
            <w:r w:rsidRPr="009715E5">
              <w:rPr>
                <w:rFonts w:ascii="Arial Narrow" w:hAnsi="Arial Narrow" w:cs="Arial"/>
              </w:rPr>
              <w:lastRenderedPageBreak/>
              <w:t xml:space="preserve">fiecare lună calendaristică, un desfășurător al proceselor înregistrate în Dispecerat pentru locația monitorizată. Desfășurătorul va cuprinde toate armările, dezarmările, alarmele, precum și orice alte informații generate de sistemul de monitorizare. </w:t>
            </w:r>
          </w:p>
          <w:p w14:paraId="172D408C"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4.</w:t>
            </w:r>
            <w:r w:rsidRPr="009715E5">
              <w:rPr>
                <w:rFonts w:ascii="Arial Narrow" w:hAnsi="Arial Narrow" w:cs="Arial"/>
              </w:rPr>
              <w:t xml:space="preserve"> De asemenea, prin personalul Dispeceratelor de monitorizare, are obligația de a lua legătura cu responsabilul de contract al beneficiarului (corespunzător fiecărei locații) în cazul în care constată că la ora 18:00, la oricare dintre locațiile ORCT/BT nu a primit în dispecerat confirmarea armării sistemului de detecție la tentativa de efracție. </w:t>
            </w:r>
          </w:p>
          <w:p w14:paraId="3E120ACF"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 xml:space="preserve">5. </w:t>
            </w:r>
            <w:r w:rsidRPr="009715E5">
              <w:rPr>
                <w:rFonts w:ascii="Arial Narrow" w:hAnsi="Arial Narrow" w:cs="Arial"/>
              </w:rPr>
              <w:t xml:space="preserve">Prestatorul are obligația de a lua măsurile corespunzătoare în vederea prevenirii riscurilor profesionale, protecția sănătății și securității personalului propriu, informării și instruirii acestuia în domeniul securității și sănătății în muncă, eliminării factorilor de risc și accidente, în conformitate cu dispozițiile Legii nr. 319/2006 a securității și sănătății în muncă, cu modificările și completările ulterioare. </w:t>
            </w:r>
          </w:p>
          <w:p w14:paraId="2E6B5882" w14:textId="553579C5" w:rsidR="007242DB" w:rsidRPr="004A6E2B" w:rsidRDefault="00163F07" w:rsidP="00163F07">
            <w:pPr>
              <w:pStyle w:val="Stil"/>
              <w:ind w:left="90" w:right="90"/>
              <w:jc w:val="both"/>
              <w:rPr>
                <w:rFonts w:ascii="Arial Narrow" w:hAnsi="Arial Narrow" w:cs="Arial"/>
                <w:sz w:val="20"/>
                <w:szCs w:val="20"/>
              </w:rPr>
            </w:pPr>
            <w:r w:rsidRPr="009715E5">
              <w:rPr>
                <w:rFonts w:ascii="Arial Narrow" w:hAnsi="Arial Narrow" w:cs="Arial"/>
                <w:b/>
              </w:rPr>
              <w:t xml:space="preserve">6. </w:t>
            </w:r>
            <w:r w:rsidRPr="009715E5">
              <w:rPr>
                <w:rFonts w:ascii="Arial Narrow" w:hAnsi="Arial Narrow" w:cs="Arial"/>
              </w:rPr>
              <w:t xml:space="preserve">Prestatorul răspunde, conform reglementărilor legale, de păstrarea confidențialității de către salariații  săi, cu privire la orice informații, date, acte, și/sau fapte de care vor lua la cunoștință în cadrul locului de muncă, aflate în legătură cu activitatea Oficiului Național al Registrului Comerțului sau al oficiilor registrului de pe lângă tribunalele teritoriale; răspunde penal pentru încălcarea prevederilor prezentului articol în cazul în care fapta întrunește elementele de constituire a infracțiunii prevăzute de codul penal, respectiv art. </w:t>
            </w:r>
            <w:r w:rsidRPr="009715E5">
              <w:rPr>
                <w:rFonts w:ascii="Arial Narrow" w:hAnsi="Arial Narrow"/>
              </w:rPr>
              <w:t xml:space="preserve">227 </w:t>
            </w:r>
            <w:r w:rsidRPr="009715E5">
              <w:rPr>
                <w:rFonts w:ascii="Arial Narrow" w:hAnsi="Arial Narrow" w:cs="Arial"/>
              </w:rPr>
              <w:t xml:space="preserve">CP, privind divulgarea secretului profesional. </w:t>
            </w:r>
          </w:p>
        </w:tc>
        <w:tc>
          <w:tcPr>
            <w:tcW w:w="1170" w:type="dxa"/>
            <w:shd w:val="clear" w:color="auto" w:fill="auto"/>
            <w:vAlign w:val="center"/>
          </w:tcPr>
          <w:p w14:paraId="672F445F"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1B5EE5DA"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22A4A0E8"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1EBB1302" w14:textId="77777777" w:rsidTr="00B62B10">
        <w:tc>
          <w:tcPr>
            <w:tcW w:w="675" w:type="dxa"/>
            <w:shd w:val="clear" w:color="auto" w:fill="auto"/>
            <w:vAlign w:val="center"/>
          </w:tcPr>
          <w:p w14:paraId="27B279C6" w14:textId="387EB331" w:rsidR="007242DB" w:rsidRPr="00CD64CB" w:rsidRDefault="00AB38BF" w:rsidP="004318CA">
            <w:pPr>
              <w:pStyle w:val="NoSpacing"/>
              <w:ind w:left="284"/>
              <w:jc w:val="center"/>
              <w:rPr>
                <w:rFonts w:ascii="Arial Narrow" w:hAnsi="Arial Narrow"/>
                <w:b/>
                <w:color w:val="000000"/>
                <w:sz w:val="24"/>
                <w:szCs w:val="24"/>
              </w:rPr>
            </w:pPr>
            <w:r>
              <w:rPr>
                <w:rFonts w:ascii="Arial Narrow" w:hAnsi="Arial Narrow"/>
                <w:b/>
                <w:color w:val="000000"/>
                <w:sz w:val="24"/>
                <w:szCs w:val="24"/>
              </w:rPr>
              <w:lastRenderedPageBreak/>
              <w:t>2</w:t>
            </w:r>
            <w:r w:rsidR="007242DB" w:rsidRPr="00CD64CB">
              <w:rPr>
                <w:rFonts w:ascii="Arial Narrow" w:hAnsi="Arial Narrow"/>
                <w:b/>
                <w:color w:val="000000"/>
                <w:sz w:val="24"/>
                <w:szCs w:val="24"/>
              </w:rPr>
              <w:t>.</w:t>
            </w:r>
          </w:p>
        </w:tc>
        <w:tc>
          <w:tcPr>
            <w:tcW w:w="7533" w:type="dxa"/>
            <w:shd w:val="clear" w:color="auto" w:fill="auto"/>
          </w:tcPr>
          <w:p w14:paraId="06AB808D" w14:textId="5B00B1C6" w:rsidR="00163F07" w:rsidRPr="009715E5" w:rsidRDefault="00163F07" w:rsidP="00163F07">
            <w:pPr>
              <w:pStyle w:val="Stil"/>
              <w:tabs>
                <w:tab w:val="left" w:leader="dot" w:pos="8863"/>
              </w:tabs>
              <w:ind w:left="90"/>
              <w:jc w:val="both"/>
              <w:rPr>
                <w:rFonts w:ascii="Arial Narrow" w:hAnsi="Arial Narrow" w:cs="Arial"/>
                <w:b/>
              </w:rPr>
            </w:pPr>
            <w:r w:rsidRPr="009715E5">
              <w:rPr>
                <w:rFonts w:ascii="Arial Narrow" w:hAnsi="Arial Narrow" w:cs="Arial"/>
                <w:b/>
                <w:bCs/>
              </w:rPr>
              <w:t>C. CERINTE MINIME OBLIGATORII PENTRU SERVICIILE DE PAZĂ UMANĂ – cerințe valabile pentru</w:t>
            </w:r>
            <w:r w:rsidR="00EB7EE6">
              <w:rPr>
                <w:rFonts w:ascii="Arial Narrow" w:hAnsi="Arial Narrow" w:cs="Arial"/>
                <w:b/>
                <w:bCs/>
              </w:rPr>
              <w:t xml:space="preserve"> toate</w:t>
            </w:r>
            <w:r w:rsidRPr="009715E5">
              <w:rPr>
                <w:rFonts w:ascii="Arial Narrow" w:hAnsi="Arial Narrow" w:cs="Arial"/>
                <w:b/>
                <w:bCs/>
              </w:rPr>
              <w:t xml:space="preserve"> loturile </w:t>
            </w:r>
          </w:p>
          <w:p w14:paraId="7C6F4D5A" w14:textId="77777777" w:rsidR="00163F07" w:rsidRPr="009715E5" w:rsidRDefault="00163F07" w:rsidP="00163F07">
            <w:pPr>
              <w:pStyle w:val="Stil"/>
              <w:tabs>
                <w:tab w:val="left" w:leader="dot" w:pos="8863"/>
              </w:tabs>
              <w:jc w:val="both"/>
              <w:rPr>
                <w:rFonts w:ascii="Arial Narrow" w:hAnsi="Arial Narrow" w:cs="Arial"/>
                <w:bCs/>
              </w:rPr>
            </w:pPr>
          </w:p>
          <w:p w14:paraId="54F7755F" w14:textId="77777777" w:rsidR="00163F07" w:rsidRPr="009715E5" w:rsidRDefault="00163F07" w:rsidP="00163F07">
            <w:pPr>
              <w:pStyle w:val="Stil"/>
              <w:tabs>
                <w:tab w:val="left" w:leader="dot" w:pos="8863"/>
              </w:tabs>
              <w:jc w:val="both"/>
              <w:rPr>
                <w:rFonts w:ascii="Arial Narrow" w:hAnsi="Arial Narrow" w:cs="Arial"/>
                <w:b/>
                <w:bCs/>
              </w:rPr>
            </w:pPr>
            <w:r w:rsidRPr="009715E5">
              <w:rPr>
                <w:rFonts w:ascii="Arial Narrow" w:hAnsi="Arial Narrow" w:cs="Arial"/>
                <w:b/>
                <w:bCs/>
              </w:rPr>
              <w:t xml:space="preserve">Pentru serviciul de pază umană </w:t>
            </w:r>
            <w:r w:rsidRPr="009715E5">
              <w:rPr>
                <w:rFonts w:ascii="Arial Narrow" w:hAnsi="Arial Narrow" w:cs="Arial"/>
                <w:b/>
              </w:rPr>
              <w:t>prestatorul</w:t>
            </w:r>
            <w:r w:rsidRPr="009715E5">
              <w:rPr>
                <w:rFonts w:ascii="Arial Narrow" w:hAnsi="Arial Narrow" w:cs="Arial"/>
                <w:b/>
                <w:bCs/>
              </w:rPr>
              <w:t xml:space="preserve"> are următoarele obligații: </w:t>
            </w:r>
          </w:p>
          <w:p w14:paraId="345EAB22" w14:textId="77777777" w:rsidR="00163F07" w:rsidRPr="009715E5" w:rsidRDefault="00163F07" w:rsidP="00163F07">
            <w:pPr>
              <w:pStyle w:val="Stil"/>
              <w:numPr>
                <w:ilvl w:val="0"/>
                <w:numId w:val="45"/>
              </w:numPr>
              <w:tabs>
                <w:tab w:val="left" w:leader="dot" w:pos="90"/>
                <w:tab w:val="left" w:pos="284"/>
                <w:tab w:val="left" w:pos="567"/>
              </w:tabs>
              <w:jc w:val="both"/>
              <w:rPr>
                <w:rFonts w:ascii="Arial Narrow" w:hAnsi="Arial Narrow" w:cs="Arial"/>
                <w:bCs/>
              </w:rPr>
            </w:pPr>
            <w:r w:rsidRPr="009715E5">
              <w:rPr>
                <w:rFonts w:ascii="Arial Narrow" w:hAnsi="Arial Narrow" w:cs="Arial"/>
                <w:bCs/>
              </w:rPr>
              <w:t>să asigure un număr de posturi și agenți de pază pentru asigurarea pazei obiectivului în fiecare zi lucrătoare, astfel: 1 post de pază în intervalul orar 8-16:30 (luni-joi) și 8-14 (vineri).</w:t>
            </w:r>
          </w:p>
          <w:p w14:paraId="2ED8073A" w14:textId="77777777" w:rsidR="00163F07" w:rsidRPr="009715E5" w:rsidRDefault="00163F07" w:rsidP="00163F07">
            <w:pPr>
              <w:pStyle w:val="Stil"/>
              <w:tabs>
                <w:tab w:val="left" w:leader="dot" w:pos="270"/>
              </w:tabs>
              <w:jc w:val="both"/>
              <w:rPr>
                <w:rFonts w:ascii="Arial Narrow" w:hAnsi="Arial Narrow" w:cs="Arial"/>
                <w:bCs/>
              </w:rPr>
            </w:pPr>
            <w:r w:rsidRPr="009715E5">
              <w:rPr>
                <w:rFonts w:ascii="Arial Narrow" w:hAnsi="Arial Narrow" w:cs="Arial"/>
                <w:bCs/>
              </w:rPr>
              <w:t>- se poate solicita prestarea de servicii suplimentare în cuantum de 16 ore/lună.</w:t>
            </w:r>
          </w:p>
          <w:p w14:paraId="309A07AD" w14:textId="77777777" w:rsidR="00163F07" w:rsidRPr="009715E5" w:rsidRDefault="00163F07" w:rsidP="00163F07">
            <w:pPr>
              <w:pStyle w:val="Stil"/>
              <w:tabs>
                <w:tab w:val="left" w:leader="dot" w:pos="270"/>
              </w:tabs>
              <w:jc w:val="both"/>
              <w:rPr>
                <w:rFonts w:ascii="Arial Narrow" w:hAnsi="Arial Narrow" w:cs="Arial"/>
                <w:bCs/>
              </w:rPr>
            </w:pPr>
            <w:r w:rsidRPr="009715E5">
              <w:rPr>
                <w:rFonts w:ascii="Arial Narrow" w:hAnsi="Arial Narrow" w:cs="Arial"/>
                <w:bCs/>
              </w:rPr>
              <w:t xml:space="preserve">Respectarea programului de lucru, confirmată prin ora de armare a sistemului de detecție la efracție, incendiu și inundație, se va reflecta în factura emisă de prestator. </w:t>
            </w:r>
          </w:p>
          <w:p w14:paraId="202535E4" w14:textId="77777777" w:rsidR="00163F07" w:rsidRPr="009715E5" w:rsidRDefault="00163F07" w:rsidP="00163F07">
            <w:pPr>
              <w:pStyle w:val="Stil"/>
              <w:tabs>
                <w:tab w:val="left" w:leader="dot" w:pos="8863"/>
              </w:tabs>
              <w:ind w:left="142" w:hanging="142"/>
              <w:jc w:val="both"/>
              <w:rPr>
                <w:rFonts w:ascii="Arial Narrow" w:hAnsi="Arial Narrow" w:cs="Arial"/>
              </w:rPr>
            </w:pPr>
            <w:r w:rsidRPr="009715E5">
              <w:rPr>
                <w:rFonts w:ascii="Arial Narrow" w:hAnsi="Arial Narrow" w:cs="Arial"/>
                <w:b/>
              </w:rPr>
              <w:t>b)</w:t>
            </w:r>
            <w:r w:rsidRPr="009715E5">
              <w:rPr>
                <w:rFonts w:ascii="Arial Narrow" w:hAnsi="Arial Narrow" w:cs="Arial"/>
              </w:rPr>
              <w:t xml:space="preserve">să întocmească pentru fiecare locație, împreună cu beneficiarul, planul de pază conform Legii nr. 333/2003 privind paza obiectivelor, bunurilor, valorilor și protecția persoanelor, republicată, cu modificările și completările ulterioare,  și a normelor de </w:t>
            </w:r>
            <w:r w:rsidRPr="009715E5">
              <w:rPr>
                <w:rFonts w:ascii="Arial Narrow" w:hAnsi="Arial Narrow" w:cs="Arial"/>
              </w:rPr>
              <w:lastRenderedPageBreak/>
              <w:t>aplicare a legii și să întreprindă măsurile necesare în vederea avizării acestuia de către Politie; Planul de pază va fi depus de prestatorul de servicii, împreună cu beneficiarul, la Inspectoratul de poliție în vederea avizării acestuia; Orice modificare în planul de pază ce va fi constituit ca anexă la contract va fi aplicabilă numai după avizarea prealabilă de către Poliție;</w:t>
            </w:r>
          </w:p>
          <w:p w14:paraId="4E912E97" w14:textId="5155C16C" w:rsidR="00163F07" w:rsidRPr="009715E5" w:rsidRDefault="00163F07" w:rsidP="00163F07">
            <w:pPr>
              <w:pStyle w:val="Stil"/>
              <w:tabs>
                <w:tab w:val="left" w:pos="504"/>
                <w:tab w:val="left" w:pos="1066"/>
              </w:tabs>
              <w:ind w:left="90"/>
              <w:jc w:val="both"/>
              <w:rPr>
                <w:rFonts w:ascii="Arial Narrow" w:hAnsi="Arial Narrow" w:cs="Arial"/>
              </w:rPr>
            </w:pPr>
            <w:r w:rsidRPr="009715E5">
              <w:rPr>
                <w:rFonts w:ascii="Arial Narrow" w:hAnsi="Arial Narrow" w:cs="Arial"/>
                <w:b/>
              </w:rPr>
              <w:t>c)</w:t>
            </w:r>
            <w:r w:rsidRPr="009715E5">
              <w:rPr>
                <w:rFonts w:ascii="Arial Narrow" w:hAnsi="Arial Narrow" w:cs="Arial"/>
              </w:rPr>
              <w:t xml:space="preserve"> planul de pază va cuprinde în principal atât cerințele obligatorii stabilite prin caietul de  sarcini al achiziției privind numărul posturilor și amplasarea acestora, numărul agenților de pază, programul de lucru, echipamentele și dotările specifice, cât și caracteristicile obiectivului păzit, în zona respectivă, amenajările, instalațiile și mijloacele tehnice de pază și alarmare, consemnul posturilor, legătura și cooperarea cu alte organe cu atribuții de pază a obiectivelor, bunurilor, valorilor și persoanelor și modul de acțiune în diverse situații. De asemenea, vor fi prevăzute și regulile de acces, potrivit dispozițiilor conducerii ORCT precum și documentele și registrele specifice serviciului de pază; </w:t>
            </w:r>
          </w:p>
          <w:p w14:paraId="32B52AA0" w14:textId="77777777" w:rsidR="00163F07" w:rsidRPr="009715E5" w:rsidRDefault="00163F07" w:rsidP="00163F07">
            <w:pPr>
              <w:pStyle w:val="Stil"/>
              <w:tabs>
                <w:tab w:val="left" w:pos="504"/>
                <w:tab w:val="left" w:pos="1066"/>
              </w:tabs>
              <w:ind w:left="90"/>
              <w:jc w:val="both"/>
              <w:rPr>
                <w:rFonts w:ascii="Arial Narrow" w:hAnsi="Arial Narrow" w:cs="Arial"/>
              </w:rPr>
            </w:pPr>
            <w:r w:rsidRPr="009715E5">
              <w:rPr>
                <w:rFonts w:ascii="Arial Narrow" w:hAnsi="Arial Narrow" w:cs="Arial"/>
                <w:b/>
              </w:rPr>
              <w:t>d)</w:t>
            </w:r>
            <w:r w:rsidRPr="009715E5">
              <w:rPr>
                <w:rFonts w:ascii="Arial Narrow" w:hAnsi="Arial Narrow" w:cs="Arial"/>
              </w:rPr>
              <w:t xml:space="preserve"> prestatorul va angaja în vederea îndeplinirii prevederilor contractuale numai persoane care vor corespunde din punct de vedere moral, fizic și profesional cerințelor legislației în vigoare, pentru care își va asuma răspunderea. Prestatorul se va asigura că persoana care urmează să îndeplinească atribuții de pază îndeplineşte cumulativ următoarele condiţii:</w:t>
            </w:r>
          </w:p>
          <w:p w14:paraId="6B3118CF" w14:textId="77777777" w:rsidR="00163F07" w:rsidRPr="009715E5" w:rsidRDefault="00163F07" w:rsidP="00163F07">
            <w:pPr>
              <w:pStyle w:val="Stil"/>
              <w:tabs>
                <w:tab w:val="left" w:pos="504"/>
                <w:tab w:val="left" w:pos="1066"/>
              </w:tabs>
              <w:ind w:left="90"/>
              <w:jc w:val="both"/>
              <w:rPr>
                <w:rFonts w:ascii="Arial Narrow" w:hAnsi="Arial Narrow" w:cs="Arial"/>
              </w:rPr>
            </w:pPr>
            <w:r w:rsidRPr="009715E5">
              <w:rPr>
                <w:rFonts w:ascii="Arial Narrow" w:hAnsi="Arial Narrow" w:cs="Arial"/>
              </w:rPr>
              <w:t xml:space="preserve">- să aibă vârsta de cel puţin 18 ani; </w:t>
            </w:r>
          </w:p>
          <w:p w14:paraId="5591B17D" w14:textId="77777777" w:rsidR="00163F07" w:rsidRPr="009715E5" w:rsidRDefault="00163F07" w:rsidP="00163F07">
            <w:pPr>
              <w:pStyle w:val="Stil"/>
              <w:tabs>
                <w:tab w:val="left" w:pos="331"/>
                <w:tab w:val="left" w:pos="8337"/>
              </w:tabs>
              <w:ind w:left="90"/>
              <w:jc w:val="both"/>
              <w:rPr>
                <w:rFonts w:ascii="Arial Narrow" w:hAnsi="Arial Narrow" w:cs="Arial"/>
              </w:rPr>
            </w:pPr>
            <w:r w:rsidRPr="009715E5">
              <w:rPr>
                <w:rFonts w:ascii="Arial Narrow" w:hAnsi="Arial Narrow" w:cs="Arial"/>
              </w:rPr>
              <w:t>- Cerință minimă studii agent de pază - să fie absolvent de studii generale (8 clase);</w:t>
            </w:r>
          </w:p>
          <w:p w14:paraId="5152DEA7" w14:textId="77777777" w:rsidR="00163F07" w:rsidRPr="009715E5" w:rsidRDefault="00163F07" w:rsidP="00163F07">
            <w:pPr>
              <w:pStyle w:val="Stil"/>
              <w:tabs>
                <w:tab w:val="left" w:pos="504"/>
                <w:tab w:val="left" w:pos="1066"/>
              </w:tabs>
              <w:ind w:left="90"/>
              <w:jc w:val="both"/>
              <w:rPr>
                <w:rFonts w:ascii="Arial Narrow" w:hAnsi="Arial Narrow" w:cs="Arial"/>
              </w:rPr>
            </w:pPr>
            <w:r w:rsidRPr="009715E5">
              <w:rPr>
                <w:rFonts w:ascii="Arial Narrow" w:hAnsi="Arial Narrow" w:cs="Arial"/>
              </w:rPr>
              <w:t>- să fie apt medical pentru exercitarea  funcției;</w:t>
            </w:r>
          </w:p>
          <w:p w14:paraId="73348920" w14:textId="77777777" w:rsidR="00163F07" w:rsidRPr="009715E5" w:rsidRDefault="00163F07" w:rsidP="00163F07">
            <w:pPr>
              <w:pStyle w:val="Stil"/>
              <w:tabs>
                <w:tab w:val="left" w:pos="504"/>
                <w:tab w:val="left" w:pos="1066"/>
              </w:tabs>
              <w:ind w:left="90"/>
              <w:jc w:val="both"/>
              <w:rPr>
                <w:rFonts w:ascii="Arial Narrow" w:hAnsi="Arial Narrow" w:cs="Arial"/>
              </w:rPr>
            </w:pPr>
            <w:r w:rsidRPr="009715E5">
              <w:rPr>
                <w:rFonts w:ascii="Arial Narrow" w:hAnsi="Arial Narrow" w:cs="Arial"/>
              </w:rPr>
              <w:t>- să nu aibă antecedente penale pentru infracțiuni săvârșite cu intenție;</w:t>
            </w:r>
          </w:p>
          <w:p w14:paraId="417D965F" w14:textId="77777777" w:rsidR="00163F07" w:rsidRPr="009715E5" w:rsidRDefault="00163F07" w:rsidP="00163F07">
            <w:pPr>
              <w:pStyle w:val="Stil"/>
              <w:tabs>
                <w:tab w:val="left" w:pos="504"/>
                <w:tab w:val="left" w:pos="1066"/>
              </w:tabs>
              <w:ind w:left="90"/>
              <w:jc w:val="both"/>
              <w:rPr>
                <w:rFonts w:ascii="Arial Narrow" w:hAnsi="Arial Narrow" w:cs="Arial"/>
              </w:rPr>
            </w:pPr>
            <w:r w:rsidRPr="009715E5">
              <w:rPr>
                <w:rFonts w:ascii="Arial Narrow" w:hAnsi="Arial Narrow" w:cs="Arial"/>
              </w:rPr>
              <w:t>- să fie atestat profesional, potrivit prevederilor Legii nr. 333/2003;</w:t>
            </w:r>
          </w:p>
          <w:p w14:paraId="09FE9D32" w14:textId="77777777" w:rsidR="00163F07" w:rsidRPr="009715E5" w:rsidRDefault="00163F07" w:rsidP="00163F07">
            <w:pPr>
              <w:pStyle w:val="Stil"/>
              <w:tabs>
                <w:tab w:val="left" w:pos="504"/>
                <w:tab w:val="left" w:pos="1066"/>
              </w:tabs>
              <w:ind w:left="90"/>
              <w:jc w:val="both"/>
              <w:rPr>
                <w:rFonts w:ascii="Arial Narrow" w:hAnsi="Arial Narrow" w:cs="Arial"/>
              </w:rPr>
            </w:pPr>
            <w:r w:rsidRPr="009715E5">
              <w:rPr>
                <w:rFonts w:ascii="Arial Narrow" w:hAnsi="Arial Narrow" w:cs="Arial"/>
              </w:rPr>
              <w:t>- să aibă certificat de cazier judiciar fără mențiuni penale;</w:t>
            </w:r>
          </w:p>
          <w:p w14:paraId="07E1431C" w14:textId="77777777" w:rsidR="00163F07" w:rsidRPr="009715E5" w:rsidRDefault="00163F07" w:rsidP="00163F07">
            <w:pPr>
              <w:pStyle w:val="Stil"/>
              <w:tabs>
                <w:tab w:val="left" w:pos="504"/>
                <w:tab w:val="left" w:pos="1066"/>
              </w:tabs>
              <w:ind w:left="90"/>
              <w:jc w:val="both"/>
              <w:rPr>
                <w:rFonts w:ascii="Arial Narrow" w:hAnsi="Arial Narrow" w:cs="Arial"/>
              </w:rPr>
            </w:pPr>
            <w:r w:rsidRPr="009715E5">
              <w:rPr>
                <w:rFonts w:ascii="Arial Narrow" w:hAnsi="Arial Narrow" w:cs="Arial"/>
              </w:rPr>
              <w:t>- să fie echipat cu uniforme distinctive și echipament de protecție pe care le va purta numai în timpul executării serviciului.</w:t>
            </w:r>
          </w:p>
          <w:p w14:paraId="67D848A2" w14:textId="77777777" w:rsidR="00163F07" w:rsidRPr="009715E5" w:rsidRDefault="00163F07" w:rsidP="00163F07">
            <w:pPr>
              <w:pStyle w:val="Stil"/>
              <w:tabs>
                <w:tab w:val="center" w:pos="468"/>
                <w:tab w:val="right" w:pos="8921"/>
              </w:tabs>
              <w:ind w:left="90"/>
              <w:jc w:val="both"/>
              <w:rPr>
                <w:rFonts w:ascii="Arial Narrow" w:hAnsi="Arial Narrow" w:cs="Arial"/>
              </w:rPr>
            </w:pPr>
            <w:r w:rsidRPr="009715E5">
              <w:rPr>
                <w:rFonts w:ascii="Arial Narrow" w:hAnsi="Arial Narrow" w:cs="Arial"/>
              </w:rPr>
              <w:tab/>
            </w:r>
            <w:r w:rsidRPr="009715E5">
              <w:rPr>
                <w:rFonts w:ascii="Arial Narrow" w:hAnsi="Arial Narrow" w:cs="Arial"/>
                <w:b/>
              </w:rPr>
              <w:t>e)</w:t>
            </w:r>
            <w:r w:rsidRPr="009715E5">
              <w:rPr>
                <w:rFonts w:ascii="Arial Narrow" w:hAnsi="Arial Narrow" w:cs="Arial"/>
              </w:rPr>
              <w:t xml:space="preserve"> prestatorul este obligat să instruiască personalul de pază cu privire la îndatoririle ce-i revin, fiind direct răspunzător pentru paza și integritatea obiectivului și a bunurilor; Prestatorul are obligaţia de a aduce la cunoştinţa personalului desemnat (şefului de obiectiv și agenţilor de pază) prevederile Planului de pază corespunzător fiecărei locaţii.</w:t>
            </w:r>
          </w:p>
          <w:p w14:paraId="6F676948"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f)</w:t>
            </w:r>
            <w:r w:rsidRPr="009715E5">
              <w:rPr>
                <w:rFonts w:ascii="Arial Narrow" w:hAnsi="Arial Narrow" w:cs="Arial"/>
              </w:rPr>
              <w:t xml:space="preserve"> personalul de pază va avea în dotare, cel puțin următoarele echipamente care vor fi cuprinse în planul de pază: baston de cauciuc sau tonfă și pulverizator iritant-</w:t>
            </w:r>
            <w:r w:rsidRPr="009715E5">
              <w:rPr>
                <w:rFonts w:ascii="Arial Narrow" w:hAnsi="Arial Narrow" w:cs="Arial"/>
              </w:rPr>
              <w:lastRenderedPageBreak/>
              <w:t>lacrimogen de capacitate mică. Dotarea personalului de pază cu aceste echipamente este condiționată de avizarea de către Poliție a planului de pază. În cazul în care, pentru avizarea planului de pază, se impun dotări suplimentare pentru agenții de pază, acestea vor fi asigurate de prestator, fără costuri suplimentare din partea ORCT/ONRC;</w:t>
            </w:r>
          </w:p>
          <w:p w14:paraId="6D3EE7B7"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g)</w:t>
            </w:r>
            <w:r w:rsidRPr="009715E5">
              <w:rPr>
                <w:rFonts w:ascii="Arial Narrow" w:hAnsi="Arial Narrow" w:cs="Arial"/>
              </w:rPr>
              <w:t xml:space="preserve"> prestatorul este obligat să doteze personalul de pază cu uniformă, ecuson de identificare cu numele și prenumele salariatului, denumirea firmei la care este angajat și însemne distinctive, potrivit legii; </w:t>
            </w:r>
          </w:p>
          <w:p w14:paraId="214C3B5D"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h)</w:t>
            </w:r>
            <w:r w:rsidRPr="009715E5">
              <w:rPr>
                <w:rFonts w:ascii="Arial Narrow" w:hAnsi="Arial Narrow" w:cs="Arial"/>
              </w:rPr>
              <w:t xml:space="preserve"> uniforma și însemnele se vor stabili de către prestator. Aceasta va fi inscripționată numai cu denumirea și sigla societăţii prestatoare; </w:t>
            </w:r>
          </w:p>
          <w:p w14:paraId="048E1736"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i)</w:t>
            </w:r>
            <w:r w:rsidRPr="009715E5">
              <w:rPr>
                <w:rFonts w:ascii="Arial Narrow" w:hAnsi="Arial Narrow" w:cs="Arial"/>
              </w:rPr>
              <w:t xml:space="preserve"> este interzisă adoptarea de însemne, uniforme, accesorii sau denumiri similare ori asemănătoare cu cele ale autorității publice. De asemenea, se interzice și folosirea de cagule și cătușe metalice; </w:t>
            </w:r>
          </w:p>
          <w:p w14:paraId="5A1D1D7A"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rPr>
              <w:t>j)</w:t>
            </w:r>
            <w:r w:rsidRPr="009715E5">
              <w:rPr>
                <w:rFonts w:ascii="Arial Narrow" w:hAnsi="Arial Narrow" w:cs="Arial"/>
              </w:rPr>
              <w:t xml:space="preserve"> prestatorul se obligă să doteze personalul de pază cu toate echipamentele de protecție prevăzute de legislația în vigoare privind prevenirea și combaterea efectelor pandemiei de SARS-COV2.</w:t>
            </w:r>
          </w:p>
          <w:p w14:paraId="2A00A744" w14:textId="77777777" w:rsidR="00163F07" w:rsidRPr="009715E5" w:rsidRDefault="00163F07" w:rsidP="00163F07">
            <w:pPr>
              <w:pStyle w:val="Stil"/>
              <w:ind w:left="90"/>
              <w:jc w:val="both"/>
              <w:rPr>
                <w:rFonts w:ascii="Arial Narrow" w:hAnsi="Arial Narrow" w:cs="Arial"/>
              </w:rPr>
            </w:pPr>
            <w:r w:rsidRPr="009715E5">
              <w:rPr>
                <w:rFonts w:ascii="Arial Narrow" w:hAnsi="Arial Narrow" w:cs="Arial"/>
                <w:b/>
                <w:bCs/>
              </w:rPr>
              <w:t>k)</w:t>
            </w:r>
            <w:r w:rsidRPr="009715E5">
              <w:rPr>
                <w:rFonts w:ascii="Arial Narrow" w:hAnsi="Arial Narrow" w:cs="Arial"/>
              </w:rPr>
              <w:t xml:space="preserve"> la solicitarea Autorității contractante, personalul de pază va asigura măsurarea temperaturii corporale la punctele de acces cu dispozitive fără contact puse la dispoziţie de către Autoritatea contractantă, va face triajul observaţional şi să respecte toate măsurile pentru prevenirea infectării cu virusul SARS-COV2;</w:t>
            </w:r>
          </w:p>
          <w:p w14:paraId="761D9C4A" w14:textId="77777777" w:rsidR="00163F07" w:rsidRPr="009715E5" w:rsidRDefault="00163F07" w:rsidP="00163F07">
            <w:pPr>
              <w:pStyle w:val="Stil"/>
              <w:ind w:left="90"/>
              <w:jc w:val="both"/>
              <w:rPr>
                <w:rFonts w:ascii="Arial Narrow" w:hAnsi="Arial Narrow" w:cs="Arial"/>
                <w:b/>
                <w:bCs/>
                <w:u w:val="single"/>
              </w:rPr>
            </w:pPr>
            <w:r w:rsidRPr="009715E5">
              <w:rPr>
                <w:rFonts w:ascii="Arial Narrow" w:hAnsi="Arial Narrow" w:cs="Arial"/>
                <w:b/>
                <w:bCs/>
                <w:u w:val="single"/>
              </w:rPr>
              <w:t>l) este interzisă schimbarea personalului de pază umană după ce acesta a fost desemnat inițial și validat/aprobat de către ORCT/ONRC, fără înștiinţarea  prealabilă a autorității contractante. Odată cu înștiințarea schimbării personalului de pază umană, prestatorul va transmite către ONRC Serviciul Achiziții Publice și Proiecte documente care dovedesc îndeplinirea de către înlocuitor a condițiilor pe care le-a îndeplinit personalul înlocuit;</w:t>
            </w:r>
          </w:p>
          <w:p w14:paraId="6901B2C0" w14:textId="77777777" w:rsidR="00163F07" w:rsidRPr="009715E5" w:rsidRDefault="00163F07" w:rsidP="00163F07">
            <w:pPr>
              <w:pStyle w:val="Stil"/>
              <w:ind w:left="90"/>
              <w:jc w:val="both"/>
              <w:rPr>
                <w:rFonts w:ascii="Arial Narrow" w:hAnsi="Arial Narrow" w:cs="Arial"/>
              </w:rPr>
            </w:pPr>
            <w:r w:rsidRPr="009715E5">
              <w:rPr>
                <w:rFonts w:ascii="Arial Narrow" w:hAnsi="Arial Narrow"/>
                <w:b/>
              </w:rPr>
              <w:t>m)</w:t>
            </w:r>
            <w:r w:rsidRPr="009715E5">
              <w:rPr>
                <w:rFonts w:ascii="Arial Narrow" w:hAnsi="Arial Narrow"/>
              </w:rPr>
              <w:t xml:space="preserve"> p</w:t>
            </w:r>
            <w:r w:rsidRPr="009715E5">
              <w:rPr>
                <w:rFonts w:ascii="Arial Narrow" w:hAnsi="Arial Narrow" w:cs="Arial"/>
              </w:rPr>
              <w:t xml:space="preserve">restatorul se obligă să respecte reglementările în vigoare din domeniul legislației muncii, inclusiv cele privind plata salariilor către angajați, în termenele prevăzute în contractele încheiate cu aceștia. </w:t>
            </w:r>
          </w:p>
          <w:p w14:paraId="58BD40A8" w14:textId="013350F0" w:rsidR="007242DB" w:rsidRPr="004A6E2B" w:rsidRDefault="00163F07" w:rsidP="00163F07">
            <w:pPr>
              <w:widowControl w:val="0"/>
              <w:suppressAutoHyphens w:val="0"/>
              <w:autoSpaceDE w:val="0"/>
              <w:autoSpaceDN w:val="0"/>
              <w:adjustRightInd w:val="0"/>
              <w:spacing w:line="276" w:lineRule="auto"/>
              <w:ind w:left="90"/>
              <w:jc w:val="both"/>
              <w:rPr>
                <w:rFonts w:ascii="Arial Narrow" w:hAnsi="Arial Narrow" w:cs="Arial"/>
                <w:sz w:val="20"/>
                <w:szCs w:val="20"/>
                <w:lang w:val="ro-RO"/>
              </w:rPr>
            </w:pPr>
            <w:r w:rsidRPr="009715E5">
              <w:rPr>
                <w:rFonts w:ascii="Arial Narrow" w:hAnsi="Arial Narrow" w:cs="Arial"/>
                <w:b/>
                <w:bCs/>
              </w:rPr>
              <w:t>n)</w:t>
            </w:r>
            <w:r w:rsidRPr="009715E5">
              <w:rPr>
                <w:rFonts w:ascii="Arial Narrow" w:hAnsi="Arial Narrow" w:cs="Arial"/>
              </w:rPr>
              <w:t xml:space="preserve"> </w:t>
            </w:r>
            <w:proofErr w:type="spellStart"/>
            <w:r w:rsidRPr="009715E5">
              <w:rPr>
                <w:rFonts w:ascii="Arial Narrow" w:hAnsi="Arial Narrow" w:cs="Arial"/>
              </w:rPr>
              <w:t>respectarea</w:t>
            </w:r>
            <w:proofErr w:type="spellEnd"/>
            <w:r w:rsidRPr="009715E5">
              <w:rPr>
                <w:rFonts w:ascii="Arial Narrow" w:hAnsi="Arial Narrow" w:cs="Arial"/>
              </w:rPr>
              <w:t xml:space="preserve"> </w:t>
            </w:r>
            <w:proofErr w:type="spellStart"/>
            <w:r w:rsidRPr="009715E5">
              <w:rPr>
                <w:rFonts w:ascii="Arial Narrow" w:hAnsi="Arial Narrow" w:cs="Arial"/>
              </w:rPr>
              <w:t>programului</w:t>
            </w:r>
            <w:proofErr w:type="spellEnd"/>
            <w:r w:rsidRPr="009715E5">
              <w:rPr>
                <w:rFonts w:ascii="Arial Narrow" w:hAnsi="Arial Narrow" w:cs="Arial"/>
              </w:rPr>
              <w:t xml:space="preserve"> de </w:t>
            </w:r>
            <w:proofErr w:type="spellStart"/>
            <w:r w:rsidRPr="009715E5">
              <w:rPr>
                <w:rFonts w:ascii="Arial Narrow" w:hAnsi="Arial Narrow" w:cs="Arial"/>
              </w:rPr>
              <w:t>lucru</w:t>
            </w:r>
            <w:proofErr w:type="spellEnd"/>
            <w:r w:rsidRPr="009715E5">
              <w:rPr>
                <w:rFonts w:ascii="Arial Narrow" w:hAnsi="Arial Narrow" w:cs="Arial"/>
              </w:rPr>
              <w:t xml:space="preserve">, </w:t>
            </w:r>
            <w:proofErr w:type="spellStart"/>
            <w:r w:rsidRPr="009715E5">
              <w:rPr>
                <w:rFonts w:ascii="Arial Narrow" w:hAnsi="Arial Narrow" w:cs="Arial"/>
              </w:rPr>
              <w:t>confirmată</w:t>
            </w:r>
            <w:proofErr w:type="spellEnd"/>
            <w:r w:rsidRPr="009715E5">
              <w:rPr>
                <w:rFonts w:ascii="Arial Narrow" w:hAnsi="Arial Narrow" w:cs="Arial"/>
              </w:rPr>
              <w:t xml:space="preserve"> </w:t>
            </w:r>
            <w:proofErr w:type="spellStart"/>
            <w:r w:rsidRPr="009715E5">
              <w:rPr>
                <w:rFonts w:ascii="Arial Narrow" w:hAnsi="Arial Narrow" w:cs="Arial"/>
              </w:rPr>
              <w:t>prin</w:t>
            </w:r>
            <w:proofErr w:type="spellEnd"/>
            <w:r w:rsidRPr="009715E5">
              <w:rPr>
                <w:rFonts w:ascii="Arial Narrow" w:hAnsi="Arial Narrow" w:cs="Arial"/>
              </w:rPr>
              <w:t xml:space="preserve"> </w:t>
            </w:r>
            <w:proofErr w:type="spellStart"/>
            <w:r w:rsidRPr="009715E5">
              <w:rPr>
                <w:rFonts w:ascii="Arial Narrow" w:hAnsi="Arial Narrow" w:cs="Arial"/>
              </w:rPr>
              <w:t>ora</w:t>
            </w:r>
            <w:proofErr w:type="spellEnd"/>
            <w:r w:rsidRPr="009715E5">
              <w:rPr>
                <w:rFonts w:ascii="Arial Narrow" w:hAnsi="Arial Narrow" w:cs="Arial"/>
              </w:rPr>
              <w:t xml:space="preserve"> de </w:t>
            </w:r>
            <w:proofErr w:type="spellStart"/>
            <w:r w:rsidRPr="009715E5">
              <w:rPr>
                <w:rFonts w:ascii="Arial Narrow" w:hAnsi="Arial Narrow" w:cs="Arial"/>
              </w:rPr>
              <w:t>armare</w:t>
            </w:r>
            <w:proofErr w:type="spellEnd"/>
            <w:r w:rsidRPr="009715E5">
              <w:rPr>
                <w:rFonts w:ascii="Arial Narrow" w:hAnsi="Arial Narrow" w:cs="Arial"/>
              </w:rPr>
              <w:t xml:space="preserve"> a </w:t>
            </w:r>
            <w:proofErr w:type="spellStart"/>
            <w:r w:rsidRPr="009715E5">
              <w:rPr>
                <w:rFonts w:ascii="Arial Narrow" w:hAnsi="Arial Narrow" w:cs="Arial"/>
              </w:rPr>
              <w:t>sistemului</w:t>
            </w:r>
            <w:proofErr w:type="spellEnd"/>
            <w:r w:rsidRPr="009715E5">
              <w:rPr>
                <w:rFonts w:ascii="Arial Narrow" w:hAnsi="Arial Narrow" w:cs="Arial"/>
              </w:rPr>
              <w:t xml:space="preserve"> de </w:t>
            </w:r>
            <w:proofErr w:type="spellStart"/>
            <w:r w:rsidRPr="009715E5">
              <w:rPr>
                <w:rFonts w:ascii="Arial Narrow" w:hAnsi="Arial Narrow" w:cs="Arial"/>
              </w:rPr>
              <w:t>detecție</w:t>
            </w:r>
            <w:proofErr w:type="spellEnd"/>
            <w:r w:rsidRPr="009715E5">
              <w:rPr>
                <w:rFonts w:ascii="Arial Narrow" w:hAnsi="Arial Narrow" w:cs="Arial"/>
              </w:rPr>
              <w:t xml:space="preserve"> </w:t>
            </w:r>
            <w:r w:rsidRPr="009715E5">
              <w:rPr>
                <w:rFonts w:ascii="Arial Narrow" w:hAnsi="Arial Narrow"/>
              </w:rPr>
              <w:t xml:space="preserve">la </w:t>
            </w:r>
            <w:proofErr w:type="spellStart"/>
            <w:r w:rsidRPr="009715E5">
              <w:rPr>
                <w:rFonts w:ascii="Arial Narrow" w:hAnsi="Arial Narrow"/>
              </w:rPr>
              <w:t>efracție</w:t>
            </w:r>
            <w:proofErr w:type="spellEnd"/>
            <w:r w:rsidRPr="009715E5">
              <w:rPr>
                <w:rFonts w:ascii="Arial Narrow" w:hAnsi="Arial Narrow"/>
              </w:rPr>
              <w:t xml:space="preserve">, </w:t>
            </w:r>
            <w:proofErr w:type="spellStart"/>
            <w:r w:rsidRPr="009715E5">
              <w:rPr>
                <w:rFonts w:ascii="Arial Narrow" w:hAnsi="Arial Narrow"/>
              </w:rPr>
              <w:t>incendiu</w:t>
            </w:r>
            <w:proofErr w:type="spellEnd"/>
            <w:r w:rsidRPr="009715E5">
              <w:rPr>
                <w:rFonts w:ascii="Arial Narrow" w:hAnsi="Arial Narrow"/>
              </w:rPr>
              <w:t xml:space="preserve"> </w:t>
            </w:r>
            <w:proofErr w:type="spellStart"/>
            <w:r w:rsidRPr="009715E5">
              <w:rPr>
                <w:rFonts w:ascii="Arial Narrow" w:hAnsi="Arial Narrow"/>
              </w:rPr>
              <w:t>și</w:t>
            </w:r>
            <w:proofErr w:type="spellEnd"/>
            <w:r w:rsidRPr="009715E5">
              <w:rPr>
                <w:rFonts w:ascii="Arial Narrow" w:hAnsi="Arial Narrow"/>
              </w:rPr>
              <w:t xml:space="preserve"> </w:t>
            </w:r>
            <w:proofErr w:type="spellStart"/>
            <w:r w:rsidRPr="009715E5">
              <w:rPr>
                <w:rFonts w:ascii="Arial Narrow" w:hAnsi="Arial Narrow"/>
              </w:rPr>
              <w:t>inundație</w:t>
            </w:r>
            <w:proofErr w:type="spellEnd"/>
            <w:r w:rsidRPr="009715E5">
              <w:rPr>
                <w:rFonts w:ascii="Arial Narrow" w:hAnsi="Arial Narrow"/>
              </w:rPr>
              <w:t xml:space="preserve">, se </w:t>
            </w:r>
            <w:proofErr w:type="spellStart"/>
            <w:r w:rsidRPr="009715E5">
              <w:rPr>
                <w:rFonts w:ascii="Arial Narrow" w:hAnsi="Arial Narrow"/>
              </w:rPr>
              <w:t>va</w:t>
            </w:r>
            <w:proofErr w:type="spellEnd"/>
            <w:r w:rsidRPr="009715E5">
              <w:rPr>
                <w:rFonts w:ascii="Arial Narrow" w:hAnsi="Arial Narrow"/>
              </w:rPr>
              <w:t xml:space="preserve"> </w:t>
            </w:r>
            <w:proofErr w:type="spellStart"/>
            <w:r w:rsidRPr="009715E5">
              <w:rPr>
                <w:rFonts w:ascii="Arial Narrow" w:hAnsi="Arial Narrow"/>
              </w:rPr>
              <w:t>reflecta</w:t>
            </w:r>
            <w:proofErr w:type="spellEnd"/>
            <w:r w:rsidRPr="009715E5">
              <w:rPr>
                <w:rFonts w:ascii="Arial Narrow" w:hAnsi="Arial Narrow"/>
              </w:rPr>
              <w:t xml:space="preserve"> în factura </w:t>
            </w:r>
            <w:proofErr w:type="spellStart"/>
            <w:r w:rsidRPr="009715E5">
              <w:rPr>
                <w:rFonts w:ascii="Arial Narrow" w:hAnsi="Arial Narrow"/>
              </w:rPr>
              <w:t>emisă</w:t>
            </w:r>
            <w:proofErr w:type="spellEnd"/>
            <w:r w:rsidRPr="009715E5">
              <w:rPr>
                <w:rFonts w:ascii="Arial Narrow" w:hAnsi="Arial Narrow"/>
              </w:rPr>
              <w:t xml:space="preserve"> de </w:t>
            </w:r>
            <w:proofErr w:type="spellStart"/>
            <w:r w:rsidRPr="009715E5">
              <w:rPr>
                <w:rFonts w:ascii="Arial Narrow" w:hAnsi="Arial Narrow"/>
              </w:rPr>
              <w:t>prestator</w:t>
            </w:r>
            <w:proofErr w:type="spellEnd"/>
            <w:r w:rsidRPr="009715E5">
              <w:rPr>
                <w:rFonts w:ascii="Arial Narrow" w:hAnsi="Arial Narrow"/>
              </w:rPr>
              <w:t>.</w:t>
            </w:r>
            <w:r w:rsidRPr="009715E5">
              <w:rPr>
                <w:rFonts w:ascii="Arial Narrow" w:hAnsi="Arial Narrow" w:cs="Arial"/>
              </w:rPr>
              <w:t xml:space="preserve">  </w:t>
            </w:r>
          </w:p>
        </w:tc>
        <w:tc>
          <w:tcPr>
            <w:tcW w:w="1170" w:type="dxa"/>
            <w:shd w:val="clear" w:color="auto" w:fill="auto"/>
            <w:vAlign w:val="center"/>
          </w:tcPr>
          <w:p w14:paraId="6F664BBD"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lastRenderedPageBreak/>
              <w:t>DA/NU</w:t>
            </w:r>
          </w:p>
          <w:p w14:paraId="42748247"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0AB6B7EF"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3B1F1D9B" w14:textId="77777777" w:rsidTr="00B62B10">
        <w:tc>
          <w:tcPr>
            <w:tcW w:w="675" w:type="dxa"/>
            <w:shd w:val="clear" w:color="auto" w:fill="auto"/>
            <w:vAlign w:val="center"/>
          </w:tcPr>
          <w:p w14:paraId="09D4FCA3" w14:textId="77777777" w:rsidR="007242DB" w:rsidRPr="00CD64CB" w:rsidRDefault="007242DB" w:rsidP="004318CA">
            <w:pPr>
              <w:pStyle w:val="NoSpacing"/>
              <w:ind w:left="142"/>
              <w:jc w:val="center"/>
              <w:rPr>
                <w:rFonts w:ascii="Arial Narrow" w:hAnsi="Arial Narrow"/>
                <w:b/>
                <w:color w:val="000000"/>
                <w:sz w:val="24"/>
                <w:szCs w:val="24"/>
              </w:rPr>
            </w:pPr>
            <w:r>
              <w:rPr>
                <w:rFonts w:ascii="Arial Narrow" w:hAnsi="Arial Narrow"/>
                <w:b/>
                <w:color w:val="000000"/>
                <w:sz w:val="24"/>
                <w:szCs w:val="24"/>
              </w:rPr>
              <w:lastRenderedPageBreak/>
              <w:t>4.</w:t>
            </w:r>
          </w:p>
        </w:tc>
        <w:tc>
          <w:tcPr>
            <w:tcW w:w="7533" w:type="dxa"/>
            <w:shd w:val="clear" w:color="auto" w:fill="auto"/>
          </w:tcPr>
          <w:p w14:paraId="7A0C30E8" w14:textId="77777777" w:rsidR="00163F07" w:rsidRPr="009715E5" w:rsidRDefault="00163F07" w:rsidP="00163F07">
            <w:pPr>
              <w:pStyle w:val="Stil"/>
              <w:tabs>
                <w:tab w:val="left" w:pos="15"/>
                <w:tab w:val="left" w:pos="180"/>
              </w:tabs>
              <w:ind w:left="90" w:right="90"/>
              <w:jc w:val="both"/>
              <w:rPr>
                <w:rFonts w:ascii="Arial Narrow" w:hAnsi="Arial Narrow" w:cs="Arial"/>
              </w:rPr>
            </w:pPr>
            <w:r w:rsidRPr="009715E5">
              <w:rPr>
                <w:rFonts w:ascii="Arial Narrow" w:hAnsi="Arial Narrow" w:cs="Arial"/>
                <w:b/>
                <w:bCs/>
              </w:rPr>
              <w:t xml:space="preserve">În timpul serviciului, personalul de pază este obligat: </w:t>
            </w:r>
            <w:r w:rsidRPr="009715E5">
              <w:rPr>
                <w:rFonts w:ascii="Arial Narrow" w:hAnsi="Arial Narrow" w:cs="Arial"/>
                <w:b/>
                <w:bCs/>
              </w:rPr>
              <w:tab/>
            </w:r>
            <w:r w:rsidRPr="009715E5">
              <w:rPr>
                <w:rFonts w:ascii="Arial Narrow" w:hAnsi="Arial Narrow" w:cs="Arial"/>
              </w:rPr>
              <w:t xml:space="preserve"> </w:t>
            </w:r>
          </w:p>
          <w:p w14:paraId="40BD2F3D" w14:textId="77777777" w:rsidR="00163F07" w:rsidRPr="009715E5" w:rsidRDefault="00163F07" w:rsidP="00163F07">
            <w:pPr>
              <w:pStyle w:val="Stil"/>
              <w:tabs>
                <w:tab w:val="left" w:pos="375"/>
                <w:tab w:val="left" w:pos="972"/>
              </w:tabs>
              <w:ind w:left="90" w:right="90"/>
              <w:jc w:val="both"/>
              <w:rPr>
                <w:rFonts w:ascii="Arial Narrow" w:hAnsi="Arial Narrow" w:cs="Arial"/>
              </w:rPr>
            </w:pPr>
            <w:r w:rsidRPr="009715E5">
              <w:rPr>
                <w:rFonts w:ascii="Arial Narrow" w:hAnsi="Arial Narrow" w:cs="Arial"/>
                <w:b/>
              </w:rPr>
              <w:t>a)</w:t>
            </w:r>
            <w:r w:rsidRPr="009715E5">
              <w:rPr>
                <w:rFonts w:ascii="Arial Narrow" w:hAnsi="Arial Narrow" w:cs="Arial"/>
              </w:rPr>
              <w:t xml:space="preserve"> </w:t>
            </w:r>
            <w:r w:rsidRPr="009715E5">
              <w:rPr>
                <w:rFonts w:ascii="Arial Narrow" w:hAnsi="Arial Narrow" w:cs="Arial"/>
              </w:rPr>
              <w:tab/>
              <w:t xml:space="preserve">să cunoască locurile vulnerabile din perimetrul obiectivului, pentru a preveni producerea  oricăror fapte de natură să aducă prejudicii unității păzite; </w:t>
            </w:r>
          </w:p>
          <w:p w14:paraId="34CA13D9" w14:textId="77777777" w:rsidR="00163F07" w:rsidRPr="009715E5" w:rsidRDefault="00163F07" w:rsidP="00163F07">
            <w:pPr>
              <w:pStyle w:val="Stil"/>
              <w:tabs>
                <w:tab w:val="left" w:pos="375"/>
                <w:tab w:val="left" w:pos="7964"/>
              </w:tabs>
              <w:ind w:left="90" w:right="90"/>
              <w:jc w:val="both"/>
              <w:rPr>
                <w:rFonts w:ascii="Arial Narrow" w:hAnsi="Arial Narrow" w:cs="Arial"/>
              </w:rPr>
            </w:pPr>
            <w:r w:rsidRPr="009715E5">
              <w:rPr>
                <w:rFonts w:ascii="Arial Narrow" w:hAnsi="Arial Narrow" w:cs="Arial"/>
              </w:rPr>
              <w:lastRenderedPageBreak/>
              <w:t xml:space="preserve"> </w:t>
            </w:r>
            <w:r w:rsidRPr="009715E5">
              <w:rPr>
                <w:rFonts w:ascii="Arial Narrow" w:hAnsi="Arial Narrow" w:cs="Arial"/>
                <w:b/>
              </w:rPr>
              <w:t>b)</w:t>
            </w:r>
            <w:r w:rsidRPr="009715E5">
              <w:rPr>
                <w:rFonts w:ascii="Arial Narrow" w:hAnsi="Arial Narrow" w:cs="Arial"/>
              </w:rPr>
              <w:t xml:space="preserve"> să păzească obiectivul, bunurile și valorile nominalizate în programul de pază și să asigure integritatea acestora; </w:t>
            </w:r>
          </w:p>
          <w:p w14:paraId="476839C2" w14:textId="77777777" w:rsidR="00163F07" w:rsidRPr="009715E5" w:rsidRDefault="00163F07" w:rsidP="00163F07">
            <w:pPr>
              <w:pStyle w:val="Stil"/>
              <w:tabs>
                <w:tab w:val="left" w:pos="375"/>
                <w:tab w:val="left" w:pos="8640"/>
              </w:tabs>
              <w:ind w:left="90" w:right="90"/>
              <w:jc w:val="both"/>
              <w:rPr>
                <w:rFonts w:ascii="Arial Narrow" w:hAnsi="Arial Narrow" w:cs="Arial"/>
              </w:rPr>
            </w:pPr>
            <w:r w:rsidRPr="009715E5">
              <w:rPr>
                <w:rFonts w:ascii="Arial Narrow" w:hAnsi="Arial Narrow" w:cs="Arial"/>
                <w:b/>
              </w:rPr>
              <w:t>c)</w:t>
            </w:r>
            <w:r w:rsidRPr="009715E5">
              <w:rPr>
                <w:rFonts w:ascii="Arial Narrow" w:hAnsi="Arial Narrow" w:cs="Arial"/>
              </w:rPr>
              <w:t xml:space="preserve"> să permită accesul în obiectiv numai în conformitate cu reglementările legale și cu dispozițiile interne ale instituției; </w:t>
            </w:r>
          </w:p>
          <w:p w14:paraId="047C9DB9" w14:textId="77777777" w:rsidR="00163F07" w:rsidRPr="009715E5" w:rsidRDefault="00163F07" w:rsidP="00163F07">
            <w:pPr>
              <w:pStyle w:val="Stil"/>
              <w:tabs>
                <w:tab w:val="left" w:pos="375"/>
                <w:tab w:val="left" w:pos="7964"/>
              </w:tabs>
              <w:ind w:left="90" w:right="90"/>
              <w:jc w:val="both"/>
              <w:rPr>
                <w:rFonts w:ascii="Arial Narrow" w:hAnsi="Arial Narrow" w:cs="Arial"/>
              </w:rPr>
            </w:pPr>
            <w:r w:rsidRPr="009715E5">
              <w:rPr>
                <w:rFonts w:ascii="Arial Narrow" w:hAnsi="Arial Narrow" w:cs="Arial"/>
                <w:b/>
              </w:rPr>
              <w:t>d)</w:t>
            </w:r>
            <w:r w:rsidRPr="009715E5">
              <w:rPr>
                <w:rFonts w:ascii="Arial Narrow" w:hAnsi="Arial Narrow" w:cs="Arial"/>
              </w:rPr>
              <w:t xml:space="preserve"> să oprească și să legitimeze persoanele despre care există date sau indicii că au săvârșit infracțiuni sau alte fapte ilicite în obiectivul păzit, pe cele care încalcă normele interne stabilite prin regulamente proprii, iar în cazul infracțiunilor flagrante, să oprească și să predea poliției pe făptuitor, bunurile sau valorile care fac obiectul infracțiunii sau a altor fapte ilicite, luând măsuri pentru conservarea ori paza lor, întocmind totodată un proces - verbal pentru luarea acestor măsuri;</w:t>
            </w:r>
          </w:p>
          <w:p w14:paraId="3BBB784E" w14:textId="77777777" w:rsidR="00163F07" w:rsidRPr="009715E5" w:rsidRDefault="00163F07" w:rsidP="00163F07">
            <w:pPr>
              <w:pStyle w:val="Stil"/>
              <w:tabs>
                <w:tab w:val="left" w:pos="589"/>
              </w:tabs>
              <w:ind w:left="90" w:right="90"/>
              <w:jc w:val="both"/>
              <w:rPr>
                <w:rFonts w:ascii="Arial Narrow" w:hAnsi="Arial Narrow" w:cs="Arial"/>
              </w:rPr>
            </w:pPr>
            <w:r w:rsidRPr="009715E5">
              <w:rPr>
                <w:rFonts w:ascii="Arial Narrow" w:hAnsi="Arial Narrow" w:cs="Arial"/>
                <w:b/>
              </w:rPr>
              <w:t>e)</w:t>
            </w:r>
            <w:r w:rsidRPr="009715E5">
              <w:rPr>
                <w:rFonts w:ascii="Arial Narrow" w:hAnsi="Arial Narrow" w:cs="Arial"/>
              </w:rPr>
              <w:t xml:space="preserve"> să aducă la cunoștință de îndată șefului său ierarhic și conducerii ORCT/ONRC despre producerea oricărui eveniment în timpul executării serviciului și despre măsurile luate; </w:t>
            </w:r>
          </w:p>
          <w:p w14:paraId="220327B9" w14:textId="77777777" w:rsidR="00163F07" w:rsidRPr="009715E5" w:rsidRDefault="00163F07" w:rsidP="00163F07">
            <w:pPr>
              <w:pStyle w:val="Stil"/>
              <w:tabs>
                <w:tab w:val="left" w:pos="589"/>
              </w:tabs>
              <w:ind w:left="90" w:right="90"/>
              <w:jc w:val="both"/>
              <w:rPr>
                <w:rFonts w:ascii="Arial Narrow" w:hAnsi="Arial Narrow" w:cs="Arial"/>
              </w:rPr>
            </w:pPr>
            <w:r w:rsidRPr="009715E5">
              <w:rPr>
                <w:rFonts w:ascii="Arial Narrow" w:hAnsi="Arial Narrow" w:cs="Arial"/>
                <w:b/>
              </w:rPr>
              <w:t>f)</w:t>
            </w:r>
            <w:r w:rsidRPr="009715E5">
              <w:rPr>
                <w:rFonts w:ascii="Arial Narrow" w:hAnsi="Arial Narrow" w:cs="Arial"/>
              </w:rPr>
              <w:t xml:space="preserve">  în caz de avarii produse la instalații, conducte sau rezervoare de combustibil, la rețelele electrice sau telefonice și în orice alte împrejurări care sunt de natură să producă pagube, să aducă de îndată la cunoștința celor în drept asemenea evenimente și să ia primele măsuri pentru limitarea consecințelor evenimentului; </w:t>
            </w:r>
          </w:p>
          <w:p w14:paraId="6E17A072" w14:textId="77777777" w:rsidR="00163F07" w:rsidRPr="009715E5" w:rsidRDefault="00163F07" w:rsidP="00163F07">
            <w:pPr>
              <w:pStyle w:val="Stil"/>
              <w:tabs>
                <w:tab w:val="left" w:pos="582"/>
              </w:tabs>
              <w:ind w:left="90" w:right="90"/>
              <w:jc w:val="both"/>
              <w:rPr>
                <w:rFonts w:ascii="Arial Narrow" w:hAnsi="Arial Narrow" w:cs="Arial"/>
              </w:rPr>
            </w:pPr>
            <w:r w:rsidRPr="009715E5">
              <w:rPr>
                <w:rFonts w:ascii="Arial Narrow" w:hAnsi="Arial Narrow" w:cs="Arial"/>
                <w:b/>
              </w:rPr>
              <w:t>g)</w:t>
            </w:r>
            <w:r w:rsidRPr="009715E5">
              <w:rPr>
                <w:rFonts w:ascii="Arial Narrow" w:hAnsi="Arial Narrow" w:cs="Arial"/>
              </w:rPr>
              <w:t xml:space="preserve"> în caz de incendii, să ia măsuri de stingere și de salvare a persoanelor, a bunurilor și a valorilor, să sesizeze pompierii și să anunțe conducerea unității și poliția; </w:t>
            </w:r>
          </w:p>
          <w:p w14:paraId="1B73371E"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h)</w:t>
            </w:r>
            <w:r w:rsidRPr="009715E5">
              <w:rPr>
                <w:rFonts w:ascii="Arial Narrow" w:hAnsi="Arial Narrow" w:cs="Arial"/>
              </w:rPr>
              <w:t xml:space="preserve"> să ia primele măsuri pentru salvarea persoanelor și de evacuare a bunurilor și a valorilor în caz de dezastre;</w:t>
            </w:r>
          </w:p>
          <w:p w14:paraId="2E163D8F"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i)</w:t>
            </w:r>
            <w:r w:rsidRPr="009715E5">
              <w:rPr>
                <w:rFonts w:ascii="Arial Narrow" w:hAnsi="Arial Narrow" w:cs="Arial"/>
              </w:rPr>
              <w:t xml:space="preserve"> să sesizeze poliția în legătură cu orice faptă de natură a prejudicia patrimoniul unității și să dea concursul pentru îndeplinirea misiunilor ce revin poliției pentru prinderea infractorilor;</w:t>
            </w:r>
          </w:p>
          <w:p w14:paraId="2644719D"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j)</w:t>
            </w:r>
            <w:r w:rsidRPr="009715E5">
              <w:rPr>
                <w:rFonts w:ascii="Arial Narrow" w:hAnsi="Arial Narrow" w:cs="Arial"/>
              </w:rPr>
              <w:t xml:space="preserve"> să păstreze secretul de serviciu;</w:t>
            </w:r>
          </w:p>
          <w:p w14:paraId="2AC765A2"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k)</w:t>
            </w:r>
            <w:r w:rsidRPr="009715E5">
              <w:rPr>
                <w:rFonts w:ascii="Arial Narrow" w:hAnsi="Arial Narrow" w:cs="Arial"/>
              </w:rPr>
              <w:t xml:space="preserve"> să poarte numai în timpul serviciului mijloacele de apărare și de protecție specifice activității de pază;</w:t>
            </w:r>
          </w:p>
          <w:p w14:paraId="3E92CA46"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l)</w:t>
            </w:r>
            <w:r w:rsidRPr="009715E5">
              <w:rPr>
                <w:rFonts w:ascii="Arial Narrow" w:hAnsi="Arial Narrow" w:cs="Arial"/>
              </w:rPr>
              <w:t> să poarte uniforma și însemnele distinctive în timpul serviciului;</w:t>
            </w:r>
          </w:p>
          <w:p w14:paraId="2066B1C7"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m)</w:t>
            </w:r>
            <w:r w:rsidRPr="009715E5">
              <w:rPr>
                <w:rFonts w:ascii="Arial Narrow" w:hAnsi="Arial Narrow" w:cs="Arial"/>
              </w:rPr>
              <w:t xml:space="preserve"> să nu se prezinte la serviciu sub influența băuturilor alcoolice, să nu consume și nici să nu introducă băuturi alcoolice în timpul serviciului;</w:t>
            </w:r>
          </w:p>
          <w:p w14:paraId="1EBEEAAC"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n)</w:t>
            </w:r>
            <w:r w:rsidRPr="009715E5">
              <w:rPr>
                <w:rFonts w:ascii="Arial Narrow" w:hAnsi="Arial Narrow" w:cs="Arial"/>
              </w:rPr>
              <w:t xml:space="preserve"> să fie respectuos în raporturile de serviciu;</w:t>
            </w:r>
          </w:p>
          <w:p w14:paraId="1D3D97FC"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o)</w:t>
            </w:r>
            <w:r w:rsidRPr="009715E5">
              <w:rPr>
                <w:rFonts w:ascii="Arial Narrow" w:hAnsi="Arial Narrow" w:cs="Arial"/>
              </w:rPr>
              <w:t xml:space="preserve"> să execute sarcinile care i-au fost încredinţate, potrivit planului de pază;</w:t>
            </w:r>
          </w:p>
          <w:p w14:paraId="5EFC6DAB" w14:textId="77777777" w:rsidR="00163F07" w:rsidRPr="009715E5" w:rsidRDefault="00163F07" w:rsidP="00163F07">
            <w:pPr>
              <w:pStyle w:val="Stil"/>
              <w:ind w:left="90" w:right="90"/>
              <w:jc w:val="both"/>
              <w:rPr>
                <w:rFonts w:ascii="Arial Narrow" w:hAnsi="Arial Narrow" w:cs="Arial"/>
              </w:rPr>
            </w:pPr>
            <w:r w:rsidRPr="009715E5">
              <w:rPr>
                <w:rFonts w:ascii="Arial Narrow" w:hAnsi="Arial Narrow" w:cs="Arial"/>
                <w:b/>
              </w:rPr>
              <w:t>p)</w:t>
            </w:r>
            <w:r w:rsidRPr="009715E5">
              <w:rPr>
                <w:rFonts w:ascii="Arial Narrow" w:hAnsi="Arial Narrow" w:cs="Arial"/>
              </w:rPr>
              <w:t xml:space="preserve"> să respecte consemnul general și particular al postului.</w:t>
            </w:r>
          </w:p>
          <w:p w14:paraId="5536AE8E" w14:textId="77777777" w:rsidR="007242DB" w:rsidRPr="00CD64CB" w:rsidRDefault="007242DB" w:rsidP="004318CA">
            <w:pPr>
              <w:pStyle w:val="Stil"/>
              <w:ind w:left="90"/>
              <w:jc w:val="both"/>
              <w:rPr>
                <w:rFonts w:ascii="Arial Narrow" w:hAnsi="Arial Narrow" w:cs="Arial"/>
                <w:sz w:val="20"/>
                <w:szCs w:val="20"/>
              </w:rPr>
            </w:pPr>
          </w:p>
        </w:tc>
        <w:tc>
          <w:tcPr>
            <w:tcW w:w="1170" w:type="dxa"/>
            <w:shd w:val="clear" w:color="auto" w:fill="auto"/>
            <w:vAlign w:val="center"/>
          </w:tcPr>
          <w:p w14:paraId="2DD36716"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2226873E"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18F247D4" w14:textId="77777777" w:rsidTr="00B62B10">
        <w:tc>
          <w:tcPr>
            <w:tcW w:w="675" w:type="dxa"/>
            <w:shd w:val="clear" w:color="auto" w:fill="auto"/>
            <w:vAlign w:val="center"/>
          </w:tcPr>
          <w:p w14:paraId="33BF931C" w14:textId="77777777" w:rsidR="007242DB" w:rsidRPr="00CD64CB" w:rsidRDefault="007242DB" w:rsidP="004318CA">
            <w:pPr>
              <w:pStyle w:val="NoSpacing"/>
              <w:ind w:left="142"/>
              <w:jc w:val="center"/>
              <w:rPr>
                <w:rFonts w:ascii="Arial Narrow" w:hAnsi="Arial Narrow"/>
                <w:b/>
                <w:color w:val="000000"/>
                <w:sz w:val="24"/>
                <w:szCs w:val="24"/>
              </w:rPr>
            </w:pPr>
            <w:r>
              <w:rPr>
                <w:rFonts w:ascii="Arial Narrow" w:hAnsi="Arial Narrow"/>
                <w:b/>
                <w:color w:val="000000"/>
                <w:sz w:val="24"/>
                <w:szCs w:val="24"/>
              </w:rPr>
              <w:lastRenderedPageBreak/>
              <w:t>5.</w:t>
            </w:r>
          </w:p>
        </w:tc>
        <w:tc>
          <w:tcPr>
            <w:tcW w:w="7533" w:type="dxa"/>
            <w:shd w:val="clear" w:color="auto" w:fill="auto"/>
          </w:tcPr>
          <w:p w14:paraId="47F1A690" w14:textId="01DB3742" w:rsidR="00163F07" w:rsidRPr="009715E5" w:rsidRDefault="00163F07" w:rsidP="00163F07">
            <w:pPr>
              <w:pStyle w:val="Stil"/>
              <w:ind w:left="90"/>
              <w:jc w:val="both"/>
              <w:rPr>
                <w:rFonts w:ascii="Arial Narrow" w:hAnsi="Arial Narrow" w:cs="Arial"/>
                <w:i/>
                <w:iCs/>
                <w:u w:val="single"/>
              </w:rPr>
            </w:pPr>
            <w:r>
              <w:rPr>
                <w:rFonts w:ascii="Arial Narrow" w:hAnsi="Arial Narrow" w:cs="Arial"/>
                <w:b/>
                <w:i/>
                <w:iCs/>
                <w:u w:val="single"/>
              </w:rPr>
              <w:t>E</w:t>
            </w:r>
            <w:r w:rsidRPr="009715E5">
              <w:rPr>
                <w:rFonts w:ascii="Arial Narrow" w:hAnsi="Arial Narrow" w:cs="Arial"/>
                <w:b/>
                <w:i/>
                <w:iCs/>
                <w:u w:val="single"/>
              </w:rPr>
              <w:t xml:space="preserve">fectuarea plăţii este condiţionată de primirea de către achizitor a procesului – verbal și a unui desfășurător (listing) ce cuprinde toate armările, dezarmările, alarmele din luna respectivă,  care confirmă prestarea serviciilor de monitorizare și interventie și dupa caz a serviciilor de pază umană, </w:t>
            </w:r>
          </w:p>
          <w:p w14:paraId="1C8FB0C4" w14:textId="77777777" w:rsidR="00163F07" w:rsidRPr="009715E5" w:rsidRDefault="00163F07" w:rsidP="00163F07">
            <w:pPr>
              <w:pStyle w:val="Stil"/>
              <w:ind w:left="90"/>
              <w:jc w:val="both"/>
              <w:rPr>
                <w:rFonts w:ascii="Arial Narrow" w:hAnsi="Arial Narrow" w:cs="Arial"/>
                <w:b/>
                <w:bCs/>
              </w:rPr>
            </w:pPr>
            <w:r w:rsidRPr="009715E5">
              <w:rPr>
                <w:rFonts w:ascii="Arial Narrow" w:hAnsi="Arial Narrow" w:cs="Arial"/>
                <w:bCs/>
              </w:rPr>
              <w:t xml:space="preserve"> </w:t>
            </w:r>
            <w:r w:rsidRPr="009715E5">
              <w:rPr>
                <w:rFonts w:ascii="Arial Narrow" w:hAnsi="Arial Narrow" w:cs="Arial"/>
                <w:b/>
                <w:bCs/>
              </w:rPr>
              <w:t xml:space="preserve">În cazul în care pe parcursul derulării contractului se modifică locația de </w:t>
            </w:r>
            <w:r w:rsidRPr="009715E5">
              <w:rPr>
                <w:rFonts w:ascii="Arial Narrow" w:hAnsi="Arial Narrow" w:cs="Arial"/>
                <w:b/>
              </w:rPr>
              <w:t>prestare a</w:t>
            </w:r>
            <w:r w:rsidRPr="009715E5">
              <w:rPr>
                <w:rFonts w:ascii="Arial Narrow" w:hAnsi="Arial Narrow" w:cs="Arial"/>
                <w:b/>
                <w:bCs/>
              </w:rPr>
              <w:t xml:space="preserve"> serviciilor, prestatorul trebuie să asigure prestarea serviciilor la noua locație, în tarifele ofertate, fără costuri suplimentare din partea autorităţii contractante.</w:t>
            </w:r>
          </w:p>
          <w:p w14:paraId="2011022D" w14:textId="77777777" w:rsidR="007242DB" w:rsidRPr="00CD64CB" w:rsidRDefault="007242DB" w:rsidP="004318CA">
            <w:pPr>
              <w:pStyle w:val="Stil"/>
              <w:tabs>
                <w:tab w:val="center" w:pos="440"/>
                <w:tab w:val="right" w:pos="8928"/>
              </w:tabs>
              <w:ind w:left="90" w:right="75"/>
              <w:jc w:val="both"/>
              <w:rPr>
                <w:rFonts w:ascii="Arial Narrow" w:hAnsi="Arial Narrow" w:cs="Arial"/>
                <w:sz w:val="20"/>
                <w:szCs w:val="20"/>
              </w:rPr>
            </w:pPr>
          </w:p>
        </w:tc>
        <w:tc>
          <w:tcPr>
            <w:tcW w:w="1170" w:type="dxa"/>
            <w:shd w:val="clear" w:color="auto" w:fill="auto"/>
            <w:vAlign w:val="center"/>
          </w:tcPr>
          <w:p w14:paraId="478D2947" w14:textId="77777777" w:rsidR="007242DB" w:rsidRPr="00CD64CB" w:rsidRDefault="007242DB" w:rsidP="004318CA">
            <w:pPr>
              <w:pStyle w:val="NoSpacing"/>
              <w:jc w:val="center"/>
              <w:rPr>
                <w:rFonts w:ascii="Arial Narrow" w:hAnsi="Arial Narrow"/>
                <w:color w:val="000000"/>
                <w:sz w:val="24"/>
                <w:szCs w:val="24"/>
              </w:rPr>
            </w:pPr>
            <w:r w:rsidRPr="00CD64CB">
              <w:rPr>
                <w:rFonts w:ascii="Arial Narrow" w:hAnsi="Arial Narrow"/>
                <w:color w:val="000000"/>
                <w:sz w:val="24"/>
                <w:szCs w:val="24"/>
              </w:rPr>
              <w:t>DA/NU</w:t>
            </w:r>
          </w:p>
          <w:p w14:paraId="0D7553BA" w14:textId="77777777" w:rsidR="007242DB" w:rsidRPr="00CD64CB" w:rsidRDefault="007242DB" w:rsidP="004318CA">
            <w:pPr>
              <w:pStyle w:val="NoSpacing"/>
              <w:jc w:val="center"/>
              <w:rPr>
                <w:rFonts w:ascii="Arial Narrow" w:hAnsi="Arial Narrow"/>
                <w:color w:val="000000"/>
                <w:sz w:val="24"/>
                <w:szCs w:val="24"/>
              </w:rPr>
            </w:pPr>
          </w:p>
        </w:tc>
        <w:tc>
          <w:tcPr>
            <w:tcW w:w="5753" w:type="dxa"/>
            <w:shd w:val="clear" w:color="auto" w:fill="auto"/>
          </w:tcPr>
          <w:p w14:paraId="6919AC42" w14:textId="77777777" w:rsidR="007242DB" w:rsidRPr="00CD64CB" w:rsidRDefault="007242DB" w:rsidP="004318CA">
            <w:pPr>
              <w:pStyle w:val="NoSpacing"/>
              <w:jc w:val="both"/>
              <w:rPr>
                <w:rFonts w:ascii="Arial Narrow" w:hAnsi="Arial Narrow"/>
                <w:color w:val="000000"/>
                <w:sz w:val="24"/>
                <w:szCs w:val="24"/>
              </w:rPr>
            </w:pPr>
          </w:p>
        </w:tc>
      </w:tr>
      <w:tr w:rsidR="007242DB" w:rsidRPr="00CD64CB" w14:paraId="4C0184F3" w14:textId="77777777" w:rsidTr="00B62B10">
        <w:trPr>
          <w:trHeight w:val="1336"/>
        </w:trPr>
        <w:tc>
          <w:tcPr>
            <w:tcW w:w="675" w:type="dxa"/>
            <w:tcBorders>
              <w:top w:val="single" w:sz="4" w:space="0" w:color="auto"/>
              <w:left w:val="nil"/>
              <w:bottom w:val="single" w:sz="4" w:space="0" w:color="auto"/>
              <w:right w:val="nil"/>
            </w:tcBorders>
            <w:shd w:val="clear" w:color="auto" w:fill="auto"/>
            <w:vAlign w:val="center"/>
          </w:tcPr>
          <w:p w14:paraId="21BA606A" w14:textId="77777777" w:rsidR="007242DB" w:rsidRPr="00CD64CB" w:rsidRDefault="007242DB" w:rsidP="004318CA">
            <w:pPr>
              <w:pStyle w:val="NoSpacing"/>
              <w:ind w:left="142"/>
              <w:jc w:val="center"/>
              <w:rPr>
                <w:rFonts w:ascii="Arial Narrow" w:hAnsi="Arial Narrow"/>
                <w:color w:val="000000"/>
                <w:sz w:val="24"/>
                <w:szCs w:val="24"/>
              </w:rPr>
            </w:pPr>
          </w:p>
        </w:tc>
        <w:tc>
          <w:tcPr>
            <w:tcW w:w="7533" w:type="dxa"/>
            <w:tcBorders>
              <w:top w:val="single" w:sz="4" w:space="0" w:color="auto"/>
              <w:left w:val="nil"/>
              <w:bottom w:val="single" w:sz="4" w:space="0" w:color="auto"/>
              <w:right w:val="nil"/>
            </w:tcBorders>
            <w:shd w:val="clear" w:color="auto" w:fill="auto"/>
          </w:tcPr>
          <w:p w14:paraId="06119888" w14:textId="77777777" w:rsidR="007242DB" w:rsidRDefault="007242DB" w:rsidP="004318CA">
            <w:pPr>
              <w:pStyle w:val="Stil"/>
              <w:spacing w:line="276" w:lineRule="auto"/>
              <w:jc w:val="both"/>
              <w:rPr>
                <w:rFonts w:ascii="Arial Narrow" w:hAnsi="Arial Narrow" w:cs="Arial"/>
              </w:rPr>
            </w:pPr>
            <w:r w:rsidRPr="00CD64CB">
              <w:rPr>
                <w:rFonts w:ascii="Arial Narrow" w:hAnsi="Arial Narrow" w:cs="Arial"/>
              </w:rPr>
              <w:t>Data</w:t>
            </w:r>
          </w:p>
          <w:p w14:paraId="6C153A99" w14:textId="77777777" w:rsidR="007242DB" w:rsidRPr="00DA0A75" w:rsidRDefault="007242DB" w:rsidP="004318CA">
            <w:pPr>
              <w:rPr>
                <w:lang w:val="ro-RO" w:eastAsia="ro-RO"/>
              </w:rPr>
            </w:pPr>
          </w:p>
          <w:p w14:paraId="0575EB55" w14:textId="77777777" w:rsidR="007242DB" w:rsidRDefault="007242DB" w:rsidP="004318CA">
            <w:pPr>
              <w:rPr>
                <w:rFonts w:ascii="Arial Narrow" w:hAnsi="Arial Narrow" w:cs="Arial"/>
                <w:lang w:val="ro-RO" w:eastAsia="ro-RO"/>
              </w:rPr>
            </w:pPr>
          </w:p>
          <w:p w14:paraId="68379A47" w14:textId="572D4E54" w:rsidR="00E722F6" w:rsidRPr="00DA0A75" w:rsidRDefault="00E722F6" w:rsidP="002B606B">
            <w:pPr>
              <w:pStyle w:val="ListParagraph"/>
              <w:ind w:left="251"/>
              <w:jc w:val="both"/>
              <w:rPr>
                <w:lang w:eastAsia="ro-RO"/>
              </w:rPr>
            </w:pPr>
          </w:p>
        </w:tc>
        <w:tc>
          <w:tcPr>
            <w:tcW w:w="1170" w:type="dxa"/>
            <w:tcBorders>
              <w:top w:val="single" w:sz="4" w:space="0" w:color="auto"/>
              <w:left w:val="nil"/>
              <w:bottom w:val="single" w:sz="4" w:space="0" w:color="auto"/>
              <w:right w:val="nil"/>
            </w:tcBorders>
            <w:shd w:val="clear" w:color="auto" w:fill="auto"/>
            <w:vAlign w:val="center"/>
          </w:tcPr>
          <w:p w14:paraId="38268EF4" w14:textId="77777777" w:rsidR="007242DB" w:rsidRPr="00CD64CB" w:rsidRDefault="007242DB" w:rsidP="004318CA">
            <w:pPr>
              <w:pStyle w:val="NoSpacing"/>
              <w:jc w:val="center"/>
              <w:rPr>
                <w:rFonts w:ascii="Arial Narrow" w:hAnsi="Arial Narrow"/>
                <w:color w:val="000000"/>
                <w:sz w:val="24"/>
                <w:szCs w:val="24"/>
              </w:rPr>
            </w:pPr>
          </w:p>
        </w:tc>
        <w:tc>
          <w:tcPr>
            <w:tcW w:w="5753" w:type="dxa"/>
            <w:tcBorders>
              <w:top w:val="single" w:sz="4" w:space="0" w:color="auto"/>
              <w:left w:val="nil"/>
              <w:bottom w:val="single" w:sz="4" w:space="0" w:color="auto"/>
              <w:right w:val="nil"/>
            </w:tcBorders>
            <w:shd w:val="clear" w:color="auto" w:fill="auto"/>
          </w:tcPr>
          <w:p w14:paraId="3A46F577"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4F43B35E"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344EE85"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367F4832" w14:textId="77777777" w:rsidR="007242DB" w:rsidRPr="00CD64CB" w:rsidRDefault="007242DB" w:rsidP="004318CA">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7AE916B6" w14:textId="77777777" w:rsidR="0080730C" w:rsidRPr="00CD64CB" w:rsidRDefault="0080730C" w:rsidP="00E302B3">
      <w:pPr>
        <w:widowControl w:val="0"/>
        <w:spacing w:before="240"/>
        <w:ind w:right="28" w:firstLine="720"/>
        <w:jc w:val="center"/>
        <w:rPr>
          <w:rFonts w:ascii="Arial Narrow" w:hAnsi="Arial Narrow" w:cs="Arial"/>
          <w:b/>
          <w:lang w:val="ro-RO"/>
        </w:rPr>
      </w:pPr>
    </w:p>
    <w:p w14:paraId="22221921" w14:textId="112AC22F" w:rsidR="00180B84" w:rsidRPr="00CD64CB" w:rsidRDefault="00180B84" w:rsidP="00D84A8F">
      <w:pPr>
        <w:shd w:val="clear" w:color="auto" w:fill="FFFFFF"/>
        <w:spacing w:line="40" w:lineRule="atLeast"/>
        <w:rPr>
          <w:rFonts w:ascii="Arial Narrow" w:hAnsi="Arial Narrow" w:cs="Arial"/>
          <w:lang w:val="ro-RO"/>
        </w:rPr>
      </w:pPr>
    </w:p>
    <w:p w14:paraId="30684B95" w14:textId="2C286A0C" w:rsidR="00180B84" w:rsidRPr="00CD64CB" w:rsidRDefault="00180B84" w:rsidP="00D84A8F">
      <w:pPr>
        <w:shd w:val="clear" w:color="auto" w:fill="FFFFFF"/>
        <w:spacing w:line="40" w:lineRule="atLeast"/>
        <w:rPr>
          <w:rFonts w:ascii="Arial Narrow" w:hAnsi="Arial Narrow" w:cs="Arial"/>
          <w:lang w:val="ro-RO"/>
        </w:rPr>
      </w:pPr>
    </w:p>
    <w:p w14:paraId="575FADA8" w14:textId="77777777" w:rsidR="00163F07" w:rsidRDefault="00163F07" w:rsidP="00A0000D">
      <w:pPr>
        <w:shd w:val="clear" w:color="auto" w:fill="FFFFFF"/>
        <w:spacing w:line="40" w:lineRule="atLeast"/>
        <w:jc w:val="right"/>
        <w:rPr>
          <w:rFonts w:ascii="Arial Narrow" w:hAnsi="Arial Narrow"/>
          <w:b/>
          <w:bCs/>
          <w:lang w:val="ro-RO"/>
        </w:rPr>
      </w:pPr>
    </w:p>
    <w:p w14:paraId="6EFEE58F" w14:textId="77777777" w:rsidR="00163F07" w:rsidRDefault="00163F07" w:rsidP="00A0000D">
      <w:pPr>
        <w:shd w:val="clear" w:color="auto" w:fill="FFFFFF"/>
        <w:spacing w:line="40" w:lineRule="atLeast"/>
        <w:jc w:val="right"/>
        <w:rPr>
          <w:rFonts w:ascii="Arial Narrow" w:hAnsi="Arial Narrow"/>
          <w:b/>
          <w:bCs/>
          <w:lang w:val="ro-RO"/>
        </w:rPr>
      </w:pPr>
    </w:p>
    <w:p w14:paraId="3F051BFD" w14:textId="77777777" w:rsidR="00163F07" w:rsidRDefault="00163F07" w:rsidP="00A0000D">
      <w:pPr>
        <w:shd w:val="clear" w:color="auto" w:fill="FFFFFF"/>
        <w:spacing w:line="40" w:lineRule="atLeast"/>
        <w:jc w:val="right"/>
        <w:rPr>
          <w:rFonts w:ascii="Arial Narrow" w:hAnsi="Arial Narrow"/>
          <w:b/>
          <w:bCs/>
          <w:lang w:val="ro-RO"/>
        </w:rPr>
      </w:pPr>
    </w:p>
    <w:p w14:paraId="6C0D2F71" w14:textId="77777777" w:rsidR="00163F07" w:rsidRDefault="00163F07" w:rsidP="00A0000D">
      <w:pPr>
        <w:shd w:val="clear" w:color="auto" w:fill="FFFFFF"/>
        <w:spacing w:line="40" w:lineRule="atLeast"/>
        <w:jc w:val="right"/>
        <w:rPr>
          <w:rFonts w:ascii="Arial Narrow" w:hAnsi="Arial Narrow"/>
          <w:b/>
          <w:bCs/>
          <w:lang w:val="ro-RO"/>
        </w:rPr>
      </w:pPr>
    </w:p>
    <w:p w14:paraId="09D0A58A" w14:textId="77777777" w:rsidR="00163F07" w:rsidRDefault="00163F07" w:rsidP="00A0000D">
      <w:pPr>
        <w:shd w:val="clear" w:color="auto" w:fill="FFFFFF"/>
        <w:spacing w:line="40" w:lineRule="atLeast"/>
        <w:jc w:val="right"/>
        <w:rPr>
          <w:rFonts w:ascii="Arial Narrow" w:hAnsi="Arial Narrow"/>
          <w:b/>
          <w:bCs/>
          <w:lang w:val="ro-RO"/>
        </w:rPr>
      </w:pPr>
    </w:p>
    <w:p w14:paraId="439224C0" w14:textId="77777777" w:rsidR="00163F07" w:rsidRDefault="00163F07" w:rsidP="00A0000D">
      <w:pPr>
        <w:shd w:val="clear" w:color="auto" w:fill="FFFFFF"/>
        <w:spacing w:line="40" w:lineRule="atLeast"/>
        <w:jc w:val="right"/>
        <w:rPr>
          <w:rFonts w:ascii="Arial Narrow" w:hAnsi="Arial Narrow"/>
          <w:b/>
          <w:bCs/>
          <w:lang w:val="ro-RO"/>
        </w:rPr>
      </w:pPr>
    </w:p>
    <w:p w14:paraId="75035B77" w14:textId="77777777" w:rsidR="00163F07" w:rsidRDefault="00163F07" w:rsidP="00A0000D">
      <w:pPr>
        <w:shd w:val="clear" w:color="auto" w:fill="FFFFFF"/>
        <w:spacing w:line="40" w:lineRule="atLeast"/>
        <w:jc w:val="right"/>
        <w:rPr>
          <w:rFonts w:ascii="Arial Narrow" w:hAnsi="Arial Narrow"/>
          <w:b/>
          <w:bCs/>
          <w:lang w:val="ro-RO"/>
        </w:rPr>
      </w:pPr>
    </w:p>
    <w:p w14:paraId="457302A8" w14:textId="77777777" w:rsidR="00163F07" w:rsidRDefault="00163F07" w:rsidP="00A0000D">
      <w:pPr>
        <w:shd w:val="clear" w:color="auto" w:fill="FFFFFF"/>
        <w:spacing w:line="40" w:lineRule="atLeast"/>
        <w:jc w:val="right"/>
        <w:rPr>
          <w:rFonts w:ascii="Arial Narrow" w:hAnsi="Arial Narrow"/>
          <w:b/>
          <w:bCs/>
          <w:lang w:val="ro-RO"/>
        </w:rPr>
      </w:pPr>
    </w:p>
    <w:p w14:paraId="0CCE03FC" w14:textId="77777777" w:rsidR="00163F07" w:rsidRDefault="00163F07" w:rsidP="00A0000D">
      <w:pPr>
        <w:shd w:val="clear" w:color="auto" w:fill="FFFFFF"/>
        <w:spacing w:line="40" w:lineRule="atLeast"/>
        <w:jc w:val="right"/>
        <w:rPr>
          <w:rFonts w:ascii="Arial Narrow" w:hAnsi="Arial Narrow"/>
          <w:b/>
          <w:bCs/>
          <w:lang w:val="ro-RO"/>
        </w:rPr>
      </w:pPr>
    </w:p>
    <w:p w14:paraId="5FB90EAF" w14:textId="77777777" w:rsidR="00163F07" w:rsidRDefault="00163F07" w:rsidP="00A0000D">
      <w:pPr>
        <w:shd w:val="clear" w:color="auto" w:fill="FFFFFF"/>
        <w:spacing w:line="40" w:lineRule="atLeast"/>
        <w:jc w:val="right"/>
        <w:rPr>
          <w:rFonts w:ascii="Arial Narrow" w:hAnsi="Arial Narrow"/>
          <w:b/>
          <w:bCs/>
          <w:lang w:val="ro-RO"/>
        </w:rPr>
      </w:pPr>
    </w:p>
    <w:p w14:paraId="7F553295" w14:textId="77777777" w:rsidR="00163F07" w:rsidRDefault="00163F07" w:rsidP="00A0000D">
      <w:pPr>
        <w:shd w:val="clear" w:color="auto" w:fill="FFFFFF"/>
        <w:spacing w:line="40" w:lineRule="atLeast"/>
        <w:jc w:val="right"/>
        <w:rPr>
          <w:rFonts w:ascii="Arial Narrow" w:hAnsi="Arial Narrow"/>
          <w:b/>
          <w:bCs/>
          <w:lang w:val="ro-RO"/>
        </w:rPr>
      </w:pPr>
    </w:p>
    <w:p w14:paraId="6063D503" w14:textId="77777777" w:rsidR="00163F07" w:rsidRDefault="00163F07" w:rsidP="00A0000D">
      <w:pPr>
        <w:shd w:val="clear" w:color="auto" w:fill="FFFFFF"/>
        <w:spacing w:line="40" w:lineRule="atLeast"/>
        <w:jc w:val="right"/>
        <w:rPr>
          <w:rFonts w:ascii="Arial Narrow" w:hAnsi="Arial Narrow"/>
          <w:b/>
          <w:bCs/>
          <w:lang w:val="ro-RO"/>
        </w:rPr>
      </w:pPr>
    </w:p>
    <w:p w14:paraId="35A88F5F" w14:textId="77777777" w:rsidR="00163F07" w:rsidRDefault="00163F07" w:rsidP="00A0000D">
      <w:pPr>
        <w:shd w:val="clear" w:color="auto" w:fill="FFFFFF"/>
        <w:spacing w:line="40" w:lineRule="atLeast"/>
        <w:jc w:val="right"/>
        <w:rPr>
          <w:rFonts w:ascii="Arial Narrow" w:hAnsi="Arial Narrow"/>
          <w:b/>
          <w:bCs/>
          <w:lang w:val="ro-RO"/>
        </w:rPr>
      </w:pPr>
    </w:p>
    <w:p w14:paraId="39E4B89D" w14:textId="77777777" w:rsidR="00163F07" w:rsidRDefault="00163F07" w:rsidP="00A0000D">
      <w:pPr>
        <w:shd w:val="clear" w:color="auto" w:fill="FFFFFF"/>
        <w:spacing w:line="40" w:lineRule="atLeast"/>
        <w:jc w:val="right"/>
        <w:rPr>
          <w:rFonts w:ascii="Arial Narrow" w:hAnsi="Arial Narrow"/>
          <w:b/>
          <w:bCs/>
          <w:lang w:val="ro-RO"/>
        </w:rPr>
      </w:pPr>
    </w:p>
    <w:p w14:paraId="75A47FF5" w14:textId="77777777" w:rsidR="00163F07" w:rsidRDefault="00163F07" w:rsidP="00A0000D">
      <w:pPr>
        <w:shd w:val="clear" w:color="auto" w:fill="FFFFFF"/>
        <w:spacing w:line="40" w:lineRule="atLeast"/>
        <w:jc w:val="right"/>
        <w:rPr>
          <w:rFonts w:ascii="Arial Narrow" w:hAnsi="Arial Narrow"/>
          <w:b/>
          <w:bCs/>
          <w:lang w:val="ro-RO"/>
        </w:rPr>
      </w:pPr>
    </w:p>
    <w:p w14:paraId="6EA07058" w14:textId="77777777" w:rsidR="00163F07" w:rsidRDefault="00163F07" w:rsidP="00A0000D">
      <w:pPr>
        <w:shd w:val="clear" w:color="auto" w:fill="FFFFFF"/>
        <w:spacing w:line="40" w:lineRule="atLeast"/>
        <w:jc w:val="right"/>
        <w:rPr>
          <w:rFonts w:ascii="Arial Narrow" w:hAnsi="Arial Narrow"/>
          <w:b/>
          <w:bCs/>
          <w:lang w:val="ro-RO"/>
        </w:rPr>
      </w:pPr>
    </w:p>
    <w:p w14:paraId="315C97FA" w14:textId="77777777" w:rsidR="00163F07" w:rsidRDefault="00163F07" w:rsidP="00A0000D">
      <w:pPr>
        <w:shd w:val="clear" w:color="auto" w:fill="FFFFFF"/>
        <w:spacing w:line="40" w:lineRule="atLeast"/>
        <w:jc w:val="right"/>
        <w:rPr>
          <w:rFonts w:ascii="Arial Narrow" w:hAnsi="Arial Narrow"/>
          <w:b/>
          <w:bCs/>
          <w:lang w:val="ro-RO"/>
        </w:rPr>
      </w:pPr>
    </w:p>
    <w:p w14:paraId="783A1DBD" w14:textId="1C02C56D" w:rsidR="00A0000D" w:rsidRPr="00CD64CB" w:rsidRDefault="003933E2" w:rsidP="00A0000D">
      <w:pPr>
        <w:shd w:val="clear" w:color="auto" w:fill="FFFFFF"/>
        <w:spacing w:line="40" w:lineRule="atLeast"/>
        <w:jc w:val="right"/>
        <w:rPr>
          <w:rFonts w:ascii="Arial Narrow" w:hAnsi="Arial Narrow" w:cs="Arial"/>
          <w:lang w:val="ro-RO"/>
        </w:rPr>
      </w:pPr>
      <w:r>
        <w:rPr>
          <w:rFonts w:ascii="Arial Narrow" w:hAnsi="Arial Narrow"/>
          <w:b/>
          <w:bCs/>
          <w:lang w:val="ro-RO"/>
        </w:rPr>
        <w:lastRenderedPageBreak/>
        <w:t>FO</w:t>
      </w:r>
      <w:r w:rsidR="00A0000D" w:rsidRPr="00CD64CB">
        <w:rPr>
          <w:rFonts w:ascii="Arial Narrow" w:hAnsi="Arial Narrow"/>
          <w:b/>
          <w:bCs/>
          <w:lang w:val="ro-RO"/>
        </w:rPr>
        <w:t xml:space="preserve">RMULAR </w:t>
      </w:r>
      <w:r>
        <w:rPr>
          <w:rFonts w:ascii="Arial Narrow" w:hAnsi="Arial Narrow"/>
          <w:b/>
          <w:bCs/>
          <w:lang w:val="ro-RO"/>
        </w:rPr>
        <w:t>5</w:t>
      </w:r>
    </w:p>
    <w:p w14:paraId="6893D1E5" w14:textId="77777777" w:rsidR="00A0000D" w:rsidRPr="00CD64CB" w:rsidRDefault="00A0000D" w:rsidP="00D84A8F">
      <w:pPr>
        <w:shd w:val="clear" w:color="auto" w:fill="FFFFFF"/>
        <w:spacing w:line="40" w:lineRule="atLeast"/>
        <w:rPr>
          <w:rFonts w:ascii="Arial Narrow" w:hAnsi="Arial Narrow" w:cs="Arial"/>
          <w:lang w:val="ro-RO"/>
        </w:rPr>
      </w:pPr>
    </w:p>
    <w:p w14:paraId="09E83050" w14:textId="77777777" w:rsidR="00A0000D" w:rsidRPr="00CD64CB" w:rsidRDefault="00A0000D" w:rsidP="00D84A8F">
      <w:pPr>
        <w:shd w:val="clear" w:color="auto" w:fill="FFFFFF"/>
        <w:spacing w:line="40" w:lineRule="atLeast"/>
        <w:rPr>
          <w:rFonts w:ascii="Arial Narrow" w:hAnsi="Arial Narrow" w:cs="Arial"/>
          <w:lang w:val="ro-RO"/>
        </w:rPr>
      </w:pPr>
    </w:p>
    <w:p w14:paraId="2B9212AE" w14:textId="77777777" w:rsidR="00A0000D" w:rsidRPr="00CD64CB" w:rsidRDefault="00A0000D" w:rsidP="00D84A8F">
      <w:pPr>
        <w:shd w:val="clear" w:color="auto" w:fill="FFFFFF"/>
        <w:spacing w:line="40" w:lineRule="atLeast"/>
        <w:rPr>
          <w:rFonts w:ascii="Arial Narrow" w:hAnsi="Arial Narrow" w:cs="Arial"/>
          <w:lang w:val="ro-RO"/>
        </w:rPr>
      </w:pPr>
    </w:p>
    <w:tbl>
      <w:tblPr>
        <w:tblW w:w="15351" w:type="dxa"/>
        <w:tblLook w:val="04A0" w:firstRow="1" w:lastRow="0" w:firstColumn="1" w:lastColumn="0" w:noHBand="0" w:noVBand="1"/>
      </w:tblPr>
      <w:tblGrid>
        <w:gridCol w:w="21"/>
        <w:gridCol w:w="505"/>
        <w:gridCol w:w="2515"/>
        <w:gridCol w:w="2285"/>
        <w:gridCol w:w="1980"/>
        <w:gridCol w:w="639"/>
        <w:gridCol w:w="236"/>
        <w:gridCol w:w="655"/>
        <w:gridCol w:w="965"/>
        <w:gridCol w:w="565"/>
        <w:gridCol w:w="1530"/>
        <w:gridCol w:w="1398"/>
        <w:gridCol w:w="1878"/>
        <w:gridCol w:w="179"/>
      </w:tblGrid>
      <w:tr w:rsidR="00C743CF" w:rsidRPr="00CD64CB" w14:paraId="410BB8C9" w14:textId="70D9328C" w:rsidTr="00C743CF">
        <w:trPr>
          <w:gridBefore w:val="1"/>
          <w:gridAfter w:val="1"/>
          <w:wBefore w:w="21" w:type="dxa"/>
          <w:wAfter w:w="179" w:type="dxa"/>
          <w:trHeight w:val="315"/>
        </w:trPr>
        <w:tc>
          <w:tcPr>
            <w:tcW w:w="505" w:type="dxa"/>
            <w:tcBorders>
              <w:top w:val="nil"/>
              <w:left w:val="nil"/>
              <w:bottom w:val="nil"/>
              <w:right w:val="nil"/>
            </w:tcBorders>
            <w:shd w:val="clear" w:color="auto" w:fill="auto"/>
            <w:noWrap/>
            <w:vAlign w:val="bottom"/>
            <w:hideMark/>
          </w:tcPr>
          <w:p w14:paraId="1DE357BB" w14:textId="77777777" w:rsidR="00C743CF" w:rsidRPr="00CD64CB" w:rsidRDefault="00C743CF" w:rsidP="0042273F">
            <w:pPr>
              <w:rPr>
                <w:rFonts w:ascii="Arial" w:hAnsi="Arial" w:cs="Arial"/>
                <w:sz w:val="20"/>
                <w:szCs w:val="20"/>
                <w:lang w:val="ro-RO" w:eastAsia="ro-RO"/>
              </w:rPr>
            </w:pPr>
          </w:p>
        </w:tc>
        <w:tc>
          <w:tcPr>
            <w:tcW w:w="12768" w:type="dxa"/>
            <w:gridSpan w:val="10"/>
            <w:tcBorders>
              <w:top w:val="nil"/>
              <w:left w:val="nil"/>
              <w:bottom w:val="nil"/>
              <w:right w:val="nil"/>
            </w:tcBorders>
            <w:shd w:val="clear" w:color="auto" w:fill="auto"/>
            <w:noWrap/>
            <w:vAlign w:val="bottom"/>
            <w:hideMark/>
          </w:tcPr>
          <w:p w14:paraId="35A97574" w14:textId="77777777" w:rsidR="00C743CF" w:rsidRPr="00CD64CB" w:rsidRDefault="00C743CF" w:rsidP="0042273F">
            <w:pPr>
              <w:rPr>
                <w:rFonts w:ascii="Arial" w:hAnsi="Arial" w:cs="Arial"/>
                <w:sz w:val="20"/>
                <w:szCs w:val="20"/>
                <w:lang w:val="ro-RO" w:eastAsia="ro-RO"/>
              </w:rPr>
            </w:pPr>
            <w:r w:rsidRPr="00CD64CB">
              <w:rPr>
                <w:rFonts w:ascii="Arial Narrow" w:hAnsi="Arial Narrow" w:cs="Arial"/>
                <w:b/>
                <w:bCs/>
                <w:lang w:val="ro-RO" w:eastAsia="ro-RO"/>
              </w:rPr>
              <w:t>SERVICII DE PAZĂ PRIN MONITORIZARE ȘI INTERVENȚIE, SERVICII DE PAZĂ UMANĂ</w:t>
            </w:r>
          </w:p>
        </w:tc>
        <w:tc>
          <w:tcPr>
            <w:tcW w:w="1878" w:type="dxa"/>
            <w:tcBorders>
              <w:top w:val="nil"/>
              <w:left w:val="nil"/>
              <w:bottom w:val="nil"/>
              <w:right w:val="nil"/>
            </w:tcBorders>
          </w:tcPr>
          <w:p w14:paraId="57752450" w14:textId="77777777" w:rsidR="00C743CF" w:rsidRPr="00CD64CB" w:rsidRDefault="00C743CF" w:rsidP="0042273F">
            <w:pPr>
              <w:rPr>
                <w:rFonts w:ascii="Arial Narrow" w:hAnsi="Arial Narrow" w:cs="Arial"/>
                <w:b/>
                <w:bCs/>
                <w:lang w:val="ro-RO" w:eastAsia="ro-RO"/>
              </w:rPr>
            </w:pPr>
          </w:p>
        </w:tc>
      </w:tr>
      <w:tr w:rsidR="00C743CF" w:rsidRPr="00CD64CB" w14:paraId="26A47C8D" w14:textId="43FEE9DA" w:rsidTr="00C743CF">
        <w:trPr>
          <w:gridBefore w:val="1"/>
          <w:gridAfter w:val="1"/>
          <w:wBefore w:w="21" w:type="dxa"/>
          <w:wAfter w:w="179" w:type="dxa"/>
          <w:trHeight w:val="102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C218"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Nr. Crt</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596F1312"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Lot ofertat</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153B793A"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serviciu</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5A657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de pază umană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14:paraId="79840481"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umană</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58ADB44F"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Denumire prestator servicii de pază prin monitorizare și intervenție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AEB26D3"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licență IGP pentru prestarea serviciilor de pază prin monitorizare și intervenție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4A3D2440"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Număr aviz funcționare dispecerat monitorizare</w:t>
            </w:r>
          </w:p>
        </w:tc>
        <w:tc>
          <w:tcPr>
            <w:tcW w:w="1878" w:type="dxa"/>
            <w:tcBorders>
              <w:top w:val="single" w:sz="4" w:space="0" w:color="auto"/>
              <w:left w:val="nil"/>
              <w:bottom w:val="single" w:sz="4" w:space="0" w:color="auto"/>
              <w:right w:val="single" w:sz="4" w:space="0" w:color="auto"/>
            </w:tcBorders>
            <w:vAlign w:val="center"/>
          </w:tcPr>
          <w:p w14:paraId="255E3367" w14:textId="4E808DCC"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Denumire prestator servicii </w:t>
            </w:r>
            <w:r>
              <w:rPr>
                <w:rFonts w:ascii="Arial Narrow" w:hAnsi="Arial Narrow" w:cs="Arial"/>
                <w:b/>
                <w:bCs/>
                <w:lang w:val="ro-RO" w:eastAsia="ro-RO"/>
              </w:rPr>
              <w:t>conectare sistem de efractie la dispeceratul de monitorizare, inclusi</w:t>
            </w:r>
            <w:r w:rsidR="0046070C">
              <w:rPr>
                <w:rFonts w:ascii="Arial Narrow" w:hAnsi="Arial Narrow" w:cs="Arial"/>
                <w:b/>
                <w:bCs/>
                <w:lang w:val="ro-RO" w:eastAsia="ro-RO"/>
              </w:rPr>
              <w:t>v</w:t>
            </w:r>
            <w:r w:rsidR="0046070C" w:rsidRPr="00CD64CB">
              <w:rPr>
                <w:rFonts w:ascii="Arial Narrow" w:hAnsi="Arial Narrow" w:cs="Arial"/>
                <w:b/>
                <w:bCs/>
                <w:lang w:val="ro-RO" w:eastAsia="ro-RO"/>
              </w:rPr>
              <w:t xml:space="preserve"> </w:t>
            </w:r>
            <w:r w:rsidR="0046070C">
              <w:rPr>
                <w:rFonts w:ascii="Arial Narrow" w:hAnsi="Arial Narrow" w:cs="Arial"/>
                <w:b/>
                <w:bCs/>
                <w:lang w:val="ro-RO" w:eastAsia="ro-RO"/>
              </w:rPr>
              <w:t>n</w:t>
            </w:r>
            <w:r w:rsidR="0046070C" w:rsidRPr="00CD64CB">
              <w:rPr>
                <w:rFonts w:ascii="Arial Narrow" w:hAnsi="Arial Narrow" w:cs="Arial"/>
                <w:b/>
                <w:bCs/>
                <w:lang w:val="ro-RO" w:eastAsia="ro-RO"/>
              </w:rPr>
              <w:t>umăr licență IGP pentru prestarea serviciilor</w:t>
            </w:r>
          </w:p>
        </w:tc>
      </w:tr>
      <w:tr w:rsidR="00C743CF" w:rsidRPr="00CD64CB" w14:paraId="2AA3567A" w14:textId="29E6BCC7" w:rsidTr="00C743CF">
        <w:trPr>
          <w:gridBefore w:val="1"/>
          <w:gridAfter w:val="1"/>
          <w:wBefore w:w="21" w:type="dxa"/>
          <w:wAfter w:w="179" w:type="dxa"/>
          <w:trHeight w:val="300"/>
        </w:trPr>
        <w:tc>
          <w:tcPr>
            <w:tcW w:w="505" w:type="dxa"/>
            <w:tcBorders>
              <w:top w:val="nil"/>
              <w:left w:val="single" w:sz="8" w:space="0" w:color="auto"/>
              <w:bottom w:val="single" w:sz="8" w:space="0" w:color="auto"/>
              <w:right w:val="single" w:sz="8" w:space="0" w:color="auto"/>
            </w:tcBorders>
            <w:shd w:val="clear" w:color="auto" w:fill="auto"/>
            <w:vAlign w:val="center"/>
            <w:hideMark/>
          </w:tcPr>
          <w:p w14:paraId="0F4AE3C6"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1.</w:t>
            </w:r>
          </w:p>
        </w:tc>
        <w:tc>
          <w:tcPr>
            <w:tcW w:w="2515" w:type="dxa"/>
            <w:tcBorders>
              <w:top w:val="nil"/>
              <w:left w:val="nil"/>
              <w:bottom w:val="single" w:sz="8" w:space="0" w:color="auto"/>
              <w:right w:val="single" w:sz="8" w:space="0" w:color="auto"/>
            </w:tcBorders>
            <w:shd w:val="clear" w:color="auto" w:fill="auto"/>
            <w:vAlign w:val="center"/>
            <w:hideMark/>
          </w:tcPr>
          <w:p w14:paraId="4710DF66"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ORCT _____________________</w:t>
            </w:r>
          </w:p>
        </w:tc>
        <w:tc>
          <w:tcPr>
            <w:tcW w:w="2285" w:type="dxa"/>
            <w:tcBorders>
              <w:top w:val="nil"/>
              <w:left w:val="nil"/>
              <w:bottom w:val="single" w:sz="8" w:space="0" w:color="auto"/>
              <w:right w:val="single" w:sz="8" w:space="0" w:color="auto"/>
            </w:tcBorders>
            <w:shd w:val="clear" w:color="auto" w:fill="auto"/>
            <w:hideMark/>
          </w:tcPr>
          <w:p w14:paraId="6D5715EE"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Servicii de pază prin monitorizare și intervenție, servicii de pază umană și servicii suplimentare de pază umană în cazuri excepționale</w:t>
            </w:r>
          </w:p>
          <w:p w14:paraId="40F14F69" w14:textId="77777777" w:rsidR="00C743CF" w:rsidRPr="00CD64CB" w:rsidRDefault="00C743CF" w:rsidP="00C743CF">
            <w:pPr>
              <w:jc w:val="center"/>
              <w:rPr>
                <w:rFonts w:ascii="Arial Narrow" w:hAnsi="Arial Narrow" w:cs="Arial"/>
                <w:b/>
                <w:bCs/>
                <w:lang w:val="ro-RO" w:eastAsia="ro-RO"/>
              </w:rPr>
            </w:pPr>
            <w:r w:rsidRPr="00CD64CB">
              <w:rPr>
                <w:rFonts w:ascii="Arial Narrow" w:hAnsi="Arial Narrow" w:cs="Arial"/>
                <w:b/>
                <w:bCs/>
                <w:lang w:val="ro-RO" w:eastAsia="ro-RO"/>
              </w:rPr>
              <w:t xml:space="preserve">NOTĂ: </w:t>
            </w:r>
            <w:r w:rsidRPr="00CD64CB">
              <w:rPr>
                <w:rFonts w:ascii="Arial Narrow" w:hAnsi="Arial Narrow" w:cs="Arial"/>
                <w:b/>
                <w:bCs/>
                <w:i/>
                <w:lang w:val="ro-RO" w:eastAsia="ro-RO"/>
              </w:rPr>
              <w:t>SE VOR TRECE DOAR SERVICIILE CORESPUNZĂTOARE LOTULUI OFERTAT</w:t>
            </w:r>
          </w:p>
        </w:tc>
        <w:tc>
          <w:tcPr>
            <w:tcW w:w="1980" w:type="dxa"/>
            <w:tcBorders>
              <w:top w:val="nil"/>
              <w:left w:val="single" w:sz="4" w:space="0" w:color="auto"/>
              <w:bottom w:val="single" w:sz="4" w:space="0" w:color="auto"/>
              <w:right w:val="single" w:sz="4" w:space="0" w:color="auto"/>
            </w:tcBorders>
            <w:shd w:val="clear" w:color="auto" w:fill="auto"/>
            <w:noWrap/>
            <w:vAlign w:val="bottom"/>
          </w:tcPr>
          <w:p w14:paraId="0480440B" w14:textId="77777777" w:rsidR="00C743CF" w:rsidRPr="00CD64CB" w:rsidRDefault="00C743CF" w:rsidP="00C743CF">
            <w:pPr>
              <w:jc w:val="right"/>
              <w:rPr>
                <w:rFonts w:ascii="Arial Narrow" w:hAnsi="Arial Narrow" w:cs="Arial"/>
                <w:lang w:val="ro-RO" w:eastAsia="ro-RO"/>
              </w:rPr>
            </w:pPr>
          </w:p>
        </w:tc>
        <w:tc>
          <w:tcPr>
            <w:tcW w:w="1530" w:type="dxa"/>
            <w:gridSpan w:val="3"/>
            <w:tcBorders>
              <w:top w:val="nil"/>
              <w:left w:val="nil"/>
              <w:bottom w:val="single" w:sz="4" w:space="0" w:color="auto"/>
              <w:right w:val="single" w:sz="4" w:space="0" w:color="auto"/>
            </w:tcBorders>
            <w:shd w:val="clear" w:color="auto" w:fill="auto"/>
            <w:noWrap/>
            <w:vAlign w:val="bottom"/>
          </w:tcPr>
          <w:p w14:paraId="47BF05C1" w14:textId="77777777" w:rsidR="00C743CF" w:rsidRPr="00CD64CB" w:rsidRDefault="00C743CF" w:rsidP="00C743CF">
            <w:pPr>
              <w:jc w:val="right"/>
              <w:rPr>
                <w:rFonts w:ascii="Arial Narrow" w:hAnsi="Arial Narrow" w:cs="Arial"/>
                <w:lang w:val="ro-RO" w:eastAsia="ro-RO"/>
              </w:rPr>
            </w:pPr>
          </w:p>
        </w:tc>
        <w:tc>
          <w:tcPr>
            <w:tcW w:w="1530" w:type="dxa"/>
            <w:gridSpan w:val="2"/>
            <w:tcBorders>
              <w:top w:val="nil"/>
              <w:left w:val="nil"/>
              <w:bottom w:val="single" w:sz="4" w:space="0" w:color="auto"/>
              <w:right w:val="single" w:sz="4" w:space="0" w:color="auto"/>
            </w:tcBorders>
            <w:shd w:val="clear" w:color="auto" w:fill="auto"/>
            <w:noWrap/>
            <w:vAlign w:val="bottom"/>
          </w:tcPr>
          <w:p w14:paraId="064C99F4" w14:textId="77777777" w:rsidR="00C743CF" w:rsidRPr="00CD64CB" w:rsidRDefault="00C743CF" w:rsidP="00C743CF">
            <w:pPr>
              <w:rPr>
                <w:rFonts w:ascii="Arial Narrow" w:hAnsi="Arial Narrow" w:cs="Arial"/>
                <w:lang w:val="ro-RO" w:eastAsia="ro-RO"/>
              </w:rPr>
            </w:pPr>
          </w:p>
        </w:tc>
        <w:tc>
          <w:tcPr>
            <w:tcW w:w="1530" w:type="dxa"/>
            <w:tcBorders>
              <w:top w:val="nil"/>
              <w:left w:val="nil"/>
              <w:bottom w:val="single" w:sz="4" w:space="0" w:color="auto"/>
              <w:right w:val="single" w:sz="4" w:space="0" w:color="auto"/>
            </w:tcBorders>
            <w:shd w:val="clear" w:color="auto" w:fill="auto"/>
            <w:noWrap/>
            <w:vAlign w:val="bottom"/>
          </w:tcPr>
          <w:p w14:paraId="43BADB24" w14:textId="77777777" w:rsidR="00C743CF" w:rsidRPr="00CD64CB" w:rsidRDefault="00C743CF" w:rsidP="00C743CF">
            <w:pPr>
              <w:rPr>
                <w:rFonts w:ascii="Arial Narrow" w:hAnsi="Arial Narrow" w:cs="Arial"/>
                <w:lang w:val="ro-RO" w:eastAsia="ro-RO"/>
              </w:rPr>
            </w:pPr>
          </w:p>
        </w:tc>
        <w:tc>
          <w:tcPr>
            <w:tcW w:w="1398" w:type="dxa"/>
            <w:tcBorders>
              <w:top w:val="single" w:sz="4" w:space="0" w:color="auto"/>
              <w:left w:val="nil"/>
              <w:bottom w:val="single" w:sz="4" w:space="0" w:color="auto"/>
              <w:right w:val="single" w:sz="4" w:space="0" w:color="auto"/>
            </w:tcBorders>
            <w:shd w:val="clear" w:color="auto" w:fill="auto"/>
            <w:noWrap/>
            <w:vAlign w:val="bottom"/>
          </w:tcPr>
          <w:p w14:paraId="7275C213" w14:textId="77777777" w:rsidR="00C743CF" w:rsidRPr="00CD64CB" w:rsidRDefault="00C743CF" w:rsidP="00C743CF">
            <w:pPr>
              <w:jc w:val="right"/>
              <w:rPr>
                <w:rFonts w:ascii="Arial Narrow" w:hAnsi="Arial Narrow" w:cs="Arial"/>
                <w:lang w:val="ro-RO" w:eastAsia="ro-RO"/>
              </w:rPr>
            </w:pPr>
          </w:p>
        </w:tc>
        <w:tc>
          <w:tcPr>
            <w:tcW w:w="1878" w:type="dxa"/>
            <w:tcBorders>
              <w:top w:val="single" w:sz="4" w:space="0" w:color="auto"/>
              <w:left w:val="nil"/>
              <w:bottom w:val="single" w:sz="4" w:space="0" w:color="auto"/>
              <w:right w:val="single" w:sz="4" w:space="0" w:color="auto"/>
            </w:tcBorders>
          </w:tcPr>
          <w:p w14:paraId="13E4E747" w14:textId="77777777" w:rsidR="00C743CF" w:rsidRPr="00CD64CB" w:rsidRDefault="00C743CF" w:rsidP="00C743CF">
            <w:pPr>
              <w:jc w:val="right"/>
              <w:rPr>
                <w:rFonts w:ascii="Arial Narrow" w:hAnsi="Arial Narrow" w:cs="Arial"/>
                <w:lang w:val="ro-RO" w:eastAsia="ro-RO"/>
              </w:rPr>
            </w:pPr>
          </w:p>
        </w:tc>
      </w:tr>
      <w:tr w:rsidR="00C743CF" w:rsidRPr="00CD64CB" w14:paraId="7B607DAB" w14:textId="77777777" w:rsidTr="00C7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7945" w:type="dxa"/>
            <w:gridSpan w:val="6"/>
            <w:tcBorders>
              <w:top w:val="single" w:sz="4" w:space="0" w:color="auto"/>
              <w:left w:val="nil"/>
              <w:bottom w:val="single" w:sz="4" w:space="0" w:color="auto"/>
              <w:right w:val="nil"/>
            </w:tcBorders>
            <w:shd w:val="clear" w:color="auto" w:fill="auto"/>
          </w:tcPr>
          <w:p w14:paraId="1A795795" w14:textId="77777777" w:rsidR="00C743CF" w:rsidRPr="00CD64CB" w:rsidRDefault="00C743CF" w:rsidP="00C743CF">
            <w:pPr>
              <w:pStyle w:val="Stil"/>
              <w:spacing w:line="276" w:lineRule="auto"/>
              <w:jc w:val="both"/>
              <w:rPr>
                <w:rFonts w:ascii="Arial Narrow" w:hAnsi="Arial Narrow" w:cs="Arial"/>
              </w:rPr>
            </w:pPr>
            <w:r w:rsidRPr="00CD64CB">
              <w:rPr>
                <w:rFonts w:ascii="Arial Narrow" w:hAnsi="Arial Narrow" w:cs="Arial"/>
              </w:rPr>
              <w:t>Data</w:t>
            </w:r>
          </w:p>
          <w:p w14:paraId="3C21B09E" w14:textId="77777777" w:rsidR="00C743CF" w:rsidRPr="00CD64CB" w:rsidRDefault="00C743CF" w:rsidP="00C743CF">
            <w:pPr>
              <w:pStyle w:val="Stil"/>
              <w:spacing w:line="276" w:lineRule="auto"/>
              <w:jc w:val="both"/>
              <w:rPr>
                <w:rFonts w:ascii="Arial Narrow" w:hAnsi="Arial Narrow" w:cs="Arial"/>
              </w:rPr>
            </w:pPr>
          </w:p>
        </w:tc>
        <w:tc>
          <w:tcPr>
            <w:tcW w:w="236" w:type="dxa"/>
            <w:tcBorders>
              <w:top w:val="single" w:sz="4" w:space="0" w:color="auto"/>
              <w:left w:val="nil"/>
              <w:bottom w:val="single" w:sz="4" w:space="0" w:color="auto"/>
              <w:right w:val="nil"/>
            </w:tcBorders>
            <w:shd w:val="clear" w:color="auto" w:fill="auto"/>
            <w:vAlign w:val="center"/>
          </w:tcPr>
          <w:p w14:paraId="73816DCB" w14:textId="77777777" w:rsidR="00C743CF" w:rsidRPr="00CD64CB" w:rsidRDefault="00C743CF" w:rsidP="00C743CF">
            <w:pPr>
              <w:pStyle w:val="NoSpacing"/>
              <w:jc w:val="center"/>
              <w:rPr>
                <w:rFonts w:ascii="Arial Narrow" w:hAnsi="Arial Narrow"/>
                <w:color w:val="000000"/>
                <w:sz w:val="24"/>
                <w:szCs w:val="24"/>
              </w:rPr>
            </w:pPr>
          </w:p>
        </w:tc>
        <w:tc>
          <w:tcPr>
            <w:tcW w:w="1620" w:type="dxa"/>
            <w:gridSpan w:val="2"/>
            <w:tcBorders>
              <w:top w:val="single" w:sz="4" w:space="0" w:color="auto"/>
              <w:left w:val="nil"/>
              <w:bottom w:val="single" w:sz="4" w:space="0" w:color="auto"/>
              <w:right w:val="nil"/>
            </w:tcBorders>
          </w:tcPr>
          <w:p w14:paraId="5F47682B" w14:textId="77777777" w:rsidR="00C743CF" w:rsidRPr="00CD64CB" w:rsidRDefault="00C743CF" w:rsidP="00C743CF">
            <w:pPr>
              <w:pStyle w:val="NoSpacing"/>
              <w:jc w:val="both"/>
              <w:rPr>
                <w:rFonts w:ascii="Arial Narrow" w:hAnsi="Arial Narrow"/>
                <w:color w:val="000000"/>
                <w:sz w:val="24"/>
                <w:szCs w:val="24"/>
              </w:rPr>
            </w:pPr>
          </w:p>
        </w:tc>
        <w:tc>
          <w:tcPr>
            <w:tcW w:w="5550" w:type="dxa"/>
            <w:gridSpan w:val="5"/>
            <w:tcBorders>
              <w:top w:val="single" w:sz="4" w:space="0" w:color="auto"/>
              <w:left w:val="nil"/>
              <w:bottom w:val="single" w:sz="4" w:space="0" w:color="auto"/>
              <w:right w:val="nil"/>
            </w:tcBorders>
            <w:shd w:val="clear" w:color="auto" w:fill="auto"/>
          </w:tcPr>
          <w:p w14:paraId="475E0120" w14:textId="4F893F1F" w:rsidR="00C743CF" w:rsidRPr="00CD64CB" w:rsidRDefault="00C743CF" w:rsidP="00C743CF">
            <w:pPr>
              <w:pStyle w:val="NoSpacing"/>
              <w:jc w:val="both"/>
              <w:rPr>
                <w:rFonts w:ascii="Arial Narrow" w:hAnsi="Arial Narrow"/>
                <w:color w:val="000000"/>
                <w:sz w:val="24"/>
                <w:szCs w:val="24"/>
              </w:rPr>
            </w:pPr>
          </w:p>
          <w:p w14:paraId="7C5E168B"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 xml:space="preserve">.................................................... </w:t>
            </w:r>
          </w:p>
          <w:p w14:paraId="4093BE3E"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(Nume, prenume)</w:t>
            </w:r>
          </w:p>
          <w:p w14:paraId="7EF63227"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Funcția.........................................</w:t>
            </w:r>
          </w:p>
          <w:p w14:paraId="45EEF602" w14:textId="77777777" w:rsidR="00C743CF" w:rsidRPr="00CD64CB" w:rsidRDefault="00C743CF" w:rsidP="00C743CF">
            <w:pPr>
              <w:pStyle w:val="NoSpacing"/>
              <w:jc w:val="both"/>
              <w:rPr>
                <w:rFonts w:ascii="Arial Narrow" w:hAnsi="Arial Narrow"/>
                <w:color w:val="000000"/>
                <w:sz w:val="24"/>
                <w:szCs w:val="24"/>
              </w:rPr>
            </w:pPr>
            <w:r w:rsidRPr="00CD64CB">
              <w:rPr>
                <w:rFonts w:ascii="Arial Narrow" w:hAnsi="Arial Narrow"/>
                <w:color w:val="000000"/>
                <w:sz w:val="24"/>
                <w:szCs w:val="24"/>
              </w:rPr>
              <w:t>Semnătura</w:t>
            </w:r>
          </w:p>
        </w:tc>
      </w:tr>
    </w:tbl>
    <w:p w14:paraId="4940E058" w14:textId="77777777" w:rsidR="00A0000D" w:rsidRPr="00CD64CB" w:rsidRDefault="00A0000D" w:rsidP="00D84A8F">
      <w:pPr>
        <w:shd w:val="clear" w:color="auto" w:fill="FFFFFF"/>
        <w:spacing w:line="40" w:lineRule="atLeast"/>
        <w:rPr>
          <w:rFonts w:ascii="Arial Narrow" w:hAnsi="Arial Narrow" w:cs="Arial"/>
          <w:lang w:val="ro-RO"/>
        </w:rPr>
        <w:sectPr w:rsidR="00A0000D" w:rsidRPr="00CD64CB" w:rsidSect="00EB7EE6">
          <w:footnotePr>
            <w:pos w:val="beneathText"/>
          </w:footnotePr>
          <w:pgSz w:w="16837" w:h="11905" w:orient="landscape"/>
          <w:pgMar w:top="1138" w:right="850" w:bottom="1138" w:left="850" w:header="562" w:footer="590" w:gutter="0"/>
          <w:cols w:space="720"/>
          <w:docGrid w:linePitch="360"/>
        </w:sectPr>
      </w:pPr>
      <w:r w:rsidRPr="00CD64CB">
        <w:rPr>
          <w:rFonts w:ascii="Arial Narrow" w:hAnsi="Arial Narrow"/>
          <w:b/>
          <w:lang w:val="ro-RO"/>
        </w:rPr>
        <w:t>NOTĂ: SE COMPLETEAZĂ PENTRU FIECARE LOT OFERTAT</w:t>
      </w:r>
    </w:p>
    <w:p w14:paraId="58EB7BCA" w14:textId="34CC9A9C" w:rsidR="00566154" w:rsidRDefault="00566154" w:rsidP="00566154">
      <w:pPr>
        <w:outlineLvl w:val="0"/>
        <w:rPr>
          <w:rFonts w:ascii="Arial Narrow" w:hAnsi="Arial Narrow"/>
          <w:b/>
          <w:lang w:val="ro-RO"/>
        </w:rPr>
      </w:pPr>
    </w:p>
    <w:p w14:paraId="285421CC" w14:textId="3EA161C1" w:rsidR="0046070C" w:rsidRDefault="0046070C" w:rsidP="00566154">
      <w:pPr>
        <w:outlineLvl w:val="0"/>
        <w:rPr>
          <w:rFonts w:ascii="Arial Narrow" w:hAnsi="Arial Narrow"/>
          <w:b/>
          <w:lang w:val="ro-RO"/>
        </w:rPr>
      </w:pPr>
    </w:p>
    <w:p w14:paraId="5030105D" w14:textId="77777777" w:rsidR="0046070C" w:rsidRPr="00CD64CB" w:rsidRDefault="0046070C" w:rsidP="00566154">
      <w:pPr>
        <w:outlineLvl w:val="0"/>
        <w:rPr>
          <w:rFonts w:ascii="Arial Narrow" w:hAnsi="Arial Narrow"/>
          <w:b/>
          <w:lang w:val="ro-RO"/>
        </w:rPr>
      </w:pPr>
    </w:p>
    <w:p w14:paraId="5CF8DCD5" w14:textId="254D3393" w:rsidR="00D84A8F" w:rsidRPr="00CD64CB" w:rsidRDefault="00D84A8F" w:rsidP="00566154">
      <w:pPr>
        <w:jc w:val="right"/>
        <w:outlineLvl w:val="0"/>
        <w:rPr>
          <w:rFonts w:ascii="Arial Narrow" w:hAnsi="Arial Narrow"/>
          <w:b/>
          <w:lang w:val="ro-RO"/>
        </w:rPr>
      </w:pPr>
      <w:r w:rsidRPr="00CD64CB">
        <w:rPr>
          <w:rFonts w:ascii="Arial Narrow" w:hAnsi="Arial Narrow"/>
          <w:b/>
          <w:lang w:val="ro-RO"/>
        </w:rPr>
        <w:t xml:space="preserve">FORMULAR </w:t>
      </w:r>
      <w:r w:rsidR="003933E2">
        <w:rPr>
          <w:rFonts w:ascii="Arial Narrow" w:hAnsi="Arial Narrow"/>
          <w:b/>
          <w:lang w:val="ro-RO"/>
        </w:rPr>
        <w:t>6</w:t>
      </w:r>
    </w:p>
    <w:p w14:paraId="523CB929" w14:textId="77777777" w:rsidR="00D84A8F" w:rsidRPr="00CD64CB" w:rsidRDefault="00D84A8F" w:rsidP="00D84A8F">
      <w:pPr>
        <w:shd w:val="clear" w:color="auto" w:fill="FFFFFF"/>
        <w:spacing w:line="40" w:lineRule="atLeast"/>
        <w:rPr>
          <w:rFonts w:ascii="Arial Narrow" w:hAnsi="Arial Narrow" w:cs="Arial"/>
          <w:lang w:val="ro-RO"/>
        </w:rPr>
      </w:pPr>
    </w:p>
    <w:p w14:paraId="7E98354E" w14:textId="77777777" w:rsidR="00D84A8F" w:rsidRPr="00CD64CB" w:rsidRDefault="00D84A8F" w:rsidP="00D84A8F">
      <w:pPr>
        <w:shd w:val="clear" w:color="auto" w:fill="FFFFFF"/>
        <w:spacing w:line="40" w:lineRule="atLeast"/>
        <w:rPr>
          <w:rFonts w:ascii="Arial Narrow" w:hAnsi="Arial Narrow" w:cs="Arial"/>
          <w:lang w:val="ro-RO"/>
        </w:rPr>
      </w:pPr>
    </w:p>
    <w:p w14:paraId="3041E241"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lang w:val="ro-RO"/>
        </w:rPr>
        <w:t>Operator Economic</w:t>
      </w:r>
    </w:p>
    <w:p w14:paraId="6A91A743" w14:textId="77777777" w:rsidR="00D84A8F" w:rsidRPr="00CD64CB" w:rsidRDefault="00D84A8F" w:rsidP="00D84A8F">
      <w:pPr>
        <w:shd w:val="clear" w:color="auto" w:fill="FFFFFF"/>
        <w:spacing w:line="40" w:lineRule="atLeast"/>
        <w:rPr>
          <w:rFonts w:ascii="Arial Narrow" w:hAnsi="Arial Narrow" w:cs="Arial"/>
          <w:lang w:val="ro-RO"/>
        </w:rPr>
      </w:pPr>
      <w:r w:rsidRPr="00CD64CB">
        <w:rPr>
          <w:rFonts w:ascii="Arial Narrow" w:hAnsi="Arial Narrow" w:cs="Arial"/>
          <w:b/>
          <w:spacing w:val="-2"/>
          <w:lang w:val="ro-RO"/>
        </w:rPr>
        <w:t>..........................</w:t>
      </w:r>
    </w:p>
    <w:p w14:paraId="70CA9266" w14:textId="77777777" w:rsidR="00D84A8F" w:rsidRPr="00CD64CB" w:rsidRDefault="00D84A8F" w:rsidP="00D84A8F">
      <w:pPr>
        <w:shd w:val="clear" w:color="auto" w:fill="FFFFFF"/>
        <w:spacing w:line="40" w:lineRule="atLeast"/>
        <w:rPr>
          <w:rFonts w:ascii="Arial Narrow" w:hAnsi="Arial Narrow" w:cs="Arial"/>
          <w:b/>
          <w:lang w:val="ro-RO"/>
        </w:rPr>
      </w:pPr>
      <w:r w:rsidRPr="00CD64CB">
        <w:rPr>
          <w:rFonts w:ascii="Arial Narrow" w:hAnsi="Arial Narrow" w:cs="Arial"/>
          <w:lang w:val="ro-RO"/>
        </w:rPr>
        <w:t>(</w:t>
      </w:r>
      <w:r w:rsidRPr="00CD64CB">
        <w:rPr>
          <w:rFonts w:ascii="Arial Narrow" w:hAnsi="Arial Narrow" w:cs="Arial"/>
          <w:i/>
          <w:lang w:val="ro-RO"/>
        </w:rPr>
        <w:t>denumirea ofertantului</w:t>
      </w:r>
      <w:r w:rsidRPr="00CD64CB">
        <w:rPr>
          <w:rFonts w:ascii="Arial Narrow" w:hAnsi="Arial Narrow" w:cs="Arial"/>
          <w:lang w:val="ro-RO"/>
        </w:rPr>
        <w:t xml:space="preserve">)                                          </w:t>
      </w:r>
    </w:p>
    <w:p w14:paraId="265F43D3"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ANGAJAMENT</w:t>
      </w:r>
    </w:p>
    <w:p w14:paraId="2FB9B75E"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privind susținerea tehnica și profesională</w:t>
      </w:r>
    </w:p>
    <w:p w14:paraId="02BC5018" w14:textId="77777777" w:rsidR="00D84A8F" w:rsidRPr="00CD64CB" w:rsidRDefault="00D84A8F" w:rsidP="00D84A8F">
      <w:pPr>
        <w:spacing w:line="40" w:lineRule="atLeast"/>
        <w:jc w:val="center"/>
        <w:rPr>
          <w:rFonts w:ascii="Arial Narrow" w:hAnsi="Arial Narrow" w:cs="Arial"/>
          <w:b/>
          <w:lang w:val="ro-RO"/>
        </w:rPr>
      </w:pPr>
      <w:r w:rsidRPr="00CD64CB">
        <w:rPr>
          <w:rFonts w:ascii="Arial Narrow" w:hAnsi="Arial Narrow" w:cs="Arial"/>
          <w:b/>
          <w:lang w:val="ro-RO"/>
        </w:rPr>
        <w:t>a ofertantului/ grupului de operatori economici</w:t>
      </w:r>
    </w:p>
    <w:p w14:paraId="0D594C03" w14:textId="77777777" w:rsidR="00D84A8F" w:rsidRPr="00CD64CB" w:rsidRDefault="00D84A8F" w:rsidP="00D84A8F">
      <w:pPr>
        <w:spacing w:line="40" w:lineRule="atLeast"/>
        <w:jc w:val="right"/>
        <w:rPr>
          <w:rFonts w:ascii="Arial Narrow" w:hAnsi="Arial Narrow" w:cs="Arial"/>
          <w:lang w:val="ro-RO"/>
        </w:rPr>
      </w:pPr>
    </w:p>
    <w:p w14:paraId="35C5D7C6"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Către: ......................................................</w:t>
      </w:r>
    </w:p>
    <w:p w14:paraId="01F398C1" w14:textId="77777777" w:rsidR="00D84A8F" w:rsidRPr="00CD64CB" w:rsidRDefault="00D84A8F" w:rsidP="00D84A8F">
      <w:pPr>
        <w:spacing w:line="40" w:lineRule="atLeast"/>
        <w:rPr>
          <w:rFonts w:ascii="Arial Narrow" w:hAnsi="Arial Narrow" w:cs="Arial"/>
          <w:lang w:val="ro-RO"/>
        </w:rPr>
      </w:pPr>
      <w:r w:rsidRPr="00CD64CB">
        <w:rPr>
          <w:rFonts w:ascii="Arial Narrow" w:hAnsi="Arial Narrow" w:cs="Arial"/>
          <w:lang w:val="ro-RO"/>
        </w:rPr>
        <w:t>(</w:t>
      </w:r>
      <w:r w:rsidRPr="00CD64CB">
        <w:rPr>
          <w:rFonts w:ascii="Arial Narrow" w:hAnsi="Arial Narrow" w:cs="Arial"/>
          <w:i/>
          <w:lang w:val="ro-RO"/>
        </w:rPr>
        <w:t>se va completa denumirea autorității contractante și adresa completă</w:t>
      </w:r>
      <w:r w:rsidRPr="00CD64CB">
        <w:rPr>
          <w:rFonts w:ascii="Arial Narrow" w:hAnsi="Arial Narrow" w:cs="Arial"/>
          <w:lang w:val="ro-RO"/>
        </w:rPr>
        <w:t>)</w:t>
      </w:r>
    </w:p>
    <w:p w14:paraId="7937E513" w14:textId="77777777" w:rsidR="00D84A8F" w:rsidRPr="00CD64CB" w:rsidRDefault="00D84A8F" w:rsidP="00D84A8F">
      <w:pPr>
        <w:shd w:val="clear" w:color="auto" w:fill="FFFFFF"/>
        <w:tabs>
          <w:tab w:val="left" w:leader="dot" w:pos="7181"/>
        </w:tabs>
        <w:spacing w:line="40" w:lineRule="atLeast"/>
        <w:ind w:firstLine="1080"/>
        <w:jc w:val="both"/>
        <w:rPr>
          <w:rFonts w:ascii="Arial Narrow" w:hAnsi="Arial Narrow" w:cs="Arial"/>
          <w:i/>
          <w:lang w:val="ro-RO"/>
        </w:rPr>
      </w:pPr>
    </w:p>
    <w:p w14:paraId="705BF640"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Cu privire la procedura pentru atribuirea contractului ................</w:t>
      </w:r>
      <w:r w:rsidRPr="00CD64CB">
        <w:rPr>
          <w:rFonts w:ascii="Arial Narrow" w:hAnsi="Arial Narrow" w:cs="Arial"/>
          <w:i/>
          <w:lang w:val="ro-RO"/>
        </w:rPr>
        <w:t>...... (denumirea contractului de achiziție publică)</w:t>
      </w:r>
      <w:r w:rsidRPr="00CD64CB">
        <w:rPr>
          <w:rFonts w:ascii="Arial Narrow" w:hAnsi="Arial Narrow" w:cs="Arial"/>
          <w:lang w:val="ro-RO"/>
        </w:rPr>
        <w:t xml:space="preserve">, 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având sediul înregistrat la .......... .............</w:t>
      </w:r>
      <w:r w:rsidRPr="00CD64CB">
        <w:rPr>
          <w:rFonts w:ascii="Arial Narrow" w:hAnsi="Arial Narrow" w:cs="Arial"/>
          <w:i/>
          <w:lang w:val="ro-RO"/>
        </w:rPr>
        <w:t>(adresa terțului susținător tehnic și profesional)</w:t>
      </w:r>
      <w:r w:rsidRPr="00CD64CB">
        <w:rPr>
          <w:rFonts w:ascii="Arial Narrow" w:hAnsi="Arial Narrow" w:cs="Arial"/>
          <w:lang w:val="ro-RO"/>
        </w:rPr>
        <w:t>, ne obligăm, în mod ferm, necondiționat și irevocabil, să punem la dispoziția .............. (</w:t>
      </w:r>
      <w:r w:rsidRPr="00CD64CB">
        <w:rPr>
          <w:rFonts w:ascii="Arial Narrow" w:hAnsi="Arial Narrow" w:cs="Arial"/>
          <w:i/>
          <w:lang w:val="ro-RO"/>
        </w:rPr>
        <w:t>denumirea ofertantului/grupului de operatori economici)</w:t>
      </w:r>
      <w:r w:rsidRPr="00CD64CB">
        <w:rPr>
          <w:rFonts w:ascii="Arial Narrow" w:hAnsi="Arial Narrow" w:cs="Arial"/>
          <w:lang w:val="ro-RO"/>
        </w:rPr>
        <w:t xml:space="preserve"> toate resursele tehnice și profesionale necesare pentru îndeplinirea integrală și la termen a tuturor obligațiilor asumate de acesta/aceștia, conform ofertei prezentate și contractului de achiziție publică ce urmează a fi încheiat între ofertant și autoritatea contractantă.</w:t>
      </w:r>
    </w:p>
    <w:p w14:paraId="1302D8D5" w14:textId="77777777" w:rsidR="00D84A8F" w:rsidRPr="00CD64CB" w:rsidRDefault="00D84A8F" w:rsidP="00D84A8F">
      <w:pPr>
        <w:shd w:val="clear" w:color="auto" w:fill="FFFFFF"/>
        <w:tabs>
          <w:tab w:val="left" w:leader="dot" w:pos="7181"/>
        </w:tabs>
        <w:spacing w:line="40" w:lineRule="atLeast"/>
        <w:jc w:val="both"/>
        <w:rPr>
          <w:rFonts w:ascii="Arial Narrow" w:hAnsi="Arial Narrow" w:cs="Arial"/>
          <w:lang w:val="ro-RO"/>
        </w:rPr>
      </w:pPr>
      <w:r w:rsidRPr="00CD64CB">
        <w:rPr>
          <w:rFonts w:ascii="Arial Narrow" w:hAnsi="Arial Narrow" w:cs="Arial"/>
          <w:lang w:val="ro-RO"/>
        </w:rPr>
        <w:t>Acordarea susținerii tehnice și profesionale nu implică alte costuri pentru achizitor, cu excepția celor care au fost incluse în propunerea financiară.</w:t>
      </w:r>
    </w:p>
    <w:p w14:paraId="6F45264A" w14:textId="77777777" w:rsidR="00D84A8F" w:rsidRPr="00CD64CB" w:rsidRDefault="00D84A8F" w:rsidP="00D84A8F">
      <w:pPr>
        <w:shd w:val="clear" w:color="auto" w:fill="FFFFFF"/>
        <w:spacing w:line="40" w:lineRule="atLeast"/>
        <w:ind w:left="24"/>
        <w:jc w:val="both"/>
        <w:rPr>
          <w:rFonts w:ascii="Arial Narrow" w:hAnsi="Arial Narrow" w:cs="Arial"/>
          <w:lang w:val="ro-RO"/>
        </w:rPr>
      </w:pPr>
      <w:r w:rsidRPr="00CD64CB">
        <w:rPr>
          <w:rFonts w:ascii="Arial Narrow" w:hAnsi="Arial Narrow" w:cs="Arial"/>
          <w:lang w:val="ro-RO"/>
        </w:rPr>
        <w:t>În acest sens, ne obligăm în mod ferm, necondiționat și irevocabil, să punem la dispoziția ..........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 xml:space="preserve">ofertantului/candidatului/grupului de operatori economici) </w:t>
      </w:r>
      <w:r w:rsidRPr="00CD64CB">
        <w:rPr>
          <w:rFonts w:ascii="Arial Narrow" w:hAnsi="Arial Narrow" w:cs="Arial"/>
          <w:lang w:val="ro-RO"/>
        </w:rPr>
        <w:t>resursele tehnice și/sau profesionale de ................................................................................................................. necesară pentru îndeplinirea integrală, reglementară și la termen a contractului de achiziție publică.</w:t>
      </w:r>
    </w:p>
    <w:p w14:paraId="4ADAC697"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w:t>
      </w:r>
      <w:r w:rsidRPr="00CD64CB">
        <w:rPr>
          <w:rFonts w:ascii="Arial Narrow" w:hAnsi="Arial Narrow" w:cs="Arial"/>
          <w:lang w:val="ro-RO"/>
        </w:rPr>
        <w:t xml:space="preserve"> </w:t>
      </w:r>
      <w:r w:rsidRPr="00CD64CB">
        <w:rPr>
          <w:rFonts w:ascii="Arial Narrow" w:hAnsi="Arial Narrow" w:cs="Arial"/>
          <w:i/>
          <w:lang w:val="ro-RO"/>
        </w:rPr>
        <w:t>profesional),</w:t>
      </w:r>
      <w:r w:rsidRPr="00CD64CB">
        <w:rPr>
          <w:rFonts w:ascii="Arial Narrow" w:hAnsi="Arial Narrow" w:cs="Arial"/>
          <w:lang w:val="ro-RO"/>
        </w:rPr>
        <w:t xml:space="preserve"> declarăm că înțelegem să răspundem, în mod necondiționat, față de autoritatea contractantă pentru neexecutarea oricărei obligații asumate de ....................... </w:t>
      </w:r>
      <w:r w:rsidRPr="00CD64CB">
        <w:rPr>
          <w:rFonts w:ascii="Arial Narrow" w:hAnsi="Arial Narrow" w:cs="Arial"/>
          <w:i/>
          <w:lang w:val="ro-RO"/>
        </w:rPr>
        <w:t>(denumire ofertant/candidatului/grupul de operatori economici)</w:t>
      </w:r>
      <w:r w:rsidRPr="00CD64CB">
        <w:rPr>
          <w:rFonts w:ascii="Arial Narrow" w:hAnsi="Arial Narrow" w:cs="Arial"/>
          <w:lang w:val="ro-RO"/>
        </w:rPr>
        <w:t xml:space="preserve">, în baza contractului de achiziție publică, și pentru care ................ </w:t>
      </w:r>
      <w:r w:rsidRPr="00CD64CB">
        <w:rPr>
          <w:rFonts w:ascii="Arial Narrow" w:hAnsi="Arial Narrow" w:cs="Arial"/>
          <w:i/>
          <w:lang w:val="ro-RO"/>
        </w:rPr>
        <w:t>(denumire operatorul/candidatului/grupul de operatori economici)</w:t>
      </w:r>
      <w:r w:rsidRPr="00CD64CB">
        <w:rPr>
          <w:rFonts w:ascii="Arial Narrow" w:hAnsi="Arial Narrow" w:cs="Arial"/>
          <w:lang w:val="ro-RO"/>
        </w:rPr>
        <w:t xml:space="preserve"> a primit susținerea tehnică și profesională conform prezentului angajament, renunțând în acest sens, definitiv și irevocabil, la invocarea beneficiului de diviziune sau discuțiune.</w:t>
      </w:r>
    </w:p>
    <w:p w14:paraId="4601634D"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lang w:val="ro-RO"/>
        </w:rPr>
        <w:t xml:space="preserve">Noi, .................. </w:t>
      </w:r>
      <w:r w:rsidRPr="00CD64CB">
        <w:rPr>
          <w:rFonts w:ascii="Arial Narrow" w:hAnsi="Arial Narrow" w:cs="Arial"/>
          <w:i/>
          <w:lang w:val="ro-RO"/>
        </w:rPr>
        <w:t>(denumirea terțului susținător tehnic și profesional),</w:t>
      </w:r>
      <w:r w:rsidRPr="00CD64CB">
        <w:rPr>
          <w:rFonts w:ascii="Arial Narrow" w:hAnsi="Arial Narrow" w:cs="Arial"/>
          <w:lang w:val="ro-RO"/>
        </w:rPr>
        <w:t xml:space="preserve"> declarăm că înțelegem să renunțăm definitiv și irevocabil la dreptul de a invoca orice excepție de neexecutare, atât față de autoritatea contractantă, cât și față de ................. (</w:t>
      </w:r>
      <w:r w:rsidRPr="00CD64CB">
        <w:rPr>
          <w:rFonts w:ascii="Arial Narrow" w:hAnsi="Arial Narrow" w:cs="Arial"/>
          <w:i/>
          <w:lang w:val="ro-RO"/>
        </w:rPr>
        <w:t>denumire ofertant/grupul de</w:t>
      </w:r>
      <w:r w:rsidRPr="00CD64CB">
        <w:rPr>
          <w:rFonts w:ascii="Arial Narrow" w:hAnsi="Arial Narrow" w:cs="Arial"/>
          <w:lang w:val="ro-RO"/>
        </w:rPr>
        <w:t xml:space="preserve"> </w:t>
      </w:r>
      <w:r w:rsidRPr="00CD64CB">
        <w:rPr>
          <w:rFonts w:ascii="Arial Narrow" w:hAnsi="Arial Narrow" w:cs="Arial"/>
          <w:i/>
          <w:lang w:val="ro-RO"/>
        </w:rPr>
        <w:t>ofertanți),</w:t>
      </w:r>
      <w:r w:rsidRPr="00CD64CB">
        <w:rPr>
          <w:rFonts w:ascii="Arial Narrow" w:hAnsi="Arial Narrow" w:cs="Arial"/>
          <w:lang w:val="ro-RO"/>
        </w:rPr>
        <w:t xml:space="preserve"> care ar putea conduce la neexecutarea, parțială sau totală, sau la executarea cu întârziere sau în mod necorespunzător a obligațiilor asumate de noi prin prezentul angajament.</w:t>
      </w:r>
    </w:p>
    <w:p w14:paraId="3E4B4FA6" w14:textId="77777777" w:rsidR="00D84A8F" w:rsidRPr="00CD64CB" w:rsidRDefault="00D84A8F" w:rsidP="00D84A8F">
      <w:pPr>
        <w:shd w:val="clear" w:color="auto" w:fill="FFFFFF"/>
        <w:spacing w:line="40" w:lineRule="atLeast"/>
        <w:jc w:val="both"/>
        <w:rPr>
          <w:rFonts w:ascii="Arial Narrow" w:hAnsi="Arial Narrow" w:cs="Arial"/>
          <w:spacing w:val="-1"/>
          <w:lang w:val="ro-RO"/>
        </w:rPr>
      </w:pPr>
      <w:r w:rsidRPr="00CD64CB">
        <w:rPr>
          <w:rFonts w:ascii="Arial Narrow" w:hAnsi="Arial Narrow" w:cs="Arial"/>
          <w:spacing w:val="-1"/>
          <w:lang w:val="ro-RO"/>
        </w:rPr>
        <w:t>Noi,..................................</w:t>
      </w:r>
      <w:r w:rsidRPr="00CD64CB">
        <w:rPr>
          <w:rFonts w:ascii="Arial Narrow" w:hAnsi="Arial Narrow" w:cs="Arial"/>
          <w:i/>
          <w:lang w:val="ro-RO"/>
        </w:rPr>
        <w:t xml:space="preserve"> (denumirea terțului susținător tehnic și profesional),</w:t>
      </w:r>
      <w:r w:rsidRPr="00CD64CB">
        <w:rPr>
          <w:rFonts w:ascii="Arial Narrow" w:hAnsi="Arial Narrow" w:cs="Arial"/>
          <w:lang w:val="ro-RO"/>
        </w:rPr>
        <w:t xml:space="preserve"> declarăm că înțelegem să răspundem pentru prejudiciile cauzate autorității contractante ca urmare a nerespectării obligațiilor prevăzute în angajament.</w:t>
      </w:r>
    </w:p>
    <w:p w14:paraId="6A3B6280" w14:textId="77777777" w:rsidR="00D84A8F" w:rsidRPr="00CD64CB" w:rsidRDefault="00D84A8F" w:rsidP="00D84A8F">
      <w:pPr>
        <w:shd w:val="clear" w:color="auto" w:fill="FFFFFF"/>
        <w:spacing w:line="40" w:lineRule="atLeast"/>
        <w:jc w:val="both"/>
        <w:rPr>
          <w:rFonts w:ascii="Arial Narrow" w:hAnsi="Arial Narrow" w:cs="Arial"/>
          <w:lang w:val="ro-RO"/>
        </w:rPr>
      </w:pPr>
      <w:r w:rsidRPr="00CD64CB">
        <w:rPr>
          <w:rFonts w:ascii="Arial Narrow" w:hAnsi="Arial Narrow" w:cs="Arial"/>
          <w:spacing w:val="-1"/>
          <w:lang w:val="ro-RO"/>
        </w:rPr>
        <w:t>Prezentul reprezintă angajamentul nostru ferm încheiat în conformitate cu prevederile Legii 98/2016 privind achizițiile publice cu modificările și completările ulterioare, care dă dreptul autorității contractante de a solicita, în mod legitim, îndeplinirea de către noi a anumitor obligații care decurg din susținerea tehnică și profesională acordată ..............................................................</w:t>
      </w:r>
      <w:r w:rsidRPr="00CD64CB">
        <w:rPr>
          <w:rFonts w:ascii="Arial Narrow" w:hAnsi="Arial Narrow" w:cs="Arial"/>
          <w:lang w:val="ro-RO"/>
        </w:rPr>
        <w:t xml:space="preserve"> (</w:t>
      </w:r>
      <w:r w:rsidRPr="00CD64CB">
        <w:rPr>
          <w:rFonts w:ascii="Arial Narrow" w:hAnsi="Arial Narrow" w:cs="Arial"/>
          <w:i/>
          <w:lang w:val="ro-RO"/>
        </w:rPr>
        <w:t>denumirea</w:t>
      </w:r>
      <w:r w:rsidRPr="00CD64CB">
        <w:rPr>
          <w:rFonts w:ascii="Arial Narrow" w:hAnsi="Arial Narrow" w:cs="Arial"/>
          <w:lang w:val="ro-RO"/>
        </w:rPr>
        <w:t xml:space="preserve"> </w:t>
      </w:r>
      <w:r w:rsidRPr="00CD64CB">
        <w:rPr>
          <w:rFonts w:ascii="Arial Narrow" w:hAnsi="Arial Narrow" w:cs="Arial"/>
          <w:i/>
          <w:lang w:val="ro-RO"/>
        </w:rPr>
        <w:t>ofertantului/candidatului/grupului de operatori economici).</w:t>
      </w:r>
    </w:p>
    <w:tbl>
      <w:tblPr>
        <w:tblW w:w="0" w:type="auto"/>
        <w:jc w:val="center"/>
        <w:tblLook w:val="00A0" w:firstRow="1" w:lastRow="0" w:firstColumn="1" w:lastColumn="0" w:noHBand="0" w:noVBand="0"/>
      </w:tblPr>
      <w:tblGrid>
        <w:gridCol w:w="4530"/>
        <w:gridCol w:w="4530"/>
      </w:tblGrid>
      <w:tr w:rsidR="00D84A8F" w:rsidRPr="00CD64CB" w14:paraId="496687D7" w14:textId="77777777" w:rsidTr="00D84A8F">
        <w:trPr>
          <w:trHeight w:val="492"/>
          <w:jc w:val="center"/>
        </w:trPr>
        <w:tc>
          <w:tcPr>
            <w:tcW w:w="4530" w:type="dxa"/>
          </w:tcPr>
          <w:p w14:paraId="033EC87B"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Data completării</w:t>
            </w:r>
          </w:p>
          <w:p w14:paraId="1A9DD374"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c>
          <w:tcPr>
            <w:tcW w:w="4530" w:type="dxa"/>
          </w:tcPr>
          <w:p w14:paraId="33C5C889"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Terț susținător</w:t>
            </w:r>
          </w:p>
          <w:p w14:paraId="45AAED83"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p>
        </w:tc>
      </w:tr>
      <w:tr w:rsidR="00D84A8F" w:rsidRPr="00CD64CB" w14:paraId="3DB96FC2" w14:textId="77777777" w:rsidTr="00D84A8F">
        <w:trPr>
          <w:trHeight w:val="80"/>
          <w:jc w:val="center"/>
        </w:trPr>
        <w:tc>
          <w:tcPr>
            <w:tcW w:w="4530" w:type="dxa"/>
          </w:tcPr>
          <w:p w14:paraId="7D76275B" w14:textId="77777777" w:rsidR="00D84A8F" w:rsidRPr="00CD64CB" w:rsidRDefault="00D84A8F" w:rsidP="00D84A8F">
            <w:pPr>
              <w:pStyle w:val="PreformatatHTML1"/>
              <w:spacing w:line="40" w:lineRule="atLeast"/>
              <w:rPr>
                <w:rFonts w:ascii="Arial Narrow" w:hAnsi="Arial Narrow" w:cs="Arial"/>
              </w:rPr>
            </w:pPr>
          </w:p>
        </w:tc>
        <w:tc>
          <w:tcPr>
            <w:tcW w:w="4530" w:type="dxa"/>
          </w:tcPr>
          <w:p w14:paraId="38D0CF9C" w14:textId="77777777" w:rsidR="00D84A8F" w:rsidRPr="00CD64CB" w:rsidRDefault="00D84A8F" w:rsidP="00D84A8F">
            <w:pPr>
              <w:pStyle w:val="PreformatatHTML1"/>
              <w:spacing w:line="40" w:lineRule="atLeast"/>
              <w:rPr>
                <w:rFonts w:ascii="Arial Narrow" w:hAnsi="Arial Narrow" w:cs="Arial"/>
              </w:rPr>
            </w:pPr>
            <w:r w:rsidRPr="00CD64CB">
              <w:rPr>
                <w:rFonts w:ascii="Arial Narrow" w:hAnsi="Arial Narrow" w:cs="Arial"/>
              </w:rPr>
              <w:t>(</w:t>
            </w:r>
            <w:r w:rsidRPr="00CD64CB">
              <w:rPr>
                <w:rFonts w:ascii="Arial Narrow" w:hAnsi="Arial Narrow" w:cs="Arial"/>
                <w:i/>
              </w:rPr>
              <w:t>semnătura autorizată</w:t>
            </w:r>
            <w:r w:rsidRPr="00CD64CB">
              <w:rPr>
                <w:rFonts w:ascii="Arial Narrow" w:hAnsi="Arial Narrow" w:cs="Arial"/>
              </w:rPr>
              <w:t>)</w:t>
            </w:r>
          </w:p>
        </w:tc>
      </w:tr>
    </w:tbl>
    <w:p w14:paraId="0E014863" w14:textId="77777777" w:rsidR="00D84A8F" w:rsidRPr="00CD64CB" w:rsidRDefault="00D84A8F" w:rsidP="00D84A8F">
      <w:pPr>
        <w:pStyle w:val="Frspaiere2"/>
        <w:jc w:val="center"/>
        <w:rPr>
          <w:rFonts w:ascii="Arial Narrow" w:hAnsi="Arial Narrow"/>
          <w:sz w:val="24"/>
          <w:szCs w:val="24"/>
          <w:lang w:val="ro-RO"/>
        </w:rPr>
      </w:pPr>
    </w:p>
    <w:p w14:paraId="6242A873"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Notă!: Prezentul angajament ferm constituie un model orientativ şi se va completa în funcţie de cerinţele specifice ale obiectului contractului/acordului-cadru</w:t>
      </w:r>
    </w:p>
    <w:p w14:paraId="32451D3E" w14:textId="77777777" w:rsidR="00D84A8F" w:rsidRPr="00CD64CB" w:rsidRDefault="00D84A8F" w:rsidP="00D84A8F">
      <w:pPr>
        <w:rPr>
          <w:rFonts w:ascii="Arial Narrow" w:hAnsi="Arial Narrow"/>
          <w:b/>
          <w:lang w:val="ro-RO"/>
        </w:rPr>
      </w:pPr>
    </w:p>
    <w:p w14:paraId="207FA8B8" w14:textId="77777777" w:rsidR="00D84A8F" w:rsidRPr="00CD64CB" w:rsidRDefault="00D84A8F" w:rsidP="00D84A8F">
      <w:pPr>
        <w:jc w:val="right"/>
        <w:outlineLvl w:val="0"/>
        <w:rPr>
          <w:rFonts w:ascii="Arial Narrow" w:hAnsi="Arial Narrow"/>
          <w:b/>
          <w:lang w:val="ro-RO"/>
        </w:rPr>
      </w:pPr>
    </w:p>
    <w:p w14:paraId="5C786279" w14:textId="77777777" w:rsidR="00D84A8F" w:rsidRPr="00CD64CB" w:rsidRDefault="00D84A8F" w:rsidP="00D84A8F">
      <w:pPr>
        <w:jc w:val="right"/>
        <w:outlineLvl w:val="0"/>
        <w:rPr>
          <w:rFonts w:ascii="Arial Narrow" w:hAnsi="Arial Narrow"/>
          <w:b/>
          <w:lang w:val="ro-RO"/>
        </w:rPr>
      </w:pPr>
    </w:p>
    <w:p w14:paraId="1166AEAD" w14:textId="76A8C402"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3933E2">
        <w:rPr>
          <w:rFonts w:ascii="Arial Narrow" w:hAnsi="Arial Narrow"/>
          <w:b/>
          <w:lang w:val="ro-RO"/>
        </w:rPr>
        <w:t>7</w:t>
      </w:r>
    </w:p>
    <w:p w14:paraId="2B47D9D9" w14:textId="77777777" w:rsidR="00D84A8F" w:rsidRPr="00CD64CB" w:rsidRDefault="00D84A8F" w:rsidP="00D84A8F">
      <w:pPr>
        <w:jc w:val="center"/>
        <w:rPr>
          <w:rFonts w:ascii="Arial Narrow" w:hAnsi="Arial Narrow" w:cs="Arial"/>
          <w:b/>
          <w:bCs/>
          <w:lang w:val="ro-RO"/>
        </w:rPr>
      </w:pPr>
    </w:p>
    <w:p w14:paraId="7E7D19BE" w14:textId="77777777" w:rsidR="00D84A8F" w:rsidRPr="00CD64CB" w:rsidRDefault="00D84A8F" w:rsidP="00D84A8F">
      <w:pPr>
        <w:jc w:val="center"/>
        <w:rPr>
          <w:rFonts w:ascii="Arial Narrow" w:hAnsi="Arial Narrow" w:cs="Arial"/>
          <w:b/>
          <w:bCs/>
          <w:lang w:val="ro-RO"/>
        </w:rPr>
      </w:pPr>
    </w:p>
    <w:p w14:paraId="20518BE8"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SUBCONTRACTARE</w:t>
      </w:r>
    </w:p>
    <w:p w14:paraId="7370FCC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w:t>
      </w:r>
    </w:p>
    <w:p w14:paraId="509D37CD"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în vederea participării la procedura de achiziţie publică……….(</w:t>
      </w:r>
      <w:r w:rsidRPr="00CD64CB">
        <w:rPr>
          <w:rFonts w:ascii="Arial Narrow" w:hAnsi="Arial Narrow" w:cs="Arial"/>
          <w:b/>
          <w:bCs/>
          <w:i/>
          <w:lang w:val="ro-RO"/>
        </w:rPr>
        <w:t>tipul procedurii)</w:t>
      </w:r>
    </w:p>
    <w:p w14:paraId="3A729C99" w14:textId="3995FB30"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organizată de.............................................................în vederea atribuirii</w:t>
      </w:r>
      <w:r w:rsidRPr="00CD64CB">
        <w:rPr>
          <w:rFonts w:ascii="Arial Narrow" w:hAnsi="Arial Narrow" w:cs="Arial"/>
          <w:b/>
          <w:bCs/>
          <w:i/>
          <w:lang w:val="ro-RO"/>
        </w:rPr>
        <w:t>…………………………..(obiectul acordului-cadru</w:t>
      </w:r>
      <w:r w:rsidRPr="00CD64CB">
        <w:rPr>
          <w:rFonts w:ascii="Arial Narrow" w:hAnsi="Arial Narrow" w:cs="Arial"/>
          <w:b/>
          <w:bCs/>
          <w:lang w:val="ro-RO"/>
        </w:rPr>
        <w:t xml:space="preserve">)  </w:t>
      </w:r>
    </w:p>
    <w:p w14:paraId="59EE6D5A" w14:textId="77777777" w:rsidR="00D84A8F" w:rsidRPr="00CD64CB" w:rsidRDefault="00D84A8F" w:rsidP="00D84A8F">
      <w:pPr>
        <w:jc w:val="center"/>
        <w:rPr>
          <w:rFonts w:ascii="Arial Narrow" w:hAnsi="Arial Narrow" w:cs="Arial"/>
          <w:b/>
          <w:bCs/>
          <w:lang w:val="ro-RO"/>
        </w:rPr>
      </w:pPr>
    </w:p>
    <w:p w14:paraId="2AE5F262" w14:textId="77777777" w:rsidR="00D84A8F" w:rsidRPr="00CD64CB" w:rsidRDefault="00D84A8F" w:rsidP="00D84A8F">
      <w:pPr>
        <w:jc w:val="both"/>
        <w:rPr>
          <w:rFonts w:ascii="Arial Narrow" w:hAnsi="Arial Narrow" w:cs="Arial"/>
          <w:spacing w:val="-5"/>
          <w:lang w:val="ro-RO"/>
        </w:rPr>
      </w:pPr>
    </w:p>
    <w:p w14:paraId="52906787" w14:textId="77777777" w:rsidR="00D84A8F" w:rsidRPr="00CD64CB" w:rsidRDefault="00D84A8F" w:rsidP="00D84A8F">
      <w:pPr>
        <w:jc w:val="both"/>
        <w:rPr>
          <w:rFonts w:ascii="Arial Narrow" w:hAnsi="Arial Narrow" w:cs="Arial"/>
          <w:b/>
          <w:bCs/>
          <w:spacing w:val="-5"/>
          <w:lang w:val="ro-RO"/>
        </w:rPr>
      </w:pPr>
      <w:r w:rsidRPr="00CD64CB">
        <w:rPr>
          <w:rFonts w:ascii="Arial Narrow" w:hAnsi="Arial Narrow" w:cs="Arial"/>
          <w:b/>
          <w:bCs/>
          <w:spacing w:val="-5"/>
          <w:lang w:val="ro-RO"/>
        </w:rPr>
        <w:t>1. Părţi contractante:</w:t>
      </w:r>
    </w:p>
    <w:p w14:paraId="08E07C4A"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Acest contract este încheiat între S.C. _______________ cu sediul în __________________________(</w:t>
      </w:r>
      <w:r w:rsidRPr="00CD64CB">
        <w:rPr>
          <w:rFonts w:ascii="Arial Narrow" w:hAnsi="Arial Narrow" w:cs="Arial"/>
          <w:i/>
          <w:iCs/>
          <w:spacing w:val="-5"/>
          <w:lang w:val="ro-RO"/>
        </w:rPr>
        <w:t>adresa, telefon, fax</w:t>
      </w:r>
      <w:r w:rsidRPr="00CD64CB">
        <w:rPr>
          <w:rFonts w:ascii="Arial Narrow" w:hAnsi="Arial Narrow" w:cs="Arial"/>
          <w:spacing w:val="-5"/>
          <w:lang w:val="ro-RO"/>
        </w:rPr>
        <w:t xml:space="preserve">), reprezentată prin _______________ având funcţia de ____________________ denumită în cele ce urmează </w:t>
      </w:r>
      <w:r w:rsidRPr="00CD64CB">
        <w:rPr>
          <w:rFonts w:ascii="Arial Narrow" w:hAnsi="Arial Narrow" w:cs="Arial"/>
          <w:b/>
          <w:bCs/>
          <w:spacing w:val="-5"/>
          <w:lang w:val="ro-RO"/>
        </w:rPr>
        <w:t>contractant general</w:t>
      </w:r>
    </w:p>
    <w:p w14:paraId="270CD8FC"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şi</w:t>
      </w:r>
    </w:p>
    <w:p w14:paraId="32ECF492"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S.C. ______________ cu sediul în _______________ (</w:t>
      </w:r>
      <w:r w:rsidRPr="00CD64CB">
        <w:rPr>
          <w:rFonts w:ascii="Arial Narrow" w:hAnsi="Arial Narrow" w:cs="Arial"/>
          <w:i/>
          <w:iCs/>
          <w:spacing w:val="-5"/>
          <w:lang w:val="ro-RO"/>
        </w:rPr>
        <w:t xml:space="preserve">adresa,tel.,fax) </w:t>
      </w:r>
      <w:r w:rsidRPr="00CD64CB">
        <w:rPr>
          <w:rFonts w:ascii="Arial Narrow" w:hAnsi="Arial Narrow" w:cs="Arial"/>
          <w:spacing w:val="-5"/>
          <w:lang w:val="ro-RO"/>
        </w:rPr>
        <w:t xml:space="preserve">reprezentată prin __________________ având funcţia de  ____________________, denumită în cele ce urmează </w:t>
      </w:r>
      <w:r w:rsidRPr="00CD64CB">
        <w:rPr>
          <w:rFonts w:ascii="Arial Narrow" w:hAnsi="Arial Narrow" w:cs="Arial"/>
          <w:b/>
          <w:bCs/>
          <w:spacing w:val="-5"/>
          <w:lang w:val="ro-RO"/>
        </w:rPr>
        <w:t>subcontractant.</w:t>
      </w:r>
    </w:p>
    <w:p w14:paraId="476F4148" w14:textId="77777777" w:rsidR="00D84A8F" w:rsidRPr="00CD64CB" w:rsidRDefault="00D84A8F" w:rsidP="00D84A8F">
      <w:pPr>
        <w:jc w:val="both"/>
        <w:rPr>
          <w:rFonts w:ascii="Arial Narrow" w:hAnsi="Arial Narrow" w:cs="Arial"/>
          <w:spacing w:val="-5"/>
          <w:lang w:val="ro-RO"/>
        </w:rPr>
      </w:pPr>
    </w:p>
    <w:p w14:paraId="1228427F"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b/>
          <w:bCs/>
          <w:spacing w:val="-5"/>
          <w:lang w:val="ro-RO"/>
        </w:rPr>
        <w:t>Art.2.</w:t>
      </w:r>
      <w:r w:rsidRPr="00CD64CB">
        <w:rPr>
          <w:rFonts w:ascii="Arial Narrow" w:hAnsi="Arial Narrow" w:cs="Arial"/>
          <w:spacing w:val="-5"/>
          <w:lang w:val="ro-RO"/>
        </w:rPr>
        <w:t xml:space="preserve">  Partea părţile din contract ce urmează a fi subcontractante, sunt:</w:t>
      </w:r>
    </w:p>
    <w:p w14:paraId="2D8BC5B9" w14:textId="77777777" w:rsidR="00D84A8F" w:rsidRPr="00CD64CB" w:rsidRDefault="00D84A8F" w:rsidP="00D84A8F">
      <w:pPr>
        <w:jc w:val="both"/>
        <w:rPr>
          <w:rFonts w:ascii="Arial Narrow" w:hAnsi="Arial Narrow" w:cs="Arial"/>
          <w:spacing w:val="-5"/>
          <w:lang w:val="ro-RO"/>
        </w:rPr>
      </w:pPr>
      <w:r w:rsidRPr="00CD64CB">
        <w:rPr>
          <w:rFonts w:ascii="Arial Narrow" w:hAnsi="Arial Narrow" w:cs="Arial"/>
          <w:spacing w:val="-5"/>
          <w:lang w:val="ro-RO"/>
        </w:rPr>
        <w:t xml:space="preserve">             _________________ </w:t>
      </w:r>
    </w:p>
    <w:p w14:paraId="662D1DE6" w14:textId="77777777" w:rsidR="00D84A8F" w:rsidRPr="00CD64CB" w:rsidRDefault="00D84A8F" w:rsidP="00D84A8F">
      <w:pPr>
        <w:pStyle w:val="Listparagraf2"/>
        <w:numPr>
          <w:ilvl w:val="0"/>
          <w:numId w:val="19"/>
        </w:numPr>
        <w:overflowPunct w:val="0"/>
        <w:autoSpaceDE w:val="0"/>
        <w:autoSpaceDN w:val="0"/>
        <w:adjustRightInd w:val="0"/>
        <w:jc w:val="both"/>
        <w:textAlignment w:val="baseline"/>
        <w:rPr>
          <w:rFonts w:ascii="Arial Narrow" w:hAnsi="Arial Narrow" w:cs="Arial"/>
          <w:spacing w:val="-5"/>
          <w:lang w:val="ro-RO"/>
        </w:rPr>
      </w:pPr>
      <w:r w:rsidRPr="00CD64CB">
        <w:rPr>
          <w:rFonts w:ascii="Arial Narrow" w:hAnsi="Arial Narrow" w:cs="Arial"/>
          <w:spacing w:val="-5"/>
          <w:lang w:val="ro-RO"/>
        </w:rPr>
        <w:t>__________________</w:t>
      </w:r>
    </w:p>
    <w:p w14:paraId="6BE0FCA2" w14:textId="77777777" w:rsidR="00D84A8F" w:rsidRPr="00CD64CB" w:rsidRDefault="00D84A8F" w:rsidP="00D84A8F">
      <w:pPr>
        <w:numPr>
          <w:ilvl w:val="0"/>
          <w:numId w:val="19"/>
        </w:numPr>
        <w:suppressAutoHyphens w:val="0"/>
        <w:ind w:left="0" w:firstLine="360"/>
        <w:jc w:val="both"/>
        <w:rPr>
          <w:rFonts w:ascii="Arial Narrow" w:hAnsi="Arial Narrow" w:cs="Arial"/>
          <w:spacing w:val="-5"/>
          <w:lang w:val="ro-RO"/>
        </w:rPr>
      </w:pPr>
      <w:r w:rsidRPr="00CD64CB">
        <w:rPr>
          <w:rFonts w:ascii="Arial Narrow" w:hAnsi="Arial Narrow" w:cs="Arial"/>
          <w:spacing w:val="-5"/>
          <w:lang w:val="ro-RO"/>
        </w:rPr>
        <w:t>__________________ .</w:t>
      </w:r>
    </w:p>
    <w:p w14:paraId="3148CB43" w14:textId="77777777" w:rsidR="00D84A8F" w:rsidRPr="00CD64CB" w:rsidRDefault="00D84A8F" w:rsidP="00D84A8F">
      <w:pPr>
        <w:jc w:val="both"/>
        <w:rPr>
          <w:rFonts w:ascii="Arial Narrow" w:hAnsi="Arial Narrow"/>
          <w:lang w:val="ro-RO"/>
        </w:rPr>
      </w:pPr>
      <w:r w:rsidRPr="00CD64CB">
        <w:rPr>
          <w:rFonts w:ascii="Arial Narrow" w:hAnsi="Arial Narrow" w:cs="Arial"/>
          <w:b/>
          <w:bCs/>
          <w:spacing w:val="-5"/>
          <w:lang w:val="ro-RO"/>
        </w:rPr>
        <w:t>Art.3.</w:t>
      </w:r>
      <w:r w:rsidRPr="00CD64CB">
        <w:rPr>
          <w:rFonts w:ascii="Arial Narrow" w:hAnsi="Arial Narrow" w:cs="Arial"/>
          <w:spacing w:val="-5"/>
          <w:lang w:val="ro-RO"/>
        </w:rPr>
        <w:t xml:space="preserve"> </w:t>
      </w:r>
      <w:r w:rsidRPr="00CD64CB">
        <w:rPr>
          <w:rFonts w:ascii="Arial Narrow" w:hAnsi="Arial Narrow"/>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14:paraId="50AA9F48" w14:textId="77777777" w:rsidR="00D84A8F" w:rsidRPr="00CD64CB" w:rsidRDefault="00D84A8F" w:rsidP="00D84A8F">
      <w:pPr>
        <w:jc w:val="both"/>
        <w:rPr>
          <w:rFonts w:ascii="Arial Narrow" w:hAnsi="Arial Narrow"/>
          <w:lang w:val="ro-RO"/>
        </w:rPr>
      </w:pPr>
    </w:p>
    <w:p w14:paraId="3CAD741C" w14:textId="77777777" w:rsidR="00D84A8F" w:rsidRPr="00CD64CB" w:rsidRDefault="00D84A8F" w:rsidP="00D84A8F">
      <w:pPr>
        <w:jc w:val="both"/>
        <w:rPr>
          <w:rFonts w:ascii="Arial Narrow" w:hAnsi="Arial Narrow"/>
          <w:lang w:val="ro-RO"/>
        </w:rPr>
      </w:pPr>
      <w:r w:rsidRPr="00CD64CB">
        <w:rPr>
          <w:rFonts w:ascii="Arial Narrow" w:hAnsi="Arial Narrow"/>
          <w:b/>
          <w:lang w:val="ro-RO"/>
        </w:rPr>
        <w:t>Art. 4.</w:t>
      </w:r>
      <w:r w:rsidRPr="00CD64CB">
        <w:rPr>
          <w:rFonts w:ascii="Arial Narrow" w:hAnsi="Arial Narrow"/>
          <w:lang w:val="ro-RO"/>
        </w:rPr>
        <w:t xml:space="preserve"> Durata de execuție a ………......</w:t>
      </w:r>
      <w:r w:rsidRPr="00CD64CB">
        <w:rPr>
          <w:rFonts w:ascii="Arial Narrow" w:hAnsi="Arial Narrow" w:cs="Arial"/>
          <w:i/>
          <w:iCs/>
          <w:spacing w:val="-5"/>
          <w:lang w:val="ro-RO"/>
        </w:rPr>
        <w:t>(lucrările, produsele, serviciile)</w:t>
      </w:r>
      <w:r w:rsidRPr="00CD64CB">
        <w:rPr>
          <w:rFonts w:ascii="Arial Narrow" w:hAnsi="Arial Narrow" w:cs="Arial"/>
          <w:spacing w:val="-5"/>
          <w:lang w:val="ro-RO"/>
        </w:rPr>
        <w:t xml:space="preserve">  </w:t>
      </w:r>
      <w:r w:rsidRPr="00CD64CB">
        <w:rPr>
          <w:rFonts w:ascii="Arial Narrow" w:hAnsi="Arial Narrow"/>
          <w:lang w:val="ro-RO"/>
        </w:rPr>
        <w:t xml:space="preserve">subcontractate va fi în conformitate cu durata prevăzută în contractul dintre contractantul general si achizitor. </w:t>
      </w:r>
    </w:p>
    <w:p w14:paraId="654C1FAD" w14:textId="77777777" w:rsidR="00D84A8F" w:rsidRPr="00CD64CB" w:rsidRDefault="00D84A8F" w:rsidP="00D84A8F">
      <w:pPr>
        <w:jc w:val="both"/>
        <w:rPr>
          <w:rFonts w:ascii="Arial Narrow" w:hAnsi="Arial Narrow" w:cs="Arial"/>
          <w:iCs/>
          <w:spacing w:val="-5"/>
          <w:lang w:val="ro-RO"/>
        </w:rPr>
      </w:pPr>
    </w:p>
    <w:p w14:paraId="346810F5" w14:textId="77777777" w:rsidR="00D84A8F" w:rsidRPr="00CD64CB" w:rsidRDefault="00D84A8F" w:rsidP="00D84A8F">
      <w:pPr>
        <w:pStyle w:val="Frspaiere2"/>
        <w:jc w:val="both"/>
        <w:rPr>
          <w:rFonts w:ascii="Arial Narrow" w:hAnsi="Arial Narrow"/>
          <w:sz w:val="24"/>
          <w:szCs w:val="24"/>
          <w:lang w:val="ro-RO"/>
        </w:rPr>
      </w:pPr>
      <w:r w:rsidRPr="00CD64CB">
        <w:rPr>
          <w:rFonts w:ascii="Arial Narrow" w:eastAsia="Times New Roman" w:hAnsi="Arial Narrow" w:cs="Arial"/>
          <w:b/>
          <w:iCs/>
          <w:spacing w:val="-5"/>
          <w:sz w:val="24"/>
          <w:szCs w:val="24"/>
          <w:lang w:val="ro-RO"/>
        </w:rPr>
        <w:t>Art. 5.</w:t>
      </w:r>
      <w:r w:rsidRPr="00CD64CB">
        <w:rPr>
          <w:rFonts w:ascii="Arial Narrow" w:eastAsia="Times New Roman" w:hAnsi="Arial Narrow" w:cs="Arial"/>
          <w:iCs/>
          <w:spacing w:val="-5"/>
          <w:sz w:val="24"/>
          <w:szCs w:val="24"/>
          <w:lang w:val="ro-RO"/>
        </w:rPr>
        <w:t xml:space="preserve"> </w:t>
      </w:r>
      <w:r w:rsidRPr="00CD64CB">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Pr="00CD64CB">
        <w:rPr>
          <w:rFonts w:ascii="Arial Narrow" w:hAnsi="Arial Narrow"/>
          <w:i/>
          <w:sz w:val="24"/>
          <w:szCs w:val="24"/>
          <w:lang w:val="ro-RO"/>
        </w:rPr>
        <w:t>denumire contract)</w:t>
      </w:r>
      <w:r w:rsidRPr="00CD64CB">
        <w:rPr>
          <w:rFonts w:ascii="Arial Narrow" w:hAnsi="Arial Narrow"/>
          <w:sz w:val="24"/>
          <w:szCs w:val="24"/>
          <w:lang w:val="ro-RO"/>
        </w:rPr>
        <w:t xml:space="preserve"> </w:t>
      </w:r>
    </w:p>
    <w:p w14:paraId="175F4A11" w14:textId="77777777" w:rsidR="00D84A8F" w:rsidRPr="00CD64CB" w:rsidRDefault="00D84A8F" w:rsidP="00D84A8F">
      <w:pPr>
        <w:pStyle w:val="Frspaiere2"/>
        <w:jc w:val="both"/>
        <w:rPr>
          <w:rFonts w:ascii="Arial Narrow" w:hAnsi="Arial Narrow"/>
          <w:sz w:val="24"/>
          <w:szCs w:val="24"/>
          <w:lang w:val="ro-RO"/>
        </w:rPr>
      </w:pPr>
    </w:p>
    <w:p w14:paraId="3DA93775" w14:textId="77777777" w:rsidR="00D84A8F" w:rsidRPr="00CD64CB" w:rsidRDefault="00D84A8F" w:rsidP="00D84A8F">
      <w:pPr>
        <w:pStyle w:val="Frspaiere2"/>
        <w:jc w:val="both"/>
        <w:rPr>
          <w:rFonts w:ascii="Arial Narrow" w:hAnsi="Arial Narrow"/>
          <w:sz w:val="24"/>
          <w:szCs w:val="24"/>
          <w:lang w:val="ro-RO"/>
        </w:rPr>
      </w:pPr>
    </w:p>
    <w:p w14:paraId="1FC14FB5" w14:textId="77777777" w:rsidR="00D84A8F" w:rsidRPr="00CD64CB" w:rsidRDefault="00D84A8F" w:rsidP="00D84A8F">
      <w:pPr>
        <w:pStyle w:val="Frspaiere2"/>
        <w:ind w:firstLine="708"/>
        <w:jc w:val="both"/>
        <w:rPr>
          <w:rFonts w:ascii="Arial Narrow" w:hAnsi="Arial Narrow"/>
          <w:sz w:val="24"/>
          <w:szCs w:val="24"/>
          <w:lang w:val="ro-RO"/>
        </w:rPr>
      </w:pPr>
    </w:p>
    <w:p w14:paraId="561BA22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Încheiat astăzi, ...................</w:t>
      </w:r>
    </w:p>
    <w:p w14:paraId="7D2986DD"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D27C96A" w14:textId="77777777" w:rsidR="00D84A8F" w:rsidRPr="00CD64CB" w:rsidRDefault="00D84A8F" w:rsidP="00D84A8F">
      <w:pPr>
        <w:pStyle w:val="Frspaiere2"/>
        <w:ind w:firstLine="708"/>
        <w:jc w:val="both"/>
        <w:rPr>
          <w:rFonts w:ascii="Arial Narrow" w:hAnsi="Arial Narrow"/>
          <w:sz w:val="24"/>
          <w:szCs w:val="24"/>
          <w:lang w:val="ro-RO"/>
        </w:rPr>
      </w:pPr>
      <w:r w:rsidRPr="00CD64CB">
        <w:rPr>
          <w:rFonts w:ascii="Arial Narrow" w:hAnsi="Arial Narrow"/>
          <w:sz w:val="24"/>
          <w:szCs w:val="24"/>
          <w:lang w:val="ro-RO"/>
        </w:rPr>
        <w:t xml:space="preserve">  </w:t>
      </w:r>
    </w:p>
    <w:p w14:paraId="3A66CE89"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CONTRACTANT GENERAL</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SUBCONTRACTANT</w:t>
      </w:r>
    </w:p>
    <w:p w14:paraId="150E2E3F" w14:textId="77777777" w:rsidR="00D84A8F" w:rsidRPr="00CD64CB" w:rsidRDefault="00D84A8F" w:rsidP="00D84A8F">
      <w:pPr>
        <w:pStyle w:val="Frspaiere2"/>
        <w:jc w:val="center"/>
        <w:rPr>
          <w:rFonts w:ascii="Arial Narrow" w:hAnsi="Arial Narrow"/>
          <w:sz w:val="24"/>
          <w:szCs w:val="24"/>
          <w:lang w:val="ro-RO"/>
        </w:rPr>
      </w:pPr>
    </w:p>
    <w:p w14:paraId="5C10DD82" w14:textId="77777777" w:rsidR="00D84A8F" w:rsidRPr="00CD64CB" w:rsidRDefault="00D84A8F" w:rsidP="00D84A8F">
      <w:pPr>
        <w:pStyle w:val="Frspaiere2"/>
        <w:jc w:val="center"/>
        <w:rPr>
          <w:rFonts w:ascii="Arial Narrow" w:hAnsi="Arial Narrow"/>
          <w:sz w:val="24"/>
          <w:szCs w:val="24"/>
          <w:lang w:val="ro-RO"/>
        </w:rPr>
      </w:pPr>
      <w:r w:rsidRPr="00CD64CB">
        <w:rPr>
          <w:rFonts w:ascii="Arial Narrow" w:hAnsi="Arial Narrow"/>
          <w:sz w:val="24"/>
          <w:szCs w:val="24"/>
          <w:lang w:val="ro-RO"/>
        </w:rPr>
        <w:t>..................................</w:t>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r>
      <w:r w:rsidRPr="00CD64CB">
        <w:rPr>
          <w:rFonts w:ascii="Arial Narrow" w:hAnsi="Arial Narrow"/>
          <w:sz w:val="24"/>
          <w:szCs w:val="24"/>
          <w:lang w:val="ro-RO"/>
        </w:rPr>
        <w:tab/>
        <w:t>..................................</w:t>
      </w:r>
    </w:p>
    <w:p w14:paraId="0E0EAE07" w14:textId="77777777" w:rsidR="00D84A8F" w:rsidRPr="00CD64CB" w:rsidRDefault="00D84A8F" w:rsidP="00D84A8F">
      <w:pPr>
        <w:pStyle w:val="Frspaiere2"/>
        <w:jc w:val="center"/>
        <w:rPr>
          <w:rStyle w:val="tpa1"/>
          <w:rFonts w:ascii="Arial Narrow" w:eastAsia="TimesNewRomanPSMT" w:hAnsi="Arial Narrow"/>
          <w:i/>
          <w:spacing w:val="-1"/>
          <w:sz w:val="24"/>
          <w:lang w:val="ro-RO"/>
        </w:rPr>
      </w:pPr>
      <w:r w:rsidRPr="00CD64CB">
        <w:rPr>
          <w:rStyle w:val="tpa1"/>
          <w:rFonts w:ascii="Arial Narrow" w:eastAsia="TimesNewRomanPSMT" w:hAnsi="Arial Narrow"/>
          <w:i/>
          <w:spacing w:val="-1"/>
          <w:sz w:val="24"/>
          <w:lang w:val="ro-RO"/>
        </w:rPr>
        <w:t>(semnătură autorizată)</w:t>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r>
      <w:r w:rsidRPr="00CD64CB">
        <w:rPr>
          <w:rStyle w:val="tpa1"/>
          <w:rFonts w:ascii="Arial Narrow" w:eastAsia="TimesNewRomanPSMT" w:hAnsi="Arial Narrow"/>
          <w:i/>
          <w:spacing w:val="-1"/>
          <w:sz w:val="24"/>
          <w:lang w:val="ro-RO"/>
        </w:rPr>
        <w:tab/>
        <w:t xml:space="preserve">             (semnătură autorizată)</w:t>
      </w:r>
    </w:p>
    <w:p w14:paraId="6437084D" w14:textId="77777777" w:rsidR="00D84A8F" w:rsidRPr="00CD64CB" w:rsidRDefault="00D84A8F" w:rsidP="00D84A8F">
      <w:pPr>
        <w:pStyle w:val="Frspaiere2"/>
        <w:jc w:val="center"/>
        <w:rPr>
          <w:rFonts w:ascii="Arial Narrow" w:hAnsi="Arial Narrow"/>
          <w:sz w:val="24"/>
          <w:szCs w:val="24"/>
          <w:lang w:val="ro-RO"/>
        </w:rPr>
      </w:pPr>
    </w:p>
    <w:p w14:paraId="2E464FEF" w14:textId="77777777" w:rsidR="00D84A8F" w:rsidRPr="00CD64CB" w:rsidRDefault="00D84A8F" w:rsidP="00D84A8F">
      <w:pPr>
        <w:jc w:val="both"/>
        <w:rPr>
          <w:rFonts w:ascii="Arial Narrow" w:hAnsi="Arial Narrow" w:cs="Arial"/>
          <w:lang w:val="ro-RO"/>
        </w:rPr>
      </w:pPr>
      <w:r w:rsidRPr="00CD64CB">
        <w:rPr>
          <w:rFonts w:ascii="Arial Narrow" w:hAnsi="Arial Narrow"/>
          <w:lang w:val="ro-RO"/>
        </w:rPr>
        <w:t xml:space="preserve">Notă!: Prezentul acord de subcontractare constituie un model orientativ şi se va completa în funcţie de cerinţele specifice ale obiectului contractului/acordului-cadru. </w:t>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r w:rsidRPr="00CD64CB">
        <w:rPr>
          <w:rFonts w:ascii="Arial Narrow" w:hAnsi="Arial Narrow"/>
          <w:lang w:val="ro-RO"/>
        </w:rPr>
        <w:tab/>
      </w:r>
    </w:p>
    <w:p w14:paraId="5A75551F" w14:textId="77777777" w:rsidR="00D84A8F" w:rsidRPr="00CD64CB" w:rsidRDefault="00D84A8F" w:rsidP="00D84A8F">
      <w:pPr>
        <w:jc w:val="right"/>
        <w:outlineLvl w:val="0"/>
        <w:rPr>
          <w:rFonts w:ascii="Arial Narrow" w:hAnsi="Arial Narrow"/>
          <w:b/>
          <w:lang w:val="ro-RO"/>
        </w:rPr>
      </w:pPr>
    </w:p>
    <w:p w14:paraId="624F632C" w14:textId="77777777" w:rsidR="00D84A8F" w:rsidRPr="00CD64CB" w:rsidRDefault="00D84A8F" w:rsidP="00D84A8F">
      <w:pPr>
        <w:jc w:val="right"/>
        <w:outlineLvl w:val="0"/>
        <w:rPr>
          <w:rFonts w:ascii="Arial Narrow" w:hAnsi="Arial Narrow"/>
          <w:b/>
          <w:lang w:val="ro-RO"/>
        </w:rPr>
      </w:pPr>
    </w:p>
    <w:p w14:paraId="1A9C71D1" w14:textId="77777777" w:rsidR="00D84A8F" w:rsidRPr="00CD64CB" w:rsidRDefault="00D84A8F" w:rsidP="00D84A8F">
      <w:pPr>
        <w:jc w:val="right"/>
        <w:outlineLvl w:val="0"/>
        <w:rPr>
          <w:rFonts w:ascii="Arial Narrow" w:hAnsi="Arial Narrow"/>
          <w:b/>
          <w:lang w:val="ro-RO"/>
        </w:rPr>
      </w:pPr>
    </w:p>
    <w:p w14:paraId="7EC728CD" w14:textId="77777777" w:rsidR="00D84A8F" w:rsidRPr="00CD64CB" w:rsidRDefault="00D84A8F" w:rsidP="00D84A8F">
      <w:pPr>
        <w:jc w:val="right"/>
        <w:outlineLvl w:val="0"/>
        <w:rPr>
          <w:rFonts w:ascii="Arial Narrow" w:hAnsi="Arial Narrow"/>
          <w:b/>
          <w:lang w:val="ro-RO"/>
        </w:rPr>
      </w:pPr>
    </w:p>
    <w:p w14:paraId="3975446C" w14:textId="77777777" w:rsidR="00D84A8F" w:rsidRPr="00CD64CB" w:rsidRDefault="00D84A8F" w:rsidP="00D84A8F">
      <w:pPr>
        <w:jc w:val="right"/>
        <w:outlineLvl w:val="0"/>
        <w:rPr>
          <w:rFonts w:ascii="Arial Narrow" w:hAnsi="Arial Narrow"/>
          <w:b/>
          <w:lang w:val="ro-RO"/>
        </w:rPr>
      </w:pPr>
    </w:p>
    <w:p w14:paraId="62CEB820" w14:textId="77777777" w:rsidR="00D84A8F" w:rsidRPr="00CD64CB" w:rsidRDefault="00D84A8F" w:rsidP="00D84A8F">
      <w:pPr>
        <w:jc w:val="right"/>
        <w:outlineLvl w:val="0"/>
        <w:rPr>
          <w:rFonts w:ascii="Arial Narrow" w:hAnsi="Arial Narrow"/>
          <w:b/>
          <w:lang w:val="ro-RO"/>
        </w:rPr>
      </w:pPr>
    </w:p>
    <w:p w14:paraId="2F7A9C1C" w14:textId="77777777" w:rsidR="00D84A8F" w:rsidRPr="00CD64CB" w:rsidRDefault="00D84A8F" w:rsidP="00D84A8F">
      <w:pPr>
        <w:jc w:val="right"/>
        <w:outlineLvl w:val="0"/>
        <w:rPr>
          <w:rFonts w:ascii="Arial Narrow" w:hAnsi="Arial Narrow"/>
          <w:b/>
          <w:lang w:val="ro-RO"/>
        </w:rPr>
      </w:pPr>
    </w:p>
    <w:p w14:paraId="0DC3BB03" w14:textId="77777777" w:rsidR="00D84A8F" w:rsidRPr="00CD64CB" w:rsidRDefault="00D84A8F" w:rsidP="00D84A8F">
      <w:pPr>
        <w:jc w:val="right"/>
        <w:outlineLvl w:val="0"/>
        <w:rPr>
          <w:rFonts w:ascii="Arial Narrow" w:hAnsi="Arial Narrow"/>
          <w:b/>
          <w:lang w:val="ro-RO"/>
        </w:rPr>
      </w:pPr>
    </w:p>
    <w:p w14:paraId="28EA1797" w14:textId="77777777" w:rsidR="00D84A8F" w:rsidRPr="00CD64CB" w:rsidRDefault="00D84A8F" w:rsidP="00D84A8F">
      <w:pPr>
        <w:jc w:val="right"/>
        <w:outlineLvl w:val="0"/>
        <w:rPr>
          <w:rFonts w:ascii="Arial Narrow" w:hAnsi="Arial Narrow"/>
          <w:b/>
          <w:lang w:val="ro-RO"/>
        </w:rPr>
      </w:pPr>
    </w:p>
    <w:p w14:paraId="3797C9DB" w14:textId="29301D50" w:rsidR="00D84A8F" w:rsidRPr="00CD64CB" w:rsidRDefault="00D84A8F" w:rsidP="00D84A8F">
      <w:pPr>
        <w:jc w:val="right"/>
        <w:outlineLvl w:val="0"/>
        <w:rPr>
          <w:rFonts w:ascii="Arial Narrow" w:hAnsi="Arial Narrow"/>
          <w:b/>
          <w:lang w:val="ro-RO"/>
        </w:rPr>
      </w:pPr>
      <w:r w:rsidRPr="00CD64CB">
        <w:rPr>
          <w:rFonts w:ascii="Arial Narrow" w:hAnsi="Arial Narrow"/>
          <w:b/>
          <w:lang w:val="ro-RO"/>
        </w:rPr>
        <w:t xml:space="preserve">FORMULAR </w:t>
      </w:r>
      <w:r w:rsidR="003933E2">
        <w:rPr>
          <w:rFonts w:ascii="Arial Narrow" w:hAnsi="Arial Narrow"/>
          <w:b/>
          <w:lang w:val="ro-RO"/>
        </w:rPr>
        <w:t>8</w:t>
      </w:r>
    </w:p>
    <w:p w14:paraId="5527B3C5" w14:textId="77777777" w:rsidR="00D84A8F" w:rsidRPr="00CD64CB" w:rsidRDefault="00D84A8F" w:rsidP="00D84A8F">
      <w:pPr>
        <w:pStyle w:val="Frspaiere2"/>
        <w:jc w:val="center"/>
        <w:rPr>
          <w:rFonts w:ascii="Arial Narrow" w:hAnsi="Arial Narrow"/>
          <w:b/>
          <w:sz w:val="24"/>
          <w:szCs w:val="24"/>
          <w:lang w:val="ro-RO"/>
        </w:rPr>
      </w:pPr>
    </w:p>
    <w:p w14:paraId="6F2864E8" w14:textId="77777777" w:rsidR="00D84A8F" w:rsidRPr="00CD64CB" w:rsidRDefault="00D84A8F" w:rsidP="00D84A8F">
      <w:pPr>
        <w:pStyle w:val="Frspaiere2"/>
        <w:jc w:val="center"/>
        <w:rPr>
          <w:rFonts w:ascii="Arial Narrow" w:hAnsi="Arial Narrow"/>
          <w:b/>
          <w:sz w:val="24"/>
          <w:szCs w:val="24"/>
          <w:lang w:val="ro-RO"/>
        </w:rPr>
      </w:pPr>
    </w:p>
    <w:p w14:paraId="7BB3F809" w14:textId="77777777" w:rsidR="00D84A8F" w:rsidRPr="00CD64CB" w:rsidRDefault="00D84A8F" w:rsidP="00D84A8F">
      <w:pPr>
        <w:pStyle w:val="Frspaiere2"/>
        <w:jc w:val="center"/>
        <w:rPr>
          <w:rFonts w:ascii="Arial Narrow" w:hAnsi="Arial Narrow"/>
          <w:b/>
          <w:sz w:val="24"/>
          <w:szCs w:val="24"/>
          <w:lang w:val="ro-RO"/>
        </w:rPr>
      </w:pPr>
    </w:p>
    <w:p w14:paraId="423F76DE" w14:textId="77777777" w:rsidR="00D84A8F" w:rsidRPr="00CD64CB" w:rsidRDefault="00D84A8F" w:rsidP="00D84A8F">
      <w:pPr>
        <w:pStyle w:val="Frspaiere2"/>
        <w:jc w:val="center"/>
        <w:rPr>
          <w:rFonts w:ascii="Arial Narrow" w:hAnsi="Arial Narrow"/>
          <w:b/>
          <w:sz w:val="24"/>
          <w:szCs w:val="24"/>
          <w:lang w:val="ro-RO"/>
        </w:rPr>
      </w:pPr>
    </w:p>
    <w:p w14:paraId="17BFF765"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ACORD DE ASOCIERE</w:t>
      </w:r>
    </w:p>
    <w:p w14:paraId="3A82A1E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nr… ……./…………</w:t>
      </w:r>
    </w:p>
    <w:p w14:paraId="4088F374" w14:textId="3B7CB0C3"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 xml:space="preserve">în vederea participării la procedura de atribuire a </w:t>
      </w:r>
      <w:r w:rsidR="00145FBE" w:rsidRPr="00CD64CB">
        <w:rPr>
          <w:rFonts w:ascii="Arial Narrow" w:hAnsi="Arial Narrow" w:cs="Arial"/>
          <w:b/>
          <w:bCs/>
          <w:lang w:val="ro-RO"/>
        </w:rPr>
        <w:t xml:space="preserve">acordului - </w:t>
      </w:r>
      <w:r w:rsidRPr="00CD64CB">
        <w:rPr>
          <w:rFonts w:ascii="Arial Narrow" w:hAnsi="Arial Narrow" w:cs="Arial"/>
          <w:b/>
          <w:bCs/>
          <w:lang w:val="ro-RO"/>
        </w:rPr>
        <w:t>c</w:t>
      </w:r>
      <w:r w:rsidR="00145FBE" w:rsidRPr="00CD64CB">
        <w:rPr>
          <w:rFonts w:ascii="Arial Narrow" w:hAnsi="Arial Narrow" w:cs="Arial"/>
          <w:b/>
          <w:bCs/>
          <w:lang w:val="ro-RO"/>
        </w:rPr>
        <w:t>adru</w:t>
      </w:r>
      <w:r w:rsidRPr="00CD64CB">
        <w:rPr>
          <w:rFonts w:ascii="Arial Narrow" w:hAnsi="Arial Narrow" w:cs="Arial"/>
          <w:b/>
          <w:bCs/>
          <w:lang w:val="ro-RO"/>
        </w:rPr>
        <w:t xml:space="preserve"> de achiziţie publică</w:t>
      </w:r>
    </w:p>
    <w:p w14:paraId="60F08440" w14:textId="77777777" w:rsidR="00D84A8F" w:rsidRPr="00CD64CB" w:rsidRDefault="00D84A8F" w:rsidP="00D84A8F">
      <w:pPr>
        <w:jc w:val="center"/>
        <w:rPr>
          <w:rFonts w:ascii="Arial Narrow" w:hAnsi="Arial Narrow" w:cs="Arial"/>
          <w:b/>
          <w:bCs/>
          <w:lang w:val="ro-RO"/>
        </w:rPr>
      </w:pPr>
      <w:r w:rsidRPr="00CD64CB">
        <w:rPr>
          <w:rFonts w:ascii="Arial Narrow" w:hAnsi="Arial Narrow" w:cs="Arial"/>
          <w:b/>
          <w:bCs/>
          <w:lang w:val="ro-RO"/>
        </w:rPr>
        <w:t>..............................................................</w:t>
      </w:r>
    </w:p>
    <w:p w14:paraId="060E86A9" w14:textId="77777777" w:rsidR="00D84A8F" w:rsidRPr="00CD64CB" w:rsidRDefault="00D84A8F" w:rsidP="00D84A8F">
      <w:pPr>
        <w:jc w:val="center"/>
        <w:rPr>
          <w:rFonts w:ascii="Arial Narrow" w:hAnsi="Arial Narrow" w:cs="Arial"/>
          <w:b/>
          <w:bCs/>
          <w:lang w:val="ro-RO"/>
        </w:rPr>
      </w:pPr>
    </w:p>
    <w:p w14:paraId="7650BB16" w14:textId="77777777" w:rsidR="00D84A8F" w:rsidRPr="00CD64CB" w:rsidRDefault="00D84A8F" w:rsidP="00D84A8F">
      <w:pPr>
        <w:jc w:val="center"/>
        <w:rPr>
          <w:rFonts w:ascii="Arial Narrow" w:hAnsi="Arial Narrow" w:cs="Arial"/>
          <w:lang w:val="ro-RO"/>
        </w:rPr>
      </w:pPr>
      <w:r w:rsidRPr="00CD64CB">
        <w:rPr>
          <w:rFonts w:ascii="Arial Narrow" w:hAnsi="Arial Narrow" w:cs="Arial"/>
          <w:lang w:val="ro-RO"/>
        </w:rPr>
        <w:t>Prezentul acord de asociere are ca temei legal Legea nr.98/2016 privind achiziţiile publice.</w:t>
      </w:r>
    </w:p>
    <w:p w14:paraId="122635F4" w14:textId="77777777" w:rsidR="00D84A8F" w:rsidRPr="00CD64CB" w:rsidRDefault="00D84A8F" w:rsidP="00D84A8F">
      <w:pPr>
        <w:jc w:val="both"/>
        <w:rPr>
          <w:rFonts w:ascii="Arial Narrow" w:hAnsi="Arial Narrow" w:cs="Arial"/>
          <w:i/>
          <w:iCs/>
          <w:lang w:val="ro-RO"/>
        </w:rPr>
      </w:pPr>
      <w:r w:rsidRPr="00CD64CB">
        <w:rPr>
          <w:rFonts w:ascii="Arial Narrow" w:hAnsi="Arial Narrow" w:cs="Arial"/>
          <w:lang w:val="ro-RO"/>
        </w:rPr>
        <w:tab/>
      </w:r>
      <w:r w:rsidRPr="00CD64CB">
        <w:rPr>
          <w:rFonts w:ascii="Arial Narrow" w:hAnsi="Arial Narrow" w:cs="Arial"/>
          <w:lang w:val="ro-RO"/>
        </w:rPr>
        <w:tab/>
      </w:r>
      <w:r w:rsidRPr="00CD64CB">
        <w:rPr>
          <w:rFonts w:ascii="Arial Narrow" w:hAnsi="Arial Narrow" w:cs="Arial"/>
          <w:lang w:val="ro-RO"/>
        </w:rPr>
        <w:tab/>
      </w:r>
    </w:p>
    <w:p w14:paraId="5EF087F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w:t>
      </w:r>
      <w:r w:rsidRPr="00CD64CB">
        <w:rPr>
          <w:rFonts w:ascii="Arial Narrow" w:hAnsi="Arial Narrow" w:cs="Arial"/>
          <w:lang w:val="ro-RO"/>
        </w:rPr>
        <w:tab/>
        <w:t>Părţile acordului :</w:t>
      </w:r>
    </w:p>
    <w:p w14:paraId="4C9CDCA8"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_________________________________________ (denumire operator economic, sediu, telefon), reprezentată prin ___________________________,   în calitate de ________________</w:t>
      </w:r>
    </w:p>
    <w:p w14:paraId="38C9EF4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şi</w:t>
      </w:r>
    </w:p>
    <w:p w14:paraId="35ED2CE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_________________________________________ (denumire operator economic, sediu, telefon), reprezentată prin ___________________________,   în calitate de ________________.</w:t>
      </w:r>
    </w:p>
    <w:p w14:paraId="66E00636"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Obiectul acordului:</w:t>
      </w:r>
    </w:p>
    <w:p w14:paraId="3B5B283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2.1 Asociaţii au convenit să desfăşoare în comun următoarele activităţi:</w:t>
      </w:r>
    </w:p>
    <w:p w14:paraId="3322EE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14:paraId="5E1305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b) derularea în comun a contractului/acordului-cadru de achiziţie publică în cazul desemnării ofertei comune ca fiind câştigătoare. </w:t>
      </w:r>
    </w:p>
    <w:p w14:paraId="1AD7E89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               </w:t>
      </w:r>
    </w:p>
    <w:p w14:paraId="68037E63"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2.2 Alte activităţi ce se vor realiza în comun: </w:t>
      </w:r>
    </w:p>
    <w:p w14:paraId="6914945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 ___________________________________</w:t>
      </w:r>
    </w:p>
    <w:p w14:paraId="558CFCB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 ___________________________________</w:t>
      </w:r>
    </w:p>
    <w:p w14:paraId="1CC8E50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w:t>
      </w:r>
    </w:p>
    <w:p w14:paraId="62064B5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2.3 Contribuţia financiară/tehnică/profesională a fiecărei părţi la îndeplinirea contractului/acordului-cadru de achiziţie publică este:</w:t>
      </w:r>
    </w:p>
    <w:p w14:paraId="26859C6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6ECEEE8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A22862"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4EF4020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14:paraId="01FDC85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1._______ % S.C. ___________________________</w:t>
      </w:r>
    </w:p>
    <w:p w14:paraId="7FFC76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2._______ % S.C. ___________________________</w:t>
      </w:r>
    </w:p>
    <w:p w14:paraId="134C510B"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________________________________________</w:t>
      </w:r>
    </w:p>
    <w:p w14:paraId="71CDC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 Durata asocierii</w:t>
      </w:r>
    </w:p>
    <w:p w14:paraId="7F18980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14:paraId="6D8E52C9"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 Condiţiile de administrare şi conducere a asociaţiei:</w:t>
      </w:r>
    </w:p>
    <w:p w14:paraId="080AD30C"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14:paraId="224F27B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14:paraId="51B42FDD"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lastRenderedPageBreak/>
        <w:t>5. Încetarea acordului de asociere</w:t>
      </w:r>
    </w:p>
    <w:p w14:paraId="089CFF9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5.1 Asocierea îşi încetează activitatea ca urmare a următoarelor cauze:</w:t>
      </w:r>
    </w:p>
    <w:p w14:paraId="0A05F03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w:t>
      </w:r>
      <w:r w:rsidRPr="00CD64CB">
        <w:rPr>
          <w:rFonts w:ascii="Arial Narrow" w:hAnsi="Arial Narrow" w:cs="Arial"/>
          <w:lang w:val="ro-RO"/>
        </w:rPr>
        <w:tab/>
        <w:t>expirarea duratei pentru care s-a încheiat acordul;</w:t>
      </w:r>
    </w:p>
    <w:p w14:paraId="20DD35D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b)</w:t>
      </w:r>
      <w:r w:rsidRPr="00CD64CB">
        <w:rPr>
          <w:rFonts w:ascii="Arial Narrow" w:hAnsi="Arial Narrow" w:cs="Arial"/>
          <w:lang w:val="ro-RO"/>
        </w:rPr>
        <w:tab/>
        <w:t>neîndeplinirea sau îndeplinirea necorespunzătoare a activităţilor prevăzute la art. 2 din acord;</w:t>
      </w:r>
    </w:p>
    <w:p w14:paraId="616733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c)</w:t>
      </w:r>
      <w:r w:rsidRPr="00CD64CB">
        <w:rPr>
          <w:rFonts w:ascii="Arial Narrow" w:hAnsi="Arial Narrow" w:cs="Arial"/>
          <w:lang w:val="ro-RO"/>
        </w:rPr>
        <w:tab/>
        <w:t>alte cauze prevăzute de lege.</w:t>
      </w:r>
    </w:p>
    <w:p w14:paraId="4F42B4FF"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 Comunicări</w:t>
      </w:r>
    </w:p>
    <w:p w14:paraId="4D26820A"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6.1 Orice comunicare între părţi este valabil îndeplinită dacă se va face în scris şi va fi transmisă la adresa/adresele __________________________, prevăzute la art. _____.</w:t>
      </w:r>
    </w:p>
    <w:p w14:paraId="5957869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6.2 De comun acord, asociaţii pot stabili şi alte modalităţi de comunicare.</w:t>
      </w:r>
    </w:p>
    <w:p w14:paraId="0DD2F0E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 Litigii</w:t>
      </w:r>
    </w:p>
    <w:p w14:paraId="706F86A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7.1 Litigiile intervenite între părţi se vor soluţiona pe cale amiabilă, iar în caz de nerezolvare vor fi soluţionate de către instanţa de judecată competentă.</w:t>
      </w:r>
    </w:p>
    <w:p w14:paraId="018EC217"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8. Alte clauze:____________________________________________</w:t>
      </w:r>
    </w:p>
    <w:p w14:paraId="5CB8B0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Prezentul acord a fost încheiat într-un număr de ____ exemplare, câte unul pentru fiecare parte, astăzi ______________ (data semnării lui). </w:t>
      </w:r>
    </w:p>
    <w:p w14:paraId="3445641E"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Liderul asociaţiei:</w:t>
      </w:r>
    </w:p>
    <w:p w14:paraId="651EAFF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______________________</w:t>
      </w:r>
    </w:p>
    <w:p w14:paraId="65513AC5"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1,</w:t>
      </w:r>
    </w:p>
    <w:p w14:paraId="78487F90"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52BC0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ASOCIAT 2,</w:t>
      </w:r>
    </w:p>
    <w:p w14:paraId="51038CF1"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___________________</w:t>
      </w:r>
    </w:p>
    <w:p w14:paraId="1042C8D4" w14:textId="77777777" w:rsidR="00D84A8F" w:rsidRPr="00CD64CB" w:rsidRDefault="00D84A8F" w:rsidP="00D84A8F">
      <w:pPr>
        <w:jc w:val="both"/>
        <w:rPr>
          <w:rFonts w:ascii="Arial Narrow" w:hAnsi="Arial Narrow" w:cs="Arial"/>
          <w:lang w:val="ro-RO"/>
        </w:rPr>
      </w:pPr>
      <w:r w:rsidRPr="00CD64CB">
        <w:rPr>
          <w:rFonts w:ascii="Arial Narrow" w:hAnsi="Arial Narrow" w:cs="Arial"/>
          <w:lang w:val="ro-RO"/>
        </w:rPr>
        <w:t xml:space="preserve">Notă!: Prezentul acord de asociere constituie un model orientativ şi se va completa în funcţie de cerinţele specifice ale obiectului contractului/acordului-cadru. </w:t>
      </w:r>
    </w:p>
    <w:p w14:paraId="6D1F273C" w14:textId="77777777" w:rsidR="00D84A8F" w:rsidRPr="00CD64CB" w:rsidRDefault="00D84A8F" w:rsidP="00D84A8F">
      <w:pPr>
        <w:jc w:val="both"/>
        <w:rPr>
          <w:rFonts w:ascii="Arial Narrow" w:hAnsi="Arial Narrow" w:cs="Arial"/>
          <w:lang w:val="ro-RO"/>
        </w:rPr>
      </w:pPr>
    </w:p>
    <w:p w14:paraId="5F3107CE" w14:textId="77777777" w:rsidR="00D84A8F" w:rsidRPr="00CD64CB" w:rsidRDefault="00D84A8F" w:rsidP="00D84A8F">
      <w:pPr>
        <w:jc w:val="both"/>
        <w:rPr>
          <w:rFonts w:ascii="Arial Narrow" w:hAnsi="Arial Narrow" w:cs="Arial"/>
          <w:lang w:val="ro-RO"/>
        </w:rPr>
      </w:pPr>
    </w:p>
    <w:p w14:paraId="77054FF6" w14:textId="77777777" w:rsidR="00D84A8F" w:rsidRPr="00CD64CB" w:rsidRDefault="00D84A8F" w:rsidP="00D84A8F">
      <w:pPr>
        <w:jc w:val="both"/>
        <w:rPr>
          <w:rFonts w:ascii="Arial Narrow" w:hAnsi="Arial Narrow" w:cs="Arial"/>
          <w:lang w:val="ro-RO"/>
        </w:rPr>
      </w:pPr>
    </w:p>
    <w:p w14:paraId="21D98050" w14:textId="77777777" w:rsidR="00D84A8F" w:rsidRPr="00CD64CB" w:rsidRDefault="00D84A8F" w:rsidP="00D84A8F">
      <w:pPr>
        <w:jc w:val="both"/>
        <w:rPr>
          <w:rFonts w:ascii="Arial Narrow" w:hAnsi="Arial Narrow" w:cs="Arial"/>
          <w:lang w:val="ro-RO"/>
        </w:rPr>
      </w:pPr>
    </w:p>
    <w:p w14:paraId="3FA0253A" w14:textId="77777777" w:rsidR="00D84A8F" w:rsidRPr="00CD64CB" w:rsidRDefault="00D84A8F" w:rsidP="00D84A8F">
      <w:pPr>
        <w:jc w:val="both"/>
        <w:rPr>
          <w:rFonts w:ascii="Arial Narrow" w:hAnsi="Arial Narrow" w:cs="Arial"/>
          <w:lang w:val="ro-RO"/>
        </w:rPr>
      </w:pPr>
    </w:p>
    <w:p w14:paraId="7DC0FC35" w14:textId="77777777" w:rsidR="00D84A8F" w:rsidRPr="00CD64CB" w:rsidRDefault="00D84A8F" w:rsidP="00D84A8F">
      <w:pPr>
        <w:jc w:val="both"/>
        <w:rPr>
          <w:rFonts w:ascii="Arial Narrow" w:hAnsi="Arial Narrow" w:cs="Arial"/>
          <w:lang w:val="ro-RO"/>
        </w:rPr>
      </w:pPr>
    </w:p>
    <w:p w14:paraId="6F986ACC" w14:textId="77777777" w:rsidR="00D84A8F" w:rsidRPr="00CD64CB" w:rsidRDefault="00D84A8F" w:rsidP="00D84A8F">
      <w:pPr>
        <w:jc w:val="both"/>
        <w:rPr>
          <w:rFonts w:ascii="Arial Narrow" w:hAnsi="Arial Narrow" w:cs="Arial"/>
          <w:lang w:val="ro-RO"/>
        </w:rPr>
      </w:pPr>
    </w:p>
    <w:p w14:paraId="45460387" w14:textId="77777777" w:rsidR="00D84A8F" w:rsidRPr="00CD64CB" w:rsidRDefault="00D84A8F" w:rsidP="00D84A8F">
      <w:pPr>
        <w:pStyle w:val="Frspaiere2"/>
        <w:jc w:val="center"/>
        <w:rPr>
          <w:lang w:val="ro-RO"/>
        </w:rPr>
      </w:pPr>
      <w:r w:rsidRPr="00CD64CB">
        <w:rPr>
          <w:lang w:val="ro-RO"/>
        </w:rPr>
        <w:tab/>
      </w:r>
      <w:r w:rsidRPr="00CD64CB">
        <w:rPr>
          <w:lang w:val="ro-RO"/>
        </w:rPr>
        <w:tab/>
      </w:r>
      <w:r w:rsidRPr="00CD64CB">
        <w:rPr>
          <w:lang w:val="ro-RO"/>
        </w:rPr>
        <w:tab/>
      </w:r>
      <w:r w:rsidRPr="00CD64CB">
        <w:rPr>
          <w:lang w:val="ro-RO"/>
        </w:rPr>
        <w:tab/>
      </w:r>
      <w:r w:rsidRPr="00CD64CB">
        <w:rPr>
          <w:lang w:val="ro-RO"/>
        </w:rPr>
        <w:tab/>
      </w:r>
    </w:p>
    <w:p w14:paraId="2A022FC8" w14:textId="77777777" w:rsidR="00D84A8F" w:rsidRPr="00CD64CB" w:rsidRDefault="00D84A8F" w:rsidP="00D84A8F">
      <w:pPr>
        <w:pStyle w:val="Frspaiere2"/>
        <w:jc w:val="center"/>
        <w:rPr>
          <w:lang w:val="ro-RO"/>
        </w:rPr>
      </w:pPr>
    </w:p>
    <w:p w14:paraId="40DFBB0B" w14:textId="77777777" w:rsidR="00D84A8F" w:rsidRPr="00CD64CB" w:rsidRDefault="00D84A8F" w:rsidP="00D84A8F">
      <w:pPr>
        <w:pStyle w:val="Frspaiere2"/>
        <w:jc w:val="center"/>
        <w:rPr>
          <w:lang w:val="ro-RO"/>
        </w:rPr>
      </w:pPr>
    </w:p>
    <w:p w14:paraId="62177ABF" w14:textId="77777777" w:rsidR="00D84A8F" w:rsidRPr="00CD64CB" w:rsidRDefault="00D84A8F" w:rsidP="00D84A8F">
      <w:pPr>
        <w:pStyle w:val="Frspaiere2"/>
        <w:jc w:val="center"/>
        <w:rPr>
          <w:lang w:val="ro-RO"/>
        </w:rPr>
      </w:pPr>
    </w:p>
    <w:p w14:paraId="39CCE4DA" w14:textId="77777777" w:rsidR="00D84A8F" w:rsidRPr="00CD64CB" w:rsidRDefault="00D84A8F" w:rsidP="00D84A8F">
      <w:pPr>
        <w:pStyle w:val="Frspaiere2"/>
        <w:jc w:val="center"/>
        <w:rPr>
          <w:lang w:val="ro-RO"/>
        </w:rPr>
      </w:pPr>
    </w:p>
    <w:p w14:paraId="04745584" w14:textId="77777777" w:rsidR="00D84A8F" w:rsidRPr="00CD64CB" w:rsidRDefault="00D84A8F" w:rsidP="00D84A8F">
      <w:pPr>
        <w:pStyle w:val="Frspaiere2"/>
        <w:jc w:val="center"/>
        <w:rPr>
          <w:lang w:val="ro-RO"/>
        </w:rPr>
      </w:pPr>
    </w:p>
    <w:p w14:paraId="7E016604" w14:textId="77777777" w:rsidR="00D84A8F" w:rsidRPr="00CD64CB" w:rsidRDefault="00D84A8F" w:rsidP="00D84A8F">
      <w:pPr>
        <w:pStyle w:val="Frspaiere2"/>
        <w:jc w:val="center"/>
        <w:rPr>
          <w:lang w:val="ro-RO"/>
        </w:rPr>
      </w:pPr>
    </w:p>
    <w:p w14:paraId="16B3A915" w14:textId="77777777" w:rsidR="00D84A8F" w:rsidRPr="00CD64CB" w:rsidRDefault="00D84A8F" w:rsidP="00D84A8F">
      <w:pPr>
        <w:pStyle w:val="Frspaiere2"/>
        <w:jc w:val="center"/>
        <w:rPr>
          <w:lang w:val="ro-RO"/>
        </w:rPr>
      </w:pPr>
    </w:p>
    <w:sectPr w:rsidR="00D84A8F" w:rsidRPr="00CD64CB" w:rsidSect="00EB7EE6">
      <w:footnotePr>
        <w:pos w:val="beneathText"/>
      </w:footnotePr>
      <w:pgSz w:w="11905" w:h="16837"/>
      <w:pgMar w:top="850" w:right="1138" w:bottom="850" w:left="1138" w:header="562" w:footer="5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957C" w14:textId="77777777" w:rsidR="005414D9" w:rsidRDefault="005414D9" w:rsidP="00C1781D">
      <w:r>
        <w:separator/>
      </w:r>
    </w:p>
  </w:endnote>
  <w:endnote w:type="continuationSeparator" w:id="0">
    <w:p w14:paraId="44E5222B" w14:textId="77777777" w:rsidR="005414D9" w:rsidRDefault="005414D9" w:rsidP="00C1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 R">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982604"/>
      <w:docPartObj>
        <w:docPartGallery w:val="Page Numbers (Bottom of Page)"/>
        <w:docPartUnique/>
      </w:docPartObj>
    </w:sdtPr>
    <w:sdtEndPr>
      <w:rPr>
        <w:noProof/>
      </w:rPr>
    </w:sdtEndPr>
    <w:sdtContent>
      <w:p w14:paraId="10AFF9AE" w14:textId="2E125040" w:rsidR="00C06B75" w:rsidRDefault="00C06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AE9DB" w14:textId="609D6170" w:rsidR="009E097A" w:rsidRPr="00FF68F0" w:rsidRDefault="009E097A" w:rsidP="00FF6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8BF1" w14:textId="77777777" w:rsidR="005414D9" w:rsidRDefault="005414D9" w:rsidP="00C1781D">
      <w:r>
        <w:separator/>
      </w:r>
    </w:p>
  </w:footnote>
  <w:footnote w:type="continuationSeparator" w:id="0">
    <w:p w14:paraId="16C4D7A5" w14:textId="77777777" w:rsidR="005414D9" w:rsidRDefault="005414D9" w:rsidP="00C1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15:restartNumberingAfterBreak="0">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15:restartNumberingAfterBreak="0">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A"/>
    <w:multiLevelType w:val="multilevel"/>
    <w:tmpl w:val="0000000A"/>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4"/>
      <w:numFmt w:val="lowerLetter"/>
      <w:pStyle w:val="Heading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5" w15:restartNumberingAfterBreak="0">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B60A3"/>
    <w:multiLevelType w:val="hybridMultilevel"/>
    <w:tmpl w:val="ED8A453C"/>
    <w:lvl w:ilvl="0" w:tplc="FFFFFFFF">
      <w:start w:val="1"/>
      <w:numFmt w:val="lowerLetter"/>
      <w:lvlText w:val="%1)"/>
      <w:lvlJc w:val="left"/>
      <w:pPr>
        <w:ind w:left="450" w:hanging="360"/>
      </w:pPr>
      <w:rPr>
        <w:rFonts w:hint="default"/>
        <w:b/>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2"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21266D58"/>
    <w:multiLevelType w:val="hybridMultilevel"/>
    <w:tmpl w:val="8F1EF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75EE5"/>
    <w:multiLevelType w:val="hybridMultilevel"/>
    <w:tmpl w:val="0B8EA6A2"/>
    <w:lvl w:ilvl="0" w:tplc="09DC96F0">
      <w:start w:val="5"/>
      <w:numFmt w:val="bullet"/>
      <w:lvlText w:val="-"/>
      <w:lvlJc w:val="left"/>
      <w:pPr>
        <w:ind w:left="251" w:hanging="360"/>
      </w:pPr>
      <w:rPr>
        <w:rFonts w:ascii="Arial Narrow" w:eastAsia="Times New Roman" w:hAnsi="Arial Narrow" w:cs="Times New Roman" w:hint="default"/>
        <w:b/>
        <w:i/>
      </w:rPr>
    </w:lvl>
    <w:lvl w:ilvl="1" w:tplc="04090003" w:tentative="1">
      <w:start w:val="1"/>
      <w:numFmt w:val="bullet"/>
      <w:lvlText w:val="o"/>
      <w:lvlJc w:val="left"/>
      <w:pPr>
        <w:ind w:left="971" w:hanging="360"/>
      </w:pPr>
      <w:rPr>
        <w:rFonts w:ascii="Courier New" w:hAnsi="Courier New" w:cs="Courier New" w:hint="default"/>
      </w:rPr>
    </w:lvl>
    <w:lvl w:ilvl="2" w:tplc="04090005" w:tentative="1">
      <w:start w:val="1"/>
      <w:numFmt w:val="bullet"/>
      <w:lvlText w:val=""/>
      <w:lvlJc w:val="left"/>
      <w:pPr>
        <w:ind w:left="1691" w:hanging="360"/>
      </w:pPr>
      <w:rPr>
        <w:rFonts w:ascii="Wingdings" w:hAnsi="Wingdings" w:hint="default"/>
      </w:rPr>
    </w:lvl>
    <w:lvl w:ilvl="3" w:tplc="04090001" w:tentative="1">
      <w:start w:val="1"/>
      <w:numFmt w:val="bullet"/>
      <w:lvlText w:val=""/>
      <w:lvlJc w:val="left"/>
      <w:pPr>
        <w:ind w:left="2411" w:hanging="360"/>
      </w:pPr>
      <w:rPr>
        <w:rFonts w:ascii="Symbol" w:hAnsi="Symbol" w:hint="default"/>
      </w:rPr>
    </w:lvl>
    <w:lvl w:ilvl="4" w:tplc="04090003" w:tentative="1">
      <w:start w:val="1"/>
      <w:numFmt w:val="bullet"/>
      <w:lvlText w:val="o"/>
      <w:lvlJc w:val="left"/>
      <w:pPr>
        <w:ind w:left="3131" w:hanging="360"/>
      </w:pPr>
      <w:rPr>
        <w:rFonts w:ascii="Courier New" w:hAnsi="Courier New" w:cs="Courier New" w:hint="default"/>
      </w:rPr>
    </w:lvl>
    <w:lvl w:ilvl="5" w:tplc="04090005" w:tentative="1">
      <w:start w:val="1"/>
      <w:numFmt w:val="bullet"/>
      <w:lvlText w:val=""/>
      <w:lvlJc w:val="left"/>
      <w:pPr>
        <w:ind w:left="3851" w:hanging="360"/>
      </w:pPr>
      <w:rPr>
        <w:rFonts w:ascii="Wingdings" w:hAnsi="Wingdings" w:hint="default"/>
      </w:rPr>
    </w:lvl>
    <w:lvl w:ilvl="6" w:tplc="04090001" w:tentative="1">
      <w:start w:val="1"/>
      <w:numFmt w:val="bullet"/>
      <w:lvlText w:val=""/>
      <w:lvlJc w:val="left"/>
      <w:pPr>
        <w:ind w:left="4571" w:hanging="360"/>
      </w:pPr>
      <w:rPr>
        <w:rFonts w:ascii="Symbol" w:hAnsi="Symbol" w:hint="default"/>
      </w:rPr>
    </w:lvl>
    <w:lvl w:ilvl="7" w:tplc="04090003" w:tentative="1">
      <w:start w:val="1"/>
      <w:numFmt w:val="bullet"/>
      <w:lvlText w:val="o"/>
      <w:lvlJc w:val="left"/>
      <w:pPr>
        <w:ind w:left="5291" w:hanging="360"/>
      </w:pPr>
      <w:rPr>
        <w:rFonts w:ascii="Courier New" w:hAnsi="Courier New" w:cs="Courier New" w:hint="default"/>
      </w:rPr>
    </w:lvl>
    <w:lvl w:ilvl="8" w:tplc="04090005" w:tentative="1">
      <w:start w:val="1"/>
      <w:numFmt w:val="bullet"/>
      <w:lvlText w:val=""/>
      <w:lvlJc w:val="left"/>
      <w:pPr>
        <w:ind w:left="6011" w:hanging="360"/>
      </w:pPr>
      <w:rPr>
        <w:rFonts w:ascii="Wingdings" w:hAnsi="Wingdings" w:hint="default"/>
      </w:rPr>
    </w:lvl>
  </w:abstractNum>
  <w:abstractNum w:abstractNumId="17" w15:restartNumberingAfterBreak="0">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AA7F9F"/>
    <w:multiLevelType w:val="hybridMultilevel"/>
    <w:tmpl w:val="B5D43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102DE"/>
    <w:multiLevelType w:val="hybridMultilevel"/>
    <w:tmpl w:val="ED8A453C"/>
    <w:lvl w:ilvl="0" w:tplc="FFFFFFFF">
      <w:start w:val="1"/>
      <w:numFmt w:val="lowerLetter"/>
      <w:lvlText w:val="%1)"/>
      <w:lvlJc w:val="left"/>
      <w:pPr>
        <w:ind w:left="450" w:hanging="360"/>
      </w:pPr>
      <w:rPr>
        <w:rFonts w:hint="default"/>
        <w:b/>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0"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3EEB0FE8"/>
    <w:multiLevelType w:val="hybridMultilevel"/>
    <w:tmpl w:val="A1303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1178D"/>
    <w:multiLevelType w:val="hybridMultilevel"/>
    <w:tmpl w:val="E86E883E"/>
    <w:lvl w:ilvl="0" w:tplc="55B20CCA">
      <w:numFmt w:val="bullet"/>
      <w:lvlText w:val=""/>
      <w:lvlJc w:val="left"/>
      <w:pPr>
        <w:ind w:left="720" w:hanging="360"/>
      </w:pPr>
      <w:rPr>
        <w:rFonts w:ascii="Symbol" w:eastAsia="Times New Roman" w:hAnsi="Symbol"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27" w15:restartNumberingAfterBreak="0">
    <w:nsid w:val="52820F93"/>
    <w:multiLevelType w:val="hybridMultilevel"/>
    <w:tmpl w:val="44B68946"/>
    <w:lvl w:ilvl="0" w:tplc="825A5FA2">
      <w:start w:val="1"/>
      <w:numFmt w:val="upperLetter"/>
      <w:lvlText w:val="%1."/>
      <w:lvlJc w:val="left"/>
      <w:pPr>
        <w:ind w:left="630"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28" w15:restartNumberingAfterBreak="0">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29" w15:restartNumberingAfterBreak="0">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054473"/>
    <w:multiLevelType w:val="hybridMultilevel"/>
    <w:tmpl w:val="ED8A453C"/>
    <w:lvl w:ilvl="0" w:tplc="FFFFFFFF">
      <w:start w:val="1"/>
      <w:numFmt w:val="lowerLetter"/>
      <w:lvlText w:val="%1)"/>
      <w:lvlJc w:val="left"/>
      <w:pPr>
        <w:ind w:left="450" w:hanging="360"/>
      </w:pPr>
      <w:rPr>
        <w:rFonts w:hint="default"/>
        <w:b/>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1" w15:restartNumberingAfterBreak="0">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32" w15:restartNumberingAfterBreak="0">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3" w15:restartNumberingAfterBreak="0">
    <w:nsid w:val="63BA114E"/>
    <w:multiLevelType w:val="hybridMultilevel"/>
    <w:tmpl w:val="2702D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72019"/>
    <w:multiLevelType w:val="hybridMultilevel"/>
    <w:tmpl w:val="3118EF62"/>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36" w15:restartNumberingAfterBreak="0">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7" w15:restartNumberingAfterBreak="0">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9" w15:restartNumberingAfterBreak="0">
    <w:nsid w:val="73E31495"/>
    <w:multiLevelType w:val="hybridMultilevel"/>
    <w:tmpl w:val="ED8A453C"/>
    <w:lvl w:ilvl="0" w:tplc="8190034C">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D144538"/>
    <w:multiLevelType w:val="hybridMultilevel"/>
    <w:tmpl w:val="74D457A4"/>
    <w:lvl w:ilvl="0" w:tplc="04090001">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2021883844">
    <w:abstractNumId w:val="0"/>
  </w:num>
  <w:num w:numId="2" w16cid:durableId="1756781835">
    <w:abstractNumId w:val="1"/>
  </w:num>
  <w:num w:numId="3" w16cid:durableId="940452057">
    <w:abstractNumId w:val="2"/>
  </w:num>
  <w:num w:numId="4" w16cid:durableId="959186730">
    <w:abstractNumId w:val="3"/>
  </w:num>
  <w:num w:numId="5" w16cid:durableId="265383232">
    <w:abstractNumId w:val="4"/>
  </w:num>
  <w:num w:numId="6" w16cid:durableId="146167381">
    <w:abstractNumId w:val="28"/>
  </w:num>
  <w:num w:numId="7" w16cid:durableId="1375692532">
    <w:abstractNumId w:val="35"/>
  </w:num>
  <w:num w:numId="8" w16cid:durableId="1710765570">
    <w:abstractNumId w:val="32"/>
  </w:num>
  <w:num w:numId="9" w16cid:durableId="1633711219">
    <w:abstractNumId w:val="38"/>
  </w:num>
  <w:num w:numId="10" w16cid:durableId="864052067">
    <w:abstractNumId w:val="17"/>
  </w:num>
  <w:num w:numId="11" w16cid:durableId="2029481388">
    <w:abstractNumId w:val="26"/>
  </w:num>
  <w:num w:numId="12" w16cid:durableId="544609256">
    <w:abstractNumId w:val="36"/>
  </w:num>
  <w:num w:numId="13" w16cid:durableId="786971610">
    <w:abstractNumId w:val="29"/>
  </w:num>
  <w:num w:numId="14" w16cid:durableId="1137527412">
    <w:abstractNumId w:val="13"/>
  </w:num>
  <w:num w:numId="15" w16cid:durableId="941492643">
    <w:abstractNumId w:val="37"/>
  </w:num>
  <w:num w:numId="16" w16cid:durableId="646714783">
    <w:abstractNumId w:val="31"/>
  </w:num>
  <w:num w:numId="17" w16cid:durableId="1233151703">
    <w:abstractNumId w:val="5"/>
  </w:num>
  <w:num w:numId="18" w16cid:durableId="1402867387">
    <w:abstractNumId w:val="40"/>
  </w:num>
  <w:num w:numId="19" w16cid:durableId="1833569554">
    <w:abstractNumId w:val="7"/>
  </w:num>
  <w:num w:numId="20" w16cid:durableId="9011405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226892">
    <w:abstractNumId w:val="9"/>
  </w:num>
  <w:num w:numId="22" w16cid:durableId="366757492">
    <w:abstractNumId w:val="3"/>
  </w:num>
  <w:num w:numId="23" w16cid:durableId="1332565368">
    <w:abstractNumId w:val="24"/>
  </w:num>
  <w:num w:numId="24" w16cid:durableId="1430199264">
    <w:abstractNumId w:val="33"/>
  </w:num>
  <w:num w:numId="25" w16cid:durableId="41440374">
    <w:abstractNumId w:val="8"/>
  </w:num>
  <w:num w:numId="26" w16cid:durableId="1619793235">
    <w:abstractNumId w:val="25"/>
  </w:num>
  <w:num w:numId="27" w16cid:durableId="1706366080">
    <w:abstractNumId w:val="23"/>
  </w:num>
  <w:num w:numId="28" w16cid:durableId="1891189103">
    <w:abstractNumId w:val="42"/>
  </w:num>
  <w:num w:numId="29" w16cid:durableId="2057468693">
    <w:abstractNumId w:val="34"/>
  </w:num>
  <w:num w:numId="30" w16cid:durableId="1916747351">
    <w:abstractNumId w:val="6"/>
  </w:num>
  <w:num w:numId="31" w16cid:durableId="900362881">
    <w:abstractNumId w:val="12"/>
  </w:num>
  <w:num w:numId="32" w16cid:durableId="1954481313">
    <w:abstractNumId w:val="10"/>
  </w:num>
  <w:num w:numId="33" w16cid:durableId="1029796426">
    <w:abstractNumId w:val="15"/>
  </w:num>
  <w:num w:numId="34" w16cid:durableId="1402558525">
    <w:abstractNumId w:val="41"/>
    <w:lvlOverride w:ilvl="0">
      <w:startOverride w:val="1"/>
    </w:lvlOverride>
    <w:lvlOverride w:ilvl="1"/>
    <w:lvlOverride w:ilvl="2"/>
    <w:lvlOverride w:ilvl="3"/>
    <w:lvlOverride w:ilvl="4"/>
    <w:lvlOverride w:ilvl="5"/>
    <w:lvlOverride w:ilvl="6"/>
    <w:lvlOverride w:ilvl="7"/>
    <w:lvlOverride w:ilvl="8"/>
  </w:num>
  <w:num w:numId="35" w16cid:durableId="1526484419">
    <w:abstractNumId w:val="20"/>
  </w:num>
  <w:num w:numId="36" w16cid:durableId="1086457935">
    <w:abstractNumId w:val="27"/>
  </w:num>
  <w:num w:numId="37" w16cid:durableId="938289985">
    <w:abstractNumId w:val="21"/>
  </w:num>
  <w:num w:numId="38" w16cid:durableId="1108161400">
    <w:abstractNumId w:val="14"/>
  </w:num>
  <w:num w:numId="39" w16cid:durableId="916862217">
    <w:abstractNumId w:val="18"/>
  </w:num>
  <w:num w:numId="40" w16cid:durableId="1098715348">
    <w:abstractNumId w:val="22"/>
  </w:num>
  <w:num w:numId="41" w16cid:durableId="657654443">
    <w:abstractNumId w:val="39"/>
  </w:num>
  <w:num w:numId="42" w16cid:durableId="758019313">
    <w:abstractNumId w:val="16"/>
  </w:num>
  <w:num w:numId="43" w16cid:durableId="882986436">
    <w:abstractNumId w:val="30"/>
  </w:num>
  <w:num w:numId="44" w16cid:durableId="946890186">
    <w:abstractNumId w:val="19"/>
  </w:num>
  <w:num w:numId="45" w16cid:durableId="695623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37"/>
    <w:rsid w:val="00000AE8"/>
    <w:rsid w:val="00006D37"/>
    <w:rsid w:val="00010524"/>
    <w:rsid w:val="00020A25"/>
    <w:rsid w:val="000276CC"/>
    <w:rsid w:val="00033462"/>
    <w:rsid w:val="00036127"/>
    <w:rsid w:val="0004099B"/>
    <w:rsid w:val="00047FE8"/>
    <w:rsid w:val="0005479B"/>
    <w:rsid w:val="00057B91"/>
    <w:rsid w:val="00057BCB"/>
    <w:rsid w:val="0006626D"/>
    <w:rsid w:val="00070C0E"/>
    <w:rsid w:val="0008059F"/>
    <w:rsid w:val="00081534"/>
    <w:rsid w:val="00085349"/>
    <w:rsid w:val="000930BA"/>
    <w:rsid w:val="000B32B5"/>
    <w:rsid w:val="000B51AF"/>
    <w:rsid w:val="000B564B"/>
    <w:rsid w:val="000D0F3A"/>
    <w:rsid w:val="000D4378"/>
    <w:rsid w:val="000D53DA"/>
    <w:rsid w:val="000D5EF8"/>
    <w:rsid w:val="000E4F6F"/>
    <w:rsid w:val="000E5C2B"/>
    <w:rsid w:val="000E7E49"/>
    <w:rsid w:val="000F2AAD"/>
    <w:rsid w:val="000F70CD"/>
    <w:rsid w:val="0010751A"/>
    <w:rsid w:val="00120265"/>
    <w:rsid w:val="00120A0E"/>
    <w:rsid w:val="00141633"/>
    <w:rsid w:val="001434D5"/>
    <w:rsid w:val="00145FBE"/>
    <w:rsid w:val="00153302"/>
    <w:rsid w:val="00162D3D"/>
    <w:rsid w:val="00163F07"/>
    <w:rsid w:val="00180B84"/>
    <w:rsid w:val="00186114"/>
    <w:rsid w:val="00192BD4"/>
    <w:rsid w:val="00193414"/>
    <w:rsid w:val="001B1882"/>
    <w:rsid w:val="001B2699"/>
    <w:rsid w:val="001C116F"/>
    <w:rsid w:val="001C5AC3"/>
    <w:rsid w:val="001C7F7B"/>
    <w:rsid w:val="001D3C1F"/>
    <w:rsid w:val="001D4BDC"/>
    <w:rsid w:val="001D6BE9"/>
    <w:rsid w:val="001D7F0C"/>
    <w:rsid w:val="001E39BF"/>
    <w:rsid w:val="001F5B9F"/>
    <w:rsid w:val="00215450"/>
    <w:rsid w:val="0022434E"/>
    <w:rsid w:val="002263B6"/>
    <w:rsid w:val="00241561"/>
    <w:rsid w:val="00244FA1"/>
    <w:rsid w:val="0024752F"/>
    <w:rsid w:val="00251B64"/>
    <w:rsid w:val="00251B8B"/>
    <w:rsid w:val="002726F7"/>
    <w:rsid w:val="00272EEB"/>
    <w:rsid w:val="002740FB"/>
    <w:rsid w:val="00276290"/>
    <w:rsid w:val="00277106"/>
    <w:rsid w:val="002815F1"/>
    <w:rsid w:val="00291BDC"/>
    <w:rsid w:val="00291DF4"/>
    <w:rsid w:val="00292BEA"/>
    <w:rsid w:val="002B2901"/>
    <w:rsid w:val="002B606B"/>
    <w:rsid w:val="002C590E"/>
    <w:rsid w:val="002C61DA"/>
    <w:rsid w:val="002C7EBC"/>
    <w:rsid w:val="002D12AA"/>
    <w:rsid w:val="002D1E5B"/>
    <w:rsid w:val="002D2E24"/>
    <w:rsid w:val="002D5C4E"/>
    <w:rsid w:val="00301F32"/>
    <w:rsid w:val="00307CC6"/>
    <w:rsid w:val="00316BF0"/>
    <w:rsid w:val="00326286"/>
    <w:rsid w:val="00337B14"/>
    <w:rsid w:val="003425FE"/>
    <w:rsid w:val="00344823"/>
    <w:rsid w:val="00345F5E"/>
    <w:rsid w:val="003522E7"/>
    <w:rsid w:val="0035625A"/>
    <w:rsid w:val="0036730E"/>
    <w:rsid w:val="00371978"/>
    <w:rsid w:val="00386D54"/>
    <w:rsid w:val="003933E2"/>
    <w:rsid w:val="0039345B"/>
    <w:rsid w:val="003A2324"/>
    <w:rsid w:val="003A403E"/>
    <w:rsid w:val="003C02DC"/>
    <w:rsid w:val="003C3FF8"/>
    <w:rsid w:val="003C4F3B"/>
    <w:rsid w:val="003C5B10"/>
    <w:rsid w:val="003D11FA"/>
    <w:rsid w:val="003E4000"/>
    <w:rsid w:val="003F4B0B"/>
    <w:rsid w:val="00402C00"/>
    <w:rsid w:val="004101F8"/>
    <w:rsid w:val="00421AE3"/>
    <w:rsid w:val="0042273F"/>
    <w:rsid w:val="004330EA"/>
    <w:rsid w:val="00434226"/>
    <w:rsid w:val="0043721F"/>
    <w:rsid w:val="0043745D"/>
    <w:rsid w:val="00443508"/>
    <w:rsid w:val="00444084"/>
    <w:rsid w:val="00445DCA"/>
    <w:rsid w:val="0046070C"/>
    <w:rsid w:val="00461EB8"/>
    <w:rsid w:val="00463366"/>
    <w:rsid w:val="00463EA5"/>
    <w:rsid w:val="00464004"/>
    <w:rsid w:val="004649F2"/>
    <w:rsid w:val="00465E41"/>
    <w:rsid w:val="004A1BB8"/>
    <w:rsid w:val="004A6E2B"/>
    <w:rsid w:val="004B5656"/>
    <w:rsid w:val="004E041B"/>
    <w:rsid w:val="004F425E"/>
    <w:rsid w:val="004F673A"/>
    <w:rsid w:val="00500CD1"/>
    <w:rsid w:val="00511149"/>
    <w:rsid w:val="00514C55"/>
    <w:rsid w:val="005154AA"/>
    <w:rsid w:val="00527EDD"/>
    <w:rsid w:val="005363BE"/>
    <w:rsid w:val="005414D9"/>
    <w:rsid w:val="00545396"/>
    <w:rsid w:val="00564B57"/>
    <w:rsid w:val="00566154"/>
    <w:rsid w:val="00571C75"/>
    <w:rsid w:val="00574ED6"/>
    <w:rsid w:val="00576740"/>
    <w:rsid w:val="00586CDE"/>
    <w:rsid w:val="005A19C3"/>
    <w:rsid w:val="005A243F"/>
    <w:rsid w:val="005A282F"/>
    <w:rsid w:val="005A5DF5"/>
    <w:rsid w:val="005B082C"/>
    <w:rsid w:val="005C1A1D"/>
    <w:rsid w:val="005C7B28"/>
    <w:rsid w:val="005D3F10"/>
    <w:rsid w:val="005E2080"/>
    <w:rsid w:val="005E6DB1"/>
    <w:rsid w:val="005F1372"/>
    <w:rsid w:val="005F1CFD"/>
    <w:rsid w:val="005F4E3A"/>
    <w:rsid w:val="005F605E"/>
    <w:rsid w:val="00601868"/>
    <w:rsid w:val="00617F8C"/>
    <w:rsid w:val="00620750"/>
    <w:rsid w:val="00632DEB"/>
    <w:rsid w:val="00635A22"/>
    <w:rsid w:val="00640226"/>
    <w:rsid w:val="00652AAA"/>
    <w:rsid w:val="00653D77"/>
    <w:rsid w:val="00662562"/>
    <w:rsid w:val="00665040"/>
    <w:rsid w:val="00666FCB"/>
    <w:rsid w:val="00672548"/>
    <w:rsid w:val="00674291"/>
    <w:rsid w:val="00677390"/>
    <w:rsid w:val="00680EDE"/>
    <w:rsid w:val="006848A5"/>
    <w:rsid w:val="006857AB"/>
    <w:rsid w:val="00691410"/>
    <w:rsid w:val="00694C2A"/>
    <w:rsid w:val="006A145D"/>
    <w:rsid w:val="006B1DFE"/>
    <w:rsid w:val="006B243E"/>
    <w:rsid w:val="006B419F"/>
    <w:rsid w:val="006C36DF"/>
    <w:rsid w:val="006C4D80"/>
    <w:rsid w:val="006C743F"/>
    <w:rsid w:val="006D30EA"/>
    <w:rsid w:val="006F4E32"/>
    <w:rsid w:val="006F6820"/>
    <w:rsid w:val="006F682C"/>
    <w:rsid w:val="006F7555"/>
    <w:rsid w:val="00701FF1"/>
    <w:rsid w:val="00703F06"/>
    <w:rsid w:val="00705959"/>
    <w:rsid w:val="00711D73"/>
    <w:rsid w:val="00715A5F"/>
    <w:rsid w:val="007242DB"/>
    <w:rsid w:val="00724DDE"/>
    <w:rsid w:val="00726668"/>
    <w:rsid w:val="00731388"/>
    <w:rsid w:val="0073140D"/>
    <w:rsid w:val="007327D0"/>
    <w:rsid w:val="00737E23"/>
    <w:rsid w:val="00742D15"/>
    <w:rsid w:val="007470AF"/>
    <w:rsid w:val="0075598F"/>
    <w:rsid w:val="00756EA8"/>
    <w:rsid w:val="00764A60"/>
    <w:rsid w:val="00771EDD"/>
    <w:rsid w:val="00777503"/>
    <w:rsid w:val="0078340F"/>
    <w:rsid w:val="007853B9"/>
    <w:rsid w:val="00791615"/>
    <w:rsid w:val="007A1841"/>
    <w:rsid w:val="007A3788"/>
    <w:rsid w:val="007A5B07"/>
    <w:rsid w:val="007A768F"/>
    <w:rsid w:val="007B0782"/>
    <w:rsid w:val="007B21D9"/>
    <w:rsid w:val="007B30B1"/>
    <w:rsid w:val="007D0203"/>
    <w:rsid w:val="007D28A5"/>
    <w:rsid w:val="007F606F"/>
    <w:rsid w:val="0080730C"/>
    <w:rsid w:val="00815376"/>
    <w:rsid w:val="00815869"/>
    <w:rsid w:val="00823880"/>
    <w:rsid w:val="00827333"/>
    <w:rsid w:val="00831F9D"/>
    <w:rsid w:val="00836B32"/>
    <w:rsid w:val="00846A40"/>
    <w:rsid w:val="00855AEC"/>
    <w:rsid w:val="008601D8"/>
    <w:rsid w:val="00875D6A"/>
    <w:rsid w:val="00876B54"/>
    <w:rsid w:val="00882E25"/>
    <w:rsid w:val="00883E18"/>
    <w:rsid w:val="00892649"/>
    <w:rsid w:val="008C3800"/>
    <w:rsid w:val="008D3101"/>
    <w:rsid w:val="008D63A9"/>
    <w:rsid w:val="008D67A2"/>
    <w:rsid w:val="008E1025"/>
    <w:rsid w:val="008E2464"/>
    <w:rsid w:val="008E7F1F"/>
    <w:rsid w:val="008F5AA7"/>
    <w:rsid w:val="00902017"/>
    <w:rsid w:val="00903E2F"/>
    <w:rsid w:val="009043F4"/>
    <w:rsid w:val="00906D3C"/>
    <w:rsid w:val="00911F30"/>
    <w:rsid w:val="00927784"/>
    <w:rsid w:val="00930AA5"/>
    <w:rsid w:val="00931D1D"/>
    <w:rsid w:val="00944CF1"/>
    <w:rsid w:val="00946396"/>
    <w:rsid w:val="00947CD9"/>
    <w:rsid w:val="009844D2"/>
    <w:rsid w:val="009865AC"/>
    <w:rsid w:val="00990BDE"/>
    <w:rsid w:val="009A577B"/>
    <w:rsid w:val="009B2C90"/>
    <w:rsid w:val="009B4D2C"/>
    <w:rsid w:val="009C07B2"/>
    <w:rsid w:val="009C2CA4"/>
    <w:rsid w:val="009C613C"/>
    <w:rsid w:val="009C6DA7"/>
    <w:rsid w:val="009D2689"/>
    <w:rsid w:val="009D6378"/>
    <w:rsid w:val="009E097A"/>
    <w:rsid w:val="009E5570"/>
    <w:rsid w:val="009E5CE6"/>
    <w:rsid w:val="009F05E2"/>
    <w:rsid w:val="00A0000D"/>
    <w:rsid w:val="00A040AD"/>
    <w:rsid w:val="00A17608"/>
    <w:rsid w:val="00A21972"/>
    <w:rsid w:val="00A44118"/>
    <w:rsid w:val="00A53C3F"/>
    <w:rsid w:val="00A54B19"/>
    <w:rsid w:val="00A762C9"/>
    <w:rsid w:val="00A765BD"/>
    <w:rsid w:val="00A82727"/>
    <w:rsid w:val="00A84610"/>
    <w:rsid w:val="00A96509"/>
    <w:rsid w:val="00AA658B"/>
    <w:rsid w:val="00AB201B"/>
    <w:rsid w:val="00AB24AE"/>
    <w:rsid w:val="00AB38BF"/>
    <w:rsid w:val="00AB650E"/>
    <w:rsid w:val="00AC0A03"/>
    <w:rsid w:val="00AC7164"/>
    <w:rsid w:val="00AD39EA"/>
    <w:rsid w:val="00AD6176"/>
    <w:rsid w:val="00AE39FD"/>
    <w:rsid w:val="00AF1020"/>
    <w:rsid w:val="00B07DD8"/>
    <w:rsid w:val="00B20763"/>
    <w:rsid w:val="00B3021A"/>
    <w:rsid w:val="00B36F43"/>
    <w:rsid w:val="00B41DBC"/>
    <w:rsid w:val="00B44545"/>
    <w:rsid w:val="00B47FFA"/>
    <w:rsid w:val="00B525E0"/>
    <w:rsid w:val="00B62B10"/>
    <w:rsid w:val="00B65DB0"/>
    <w:rsid w:val="00B71CC6"/>
    <w:rsid w:val="00B71F4F"/>
    <w:rsid w:val="00B731A1"/>
    <w:rsid w:val="00B82224"/>
    <w:rsid w:val="00B8763C"/>
    <w:rsid w:val="00BA3C1E"/>
    <w:rsid w:val="00BA4D39"/>
    <w:rsid w:val="00BB1B8E"/>
    <w:rsid w:val="00BB1D2E"/>
    <w:rsid w:val="00BB2F28"/>
    <w:rsid w:val="00BB6117"/>
    <w:rsid w:val="00BB692D"/>
    <w:rsid w:val="00BC5BF6"/>
    <w:rsid w:val="00BC6DBA"/>
    <w:rsid w:val="00BD0135"/>
    <w:rsid w:val="00BD3E98"/>
    <w:rsid w:val="00BF2994"/>
    <w:rsid w:val="00C01B89"/>
    <w:rsid w:val="00C06B75"/>
    <w:rsid w:val="00C1781D"/>
    <w:rsid w:val="00C22971"/>
    <w:rsid w:val="00C23872"/>
    <w:rsid w:val="00C23FCE"/>
    <w:rsid w:val="00C30CB0"/>
    <w:rsid w:val="00C34FA7"/>
    <w:rsid w:val="00C46760"/>
    <w:rsid w:val="00C46BBF"/>
    <w:rsid w:val="00C47150"/>
    <w:rsid w:val="00C50E4E"/>
    <w:rsid w:val="00C57E97"/>
    <w:rsid w:val="00C607B4"/>
    <w:rsid w:val="00C63595"/>
    <w:rsid w:val="00C70BE4"/>
    <w:rsid w:val="00C743CF"/>
    <w:rsid w:val="00C7723F"/>
    <w:rsid w:val="00C82224"/>
    <w:rsid w:val="00C8348A"/>
    <w:rsid w:val="00C9390F"/>
    <w:rsid w:val="00C94519"/>
    <w:rsid w:val="00C96AFE"/>
    <w:rsid w:val="00CA091C"/>
    <w:rsid w:val="00CB1D96"/>
    <w:rsid w:val="00CB4687"/>
    <w:rsid w:val="00CB6289"/>
    <w:rsid w:val="00CC06CC"/>
    <w:rsid w:val="00CC572A"/>
    <w:rsid w:val="00CC6938"/>
    <w:rsid w:val="00CC7E45"/>
    <w:rsid w:val="00CD3DD2"/>
    <w:rsid w:val="00CD4A0F"/>
    <w:rsid w:val="00CD64CB"/>
    <w:rsid w:val="00CE345D"/>
    <w:rsid w:val="00CE799F"/>
    <w:rsid w:val="00CF1EF5"/>
    <w:rsid w:val="00CF7D00"/>
    <w:rsid w:val="00D008DE"/>
    <w:rsid w:val="00D01C33"/>
    <w:rsid w:val="00D01FAD"/>
    <w:rsid w:val="00D03169"/>
    <w:rsid w:val="00D128A4"/>
    <w:rsid w:val="00D13044"/>
    <w:rsid w:val="00D16B6D"/>
    <w:rsid w:val="00D25E79"/>
    <w:rsid w:val="00D30525"/>
    <w:rsid w:val="00D3257E"/>
    <w:rsid w:val="00D332E0"/>
    <w:rsid w:val="00D37293"/>
    <w:rsid w:val="00D51535"/>
    <w:rsid w:val="00D54C35"/>
    <w:rsid w:val="00D5756A"/>
    <w:rsid w:val="00D5787D"/>
    <w:rsid w:val="00D8496F"/>
    <w:rsid w:val="00D84A8F"/>
    <w:rsid w:val="00D9570D"/>
    <w:rsid w:val="00DA0A75"/>
    <w:rsid w:val="00DA554F"/>
    <w:rsid w:val="00DA5DCF"/>
    <w:rsid w:val="00DA7F48"/>
    <w:rsid w:val="00DB514B"/>
    <w:rsid w:val="00DC2E4D"/>
    <w:rsid w:val="00DC3524"/>
    <w:rsid w:val="00DD25E6"/>
    <w:rsid w:val="00DE2BB0"/>
    <w:rsid w:val="00DE3652"/>
    <w:rsid w:val="00DF7F7A"/>
    <w:rsid w:val="00E045A1"/>
    <w:rsid w:val="00E04990"/>
    <w:rsid w:val="00E14F2E"/>
    <w:rsid w:val="00E302B3"/>
    <w:rsid w:val="00E343AC"/>
    <w:rsid w:val="00E54B16"/>
    <w:rsid w:val="00E54EB7"/>
    <w:rsid w:val="00E613C1"/>
    <w:rsid w:val="00E6378F"/>
    <w:rsid w:val="00E64E69"/>
    <w:rsid w:val="00E722F6"/>
    <w:rsid w:val="00E76B8D"/>
    <w:rsid w:val="00E80B23"/>
    <w:rsid w:val="00E828EE"/>
    <w:rsid w:val="00E84764"/>
    <w:rsid w:val="00E86F4A"/>
    <w:rsid w:val="00E94FBC"/>
    <w:rsid w:val="00E95339"/>
    <w:rsid w:val="00E9593E"/>
    <w:rsid w:val="00E971EA"/>
    <w:rsid w:val="00E9793A"/>
    <w:rsid w:val="00EB7EE6"/>
    <w:rsid w:val="00EC082B"/>
    <w:rsid w:val="00EC1A69"/>
    <w:rsid w:val="00ED6884"/>
    <w:rsid w:val="00ED6DE1"/>
    <w:rsid w:val="00EE5AE9"/>
    <w:rsid w:val="00F00D15"/>
    <w:rsid w:val="00F1168C"/>
    <w:rsid w:val="00F146F1"/>
    <w:rsid w:val="00F21786"/>
    <w:rsid w:val="00F22B5A"/>
    <w:rsid w:val="00F26378"/>
    <w:rsid w:val="00F355FE"/>
    <w:rsid w:val="00F42372"/>
    <w:rsid w:val="00F426F4"/>
    <w:rsid w:val="00F47FA8"/>
    <w:rsid w:val="00F522D3"/>
    <w:rsid w:val="00F52C12"/>
    <w:rsid w:val="00F67910"/>
    <w:rsid w:val="00F71CC2"/>
    <w:rsid w:val="00F733CB"/>
    <w:rsid w:val="00F8046F"/>
    <w:rsid w:val="00F85416"/>
    <w:rsid w:val="00F9070A"/>
    <w:rsid w:val="00F90990"/>
    <w:rsid w:val="00FA5FD3"/>
    <w:rsid w:val="00FB5243"/>
    <w:rsid w:val="00FC3BF9"/>
    <w:rsid w:val="00FC556D"/>
    <w:rsid w:val="00FC6ED5"/>
    <w:rsid w:val="00FE4688"/>
    <w:rsid w:val="00FF3EDB"/>
    <w:rsid w:val="00FF6590"/>
    <w:rsid w:val="00FF6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D64D2E0"/>
  <w15:docId w15:val="{7FBB6D51-C7D3-4F24-AAC8-F13E90B9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0F"/>
    <w:pPr>
      <w:suppressAutoHyphens/>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006D37"/>
    <w:pPr>
      <w:pageBreakBefore/>
      <w:numPr>
        <w:numId w:val="5"/>
      </w:numPr>
      <w:outlineLvl w:val="0"/>
    </w:pPr>
    <w:rPr>
      <w:rFonts w:ascii="Arial" w:hAnsi="Arial"/>
      <w:b/>
      <w:smallCaps/>
      <w:sz w:val="28"/>
      <w:szCs w:val="28"/>
      <w:lang w:val="ro-RO"/>
    </w:rPr>
  </w:style>
  <w:style w:type="paragraph" w:styleId="Heading2">
    <w:name w:val="heading 2"/>
    <w:basedOn w:val="Normal"/>
    <w:next w:val="Normal"/>
    <w:link w:val="Heading2Char"/>
    <w:qFormat/>
    <w:rsid w:val="00006D37"/>
    <w:pPr>
      <w:numPr>
        <w:ilvl w:val="1"/>
        <w:numId w:val="5"/>
      </w:numPr>
      <w:spacing w:before="240" w:after="120"/>
      <w:jc w:val="both"/>
      <w:outlineLvl w:val="1"/>
    </w:pPr>
    <w:rPr>
      <w:rFonts w:ascii="Arial" w:hAnsi="Arial" w:cs="Arial"/>
      <w:lang w:val="ro-RO"/>
    </w:rPr>
  </w:style>
  <w:style w:type="paragraph" w:styleId="Heading3">
    <w:name w:val="heading 3"/>
    <w:basedOn w:val="Normal"/>
    <w:next w:val="Normal"/>
    <w:link w:val="Heading3Char"/>
    <w:qFormat/>
    <w:rsid w:val="00006D37"/>
    <w:pPr>
      <w:numPr>
        <w:ilvl w:val="2"/>
        <w:numId w:val="5"/>
      </w:numPr>
      <w:spacing w:before="120"/>
      <w:jc w:val="both"/>
      <w:outlineLvl w:val="2"/>
    </w:pPr>
    <w:rPr>
      <w:rFonts w:ascii="Arial" w:hAnsi="Arial" w:cs="Arial"/>
      <w:bCs/>
      <w:lang w:val="ro-RO"/>
    </w:rPr>
  </w:style>
  <w:style w:type="paragraph" w:styleId="Heading4">
    <w:name w:val="heading 4"/>
    <w:basedOn w:val="Normal"/>
    <w:next w:val="Normal"/>
    <w:link w:val="Heading4Char"/>
    <w:qFormat/>
    <w:rsid w:val="00006D37"/>
    <w:pPr>
      <w:keepNext/>
      <w:pageBreakBefore/>
      <w:numPr>
        <w:ilvl w:val="3"/>
        <w:numId w:val="5"/>
      </w:numPr>
      <w:spacing w:after="240"/>
      <w:jc w:val="right"/>
      <w:outlineLvl w:val="3"/>
    </w:pPr>
    <w:rPr>
      <w:rFonts w:ascii="Arial" w:hAnsi="Arial" w:cs="Arial"/>
      <w:sz w:val="28"/>
      <w:lang w:val="ro-RO"/>
    </w:rPr>
  </w:style>
  <w:style w:type="paragraph" w:styleId="Heading5">
    <w:name w:val="heading 5"/>
    <w:basedOn w:val="Normal"/>
    <w:next w:val="Normal"/>
    <w:link w:val="Heading5Char"/>
    <w:qFormat/>
    <w:rsid w:val="00006D37"/>
    <w:pPr>
      <w:keepNext/>
      <w:numPr>
        <w:ilvl w:val="4"/>
        <w:numId w:val="5"/>
      </w:numPr>
      <w:jc w:val="both"/>
      <w:outlineLvl w:val="4"/>
    </w:pPr>
    <w:rPr>
      <w:rFonts w:ascii="Arial" w:hAnsi="Arial" w:cs="Arial"/>
      <w:b/>
      <w:bCs/>
      <w:i/>
      <w:sz w:val="28"/>
      <w:lang w:val="ro-RO"/>
    </w:rPr>
  </w:style>
  <w:style w:type="paragraph" w:styleId="Heading6">
    <w:name w:val="heading 6"/>
    <w:basedOn w:val="Normal"/>
    <w:next w:val="Normal"/>
    <w:link w:val="Heading6Char"/>
    <w:qFormat/>
    <w:rsid w:val="00006D37"/>
    <w:pPr>
      <w:keepNext/>
      <w:numPr>
        <w:ilvl w:val="5"/>
        <w:numId w:val="5"/>
      </w:numPr>
      <w:jc w:val="both"/>
      <w:outlineLvl w:val="5"/>
    </w:pPr>
    <w:rPr>
      <w:rFonts w:ascii="Arial" w:hAnsi="Arial" w:cs="Arial"/>
      <w:b/>
      <w:bCs/>
      <w:iCs/>
      <w:sz w:val="28"/>
      <w:lang w:val="ro-RO"/>
    </w:rPr>
  </w:style>
  <w:style w:type="paragraph" w:styleId="Heading7">
    <w:name w:val="heading 7"/>
    <w:basedOn w:val="Normal"/>
    <w:next w:val="Normal"/>
    <w:link w:val="Heading7Char"/>
    <w:qFormat/>
    <w:rsid w:val="00006D37"/>
    <w:pPr>
      <w:keepNext/>
      <w:numPr>
        <w:ilvl w:val="6"/>
        <w:numId w:val="5"/>
      </w:numPr>
      <w:jc w:val="both"/>
      <w:outlineLvl w:val="6"/>
    </w:pPr>
    <w:rPr>
      <w:rFonts w:ascii="Arial" w:hAnsi="Arial" w:cs="Arial"/>
      <w:iCs/>
      <w:sz w:val="28"/>
    </w:rPr>
  </w:style>
  <w:style w:type="paragraph" w:styleId="Heading8">
    <w:name w:val="heading 8"/>
    <w:basedOn w:val="Normal"/>
    <w:next w:val="Normal"/>
    <w:link w:val="Heading8Char"/>
    <w:qFormat/>
    <w:rsid w:val="00006D37"/>
    <w:pPr>
      <w:keepNext/>
      <w:numPr>
        <w:ilvl w:val="7"/>
        <w:numId w:val="5"/>
      </w:numPr>
      <w:jc w:val="both"/>
      <w:outlineLvl w:val="7"/>
    </w:pPr>
    <w:rPr>
      <w:rFonts w:ascii="Arial" w:hAnsi="Arial" w:cs="Arial"/>
      <w:sz w:val="28"/>
      <w:lang w:val="ro-RO"/>
    </w:rPr>
  </w:style>
  <w:style w:type="paragraph" w:styleId="Heading9">
    <w:name w:val="heading 9"/>
    <w:basedOn w:val="Normal"/>
    <w:next w:val="Normal"/>
    <w:link w:val="Heading9Char"/>
    <w:qFormat/>
    <w:rsid w:val="00006D37"/>
    <w:pPr>
      <w:keepNext/>
      <w:numPr>
        <w:ilvl w:val="8"/>
        <w:numId w:val="5"/>
      </w:numPr>
      <w:jc w:val="both"/>
      <w:outlineLvl w:val="8"/>
    </w:pPr>
    <w:rPr>
      <w:rFonts w:ascii="Arial" w:hAnsi="Arial" w:cs="Arial"/>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D37"/>
    <w:rPr>
      <w:rFonts w:ascii="Arial" w:eastAsia="Times New Roman" w:hAnsi="Arial" w:cs="Times New Roman"/>
      <w:b/>
      <w:smallCaps/>
      <w:sz w:val="28"/>
      <w:szCs w:val="28"/>
      <w:lang w:eastAsia="ar-SA"/>
    </w:rPr>
  </w:style>
  <w:style w:type="character" w:customStyle="1" w:styleId="Heading2Char">
    <w:name w:val="Heading 2 Char"/>
    <w:basedOn w:val="DefaultParagraphFont"/>
    <w:link w:val="Heading2"/>
    <w:rsid w:val="00006D37"/>
    <w:rPr>
      <w:rFonts w:ascii="Arial" w:eastAsia="Times New Roman" w:hAnsi="Arial" w:cs="Arial"/>
      <w:sz w:val="24"/>
      <w:szCs w:val="24"/>
      <w:lang w:eastAsia="ar-SA"/>
    </w:rPr>
  </w:style>
  <w:style w:type="character" w:customStyle="1" w:styleId="Heading3Char">
    <w:name w:val="Heading 3 Char"/>
    <w:basedOn w:val="DefaultParagraphFont"/>
    <w:link w:val="Heading3"/>
    <w:rsid w:val="00006D37"/>
    <w:rPr>
      <w:rFonts w:ascii="Arial" w:eastAsia="Times New Roman" w:hAnsi="Arial" w:cs="Arial"/>
      <w:bCs/>
      <w:sz w:val="24"/>
      <w:szCs w:val="24"/>
      <w:lang w:eastAsia="ar-SA"/>
    </w:rPr>
  </w:style>
  <w:style w:type="character" w:customStyle="1" w:styleId="Heading4Char">
    <w:name w:val="Heading 4 Char"/>
    <w:basedOn w:val="DefaultParagraphFont"/>
    <w:link w:val="Heading4"/>
    <w:rsid w:val="00006D37"/>
    <w:rPr>
      <w:rFonts w:ascii="Arial" w:eastAsia="Times New Roman" w:hAnsi="Arial" w:cs="Arial"/>
      <w:sz w:val="28"/>
      <w:szCs w:val="24"/>
      <w:lang w:eastAsia="ar-SA"/>
    </w:rPr>
  </w:style>
  <w:style w:type="character" w:customStyle="1" w:styleId="Heading5Char">
    <w:name w:val="Heading 5 Char"/>
    <w:basedOn w:val="DefaultParagraphFont"/>
    <w:link w:val="Heading5"/>
    <w:rsid w:val="00006D37"/>
    <w:rPr>
      <w:rFonts w:ascii="Arial" w:eastAsia="Times New Roman" w:hAnsi="Arial" w:cs="Arial"/>
      <w:b/>
      <w:bCs/>
      <w:i/>
      <w:sz w:val="28"/>
      <w:szCs w:val="24"/>
      <w:lang w:eastAsia="ar-SA"/>
    </w:rPr>
  </w:style>
  <w:style w:type="character" w:customStyle="1" w:styleId="Heading6Char">
    <w:name w:val="Heading 6 Char"/>
    <w:basedOn w:val="DefaultParagraphFont"/>
    <w:link w:val="Heading6"/>
    <w:rsid w:val="00006D37"/>
    <w:rPr>
      <w:rFonts w:ascii="Arial" w:eastAsia="Times New Roman" w:hAnsi="Arial" w:cs="Arial"/>
      <w:b/>
      <w:bCs/>
      <w:iCs/>
      <w:sz w:val="28"/>
      <w:szCs w:val="24"/>
      <w:lang w:eastAsia="ar-SA"/>
    </w:rPr>
  </w:style>
  <w:style w:type="character" w:customStyle="1" w:styleId="Heading7Char">
    <w:name w:val="Heading 7 Char"/>
    <w:basedOn w:val="DefaultParagraphFont"/>
    <w:link w:val="Heading7"/>
    <w:rsid w:val="00006D37"/>
    <w:rPr>
      <w:rFonts w:ascii="Arial" w:eastAsia="Times New Roman" w:hAnsi="Arial" w:cs="Arial"/>
      <w:iCs/>
      <w:sz w:val="28"/>
      <w:szCs w:val="24"/>
      <w:lang w:val="en-GB" w:eastAsia="ar-SA"/>
    </w:rPr>
  </w:style>
  <w:style w:type="character" w:customStyle="1" w:styleId="Heading8Char">
    <w:name w:val="Heading 8 Char"/>
    <w:basedOn w:val="DefaultParagraphFont"/>
    <w:link w:val="Heading8"/>
    <w:rsid w:val="00006D37"/>
    <w:rPr>
      <w:rFonts w:ascii="Arial" w:eastAsia="Times New Roman" w:hAnsi="Arial" w:cs="Arial"/>
      <w:sz w:val="28"/>
      <w:szCs w:val="24"/>
      <w:lang w:eastAsia="ar-SA"/>
    </w:rPr>
  </w:style>
  <w:style w:type="character" w:customStyle="1" w:styleId="Heading9Char">
    <w:name w:val="Heading 9 Char"/>
    <w:basedOn w:val="DefaultParagraphFont"/>
    <w:link w:val="Heading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PageNumber">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BodyText"/>
    <w:rsid w:val="00006D37"/>
    <w:pPr>
      <w:keepNext/>
      <w:spacing w:before="240" w:after="120"/>
    </w:pPr>
    <w:rPr>
      <w:rFonts w:ascii="Arial" w:eastAsia="Lucida Sans Unicode" w:hAnsi="Arial" w:cs="Tahoma"/>
      <w:sz w:val="28"/>
      <w:szCs w:val="28"/>
    </w:rPr>
  </w:style>
  <w:style w:type="paragraph" w:styleId="BodyText">
    <w:name w:val="Body Text"/>
    <w:basedOn w:val="Normal"/>
    <w:link w:val="BodyTextChar"/>
    <w:rsid w:val="00006D37"/>
    <w:pPr>
      <w:autoSpaceDE w:val="0"/>
      <w:jc w:val="both"/>
    </w:pPr>
    <w:rPr>
      <w:rFonts w:ascii="Arial" w:hAnsi="Arial" w:cs="Arial"/>
      <w:sz w:val="28"/>
      <w:szCs w:val="20"/>
      <w:lang w:val="fr-FR"/>
    </w:rPr>
  </w:style>
  <w:style w:type="character" w:customStyle="1" w:styleId="BodyTextChar">
    <w:name w:val="Body Text Char"/>
    <w:basedOn w:val="DefaultParagraphFont"/>
    <w:link w:val="BodyText"/>
    <w:rsid w:val="00006D37"/>
    <w:rPr>
      <w:rFonts w:ascii="Arial" w:eastAsia="Times New Roman" w:hAnsi="Arial" w:cs="Arial"/>
      <w:sz w:val="28"/>
      <w:szCs w:val="20"/>
      <w:lang w:val="fr-FR" w:eastAsia="ar-SA"/>
    </w:rPr>
  </w:style>
  <w:style w:type="paragraph" w:styleId="List">
    <w:name w:val="List"/>
    <w:basedOn w:val="BodyText"/>
    <w:rsid w:val="00006D37"/>
    <w:rPr>
      <w:rFonts w:cs="Tahoma"/>
    </w:rPr>
  </w:style>
  <w:style w:type="paragraph" w:customStyle="1" w:styleId="Legend1">
    <w:name w:val="Legendă1"/>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BodyTextIndent">
    <w:name w:val="Body Text Indent"/>
    <w:basedOn w:val="Normal"/>
    <w:link w:val="BodyTextIndentChar"/>
    <w:rsid w:val="00006D37"/>
    <w:pPr>
      <w:ind w:left="720"/>
      <w:jc w:val="both"/>
    </w:pPr>
    <w:rPr>
      <w:rFonts w:ascii="Bookman Old Style" w:hAnsi="Bookman Old Style"/>
      <w:szCs w:val="20"/>
      <w:lang w:val="ro-RO"/>
    </w:rPr>
  </w:style>
  <w:style w:type="character" w:customStyle="1" w:styleId="BodyTextIndentChar">
    <w:name w:val="Body Text Indent Char"/>
    <w:basedOn w:val="DefaultParagraphFont"/>
    <w:link w:val="BodyTextIndent"/>
    <w:rsid w:val="00006D37"/>
    <w:rPr>
      <w:rFonts w:ascii="Bookman Old Style" w:eastAsia="Times New Roman" w:hAnsi="Bookman Old Style" w:cs="Times New Roman"/>
      <w:sz w:val="24"/>
      <w:szCs w:val="20"/>
      <w:lang w:eastAsia="ar-SA"/>
    </w:rPr>
  </w:style>
  <w:style w:type="paragraph" w:styleId="Header">
    <w:name w:val="header"/>
    <w:basedOn w:val="Normal"/>
    <w:link w:val="HeaderChar"/>
    <w:rsid w:val="00006D37"/>
    <w:pPr>
      <w:tabs>
        <w:tab w:val="center" w:pos="4536"/>
        <w:tab w:val="right" w:pos="9072"/>
      </w:tabs>
    </w:pPr>
  </w:style>
  <w:style w:type="character" w:customStyle="1" w:styleId="HeaderChar">
    <w:name w:val="Header Char"/>
    <w:basedOn w:val="DefaultParagraphFont"/>
    <w:link w:val="Header"/>
    <w:rsid w:val="00006D37"/>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006D37"/>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BodyText"/>
    <w:rsid w:val="00006D37"/>
    <w:pPr>
      <w:suppressLineNumbers/>
    </w:pPr>
  </w:style>
  <w:style w:type="paragraph" w:customStyle="1" w:styleId="TableHeading">
    <w:name w:val="Table Heading"/>
    <w:basedOn w:val="TableContents"/>
    <w:rsid w:val="00006D37"/>
    <w:pPr>
      <w:jc w:val="center"/>
    </w:pPr>
    <w:rPr>
      <w:b/>
      <w:bCs/>
      <w:i/>
      <w:iCs/>
    </w:rPr>
  </w:style>
  <w:style w:type="paragraph" w:styleId="TOC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e">
    <w:name w:val="Title"/>
    <w:basedOn w:val="Normal"/>
    <w:next w:val="Subtitle"/>
    <w:link w:val="TitleChar"/>
    <w:qFormat/>
    <w:rsid w:val="00006D37"/>
    <w:pPr>
      <w:tabs>
        <w:tab w:val="left" w:pos="0"/>
      </w:tabs>
      <w:jc w:val="center"/>
    </w:pPr>
    <w:rPr>
      <w:rFonts w:ascii="Arial" w:hAnsi="Arial" w:cs="Arial"/>
      <w:b/>
      <w:sz w:val="36"/>
      <w:lang w:val="ro-RO"/>
    </w:rPr>
  </w:style>
  <w:style w:type="character" w:customStyle="1" w:styleId="TitleChar">
    <w:name w:val="Title Char"/>
    <w:basedOn w:val="DefaultParagraphFont"/>
    <w:link w:val="Title"/>
    <w:rsid w:val="00006D37"/>
    <w:rPr>
      <w:rFonts w:ascii="Arial" w:eastAsia="Times New Roman" w:hAnsi="Arial" w:cs="Arial"/>
      <w:b/>
      <w:sz w:val="36"/>
      <w:szCs w:val="24"/>
      <w:lang w:eastAsia="ar-SA"/>
    </w:rPr>
  </w:style>
  <w:style w:type="paragraph" w:styleId="Subtitle">
    <w:name w:val="Subtitle"/>
    <w:basedOn w:val="Heading"/>
    <w:next w:val="BodyText"/>
    <w:link w:val="SubtitleChar"/>
    <w:qFormat/>
    <w:rsid w:val="00006D37"/>
    <w:pPr>
      <w:jc w:val="center"/>
    </w:pPr>
    <w:rPr>
      <w:i/>
      <w:iCs/>
    </w:rPr>
  </w:style>
  <w:style w:type="character" w:customStyle="1" w:styleId="SubtitleChar">
    <w:name w:val="Subtitle Char"/>
    <w:basedOn w:val="DefaultParagraphFont"/>
    <w:link w:val="Subtitle"/>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BodyText"/>
    <w:rsid w:val="00006D37"/>
  </w:style>
  <w:style w:type="table" w:styleId="TableGrid">
    <w:name w:val="Table Grid"/>
    <w:basedOn w:val="TableNormal"/>
    <w:uiPriority w:val="59"/>
    <w:rsid w:val="00006D37"/>
    <w:pPr>
      <w:suppressAutoHyphens/>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text">
    <w:name w:val="noticetext"/>
    <w:basedOn w:val="DefaultParagraphFont"/>
    <w:rsid w:val="00006D37"/>
  </w:style>
  <w:style w:type="paragraph" w:customStyle="1" w:styleId="Default">
    <w:name w:val="Default"/>
    <w:rsid w:val="00006D37"/>
    <w:pPr>
      <w:autoSpaceDE w:val="0"/>
      <w:autoSpaceDN w:val="0"/>
      <w:adjustRightInd w:val="0"/>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DefaultParagraphFon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DefaultParagraphFon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rPr>
      <w:rFonts w:ascii="Calibri" w:eastAsia="Calibri" w:hAnsi="Calibri" w:cs="Times New Roman"/>
      <w:lang w:val="en-US"/>
    </w:rPr>
  </w:style>
  <w:style w:type="paragraph" w:styleId="ListParagraph">
    <w:name w:val="List Paragraph"/>
    <w:aliases w:val="Forth level"/>
    <w:basedOn w:val="Normal"/>
    <w:link w:val="ListParagraphChar"/>
    <w:uiPriority w:val="34"/>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DefaultParagraphFon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DefaultParagraphFon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ascii="Arial" w:eastAsia="Arial" w:hAnsi="Arial" w:cs="Arial"/>
      <w:b/>
      <w:bCs/>
      <w:i w:val="0"/>
      <w:iCs w:val="0"/>
      <w:smallCaps w:val="0"/>
      <w:strike w:val="0"/>
      <w:color w:val="000000"/>
      <w:spacing w:val="0"/>
      <w:w w:val="100"/>
      <w:position w:val="0"/>
      <w:u w:val="none"/>
      <w:shd w:val="clear" w:color="auto" w:fill="FFFFFF"/>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DefaultParagraphFon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DefaultParagraphFont"/>
    <w:uiPriority w:val="99"/>
    <w:rsid w:val="00006D37"/>
  </w:style>
  <w:style w:type="paragraph" w:customStyle="1" w:styleId="Listparagraf10">
    <w:name w:val="Listă paragraf1"/>
    <w:aliases w:val="Lista 1,lp11,List Paragraph11,Header bold"/>
    <w:basedOn w:val="Normal"/>
    <w:qFormat/>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DefaultParagraphFon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DefaultParagraphFont"/>
    <w:uiPriority w:val="99"/>
    <w:rsid w:val="00006D37"/>
    <w:rPr>
      <w:b/>
      <w:bCs/>
      <w:smallCaps/>
      <w:spacing w:val="5"/>
    </w:rPr>
  </w:style>
  <w:style w:type="character" w:styleId="Strong">
    <w:name w:val="Strong"/>
    <w:basedOn w:val="DefaultParagraphFont"/>
    <w:uiPriority w:val="99"/>
    <w:qFormat/>
    <w:rsid w:val="00006D37"/>
    <w:rPr>
      <w:b/>
      <w:bCs/>
    </w:rPr>
  </w:style>
  <w:style w:type="character" w:customStyle="1" w:styleId="tal1">
    <w:name w:val="tal1"/>
    <w:basedOn w:val="DefaultParagraphFont"/>
    <w:rsid w:val="00006D37"/>
  </w:style>
  <w:style w:type="character" w:customStyle="1" w:styleId="spar">
    <w:name w:val="s_par"/>
    <w:basedOn w:val="DefaultParagraphFont"/>
    <w:rsid w:val="00006D37"/>
  </w:style>
  <w:style w:type="character" w:customStyle="1" w:styleId="sden">
    <w:name w:val="s_den"/>
    <w:basedOn w:val="DefaultParagraphFont"/>
    <w:rsid w:val="00006D37"/>
  </w:style>
  <w:style w:type="paragraph" w:styleId="NoSpacing">
    <w:name w:val="No Spacing"/>
    <w:link w:val="NoSpacingChar"/>
    <w:qFormat/>
    <w:rsid w:val="00006D37"/>
    <w:rPr>
      <w:rFonts w:ascii="Calibri" w:eastAsia="Calibri" w:hAnsi="Calibri" w:cs="Times New Roman"/>
    </w:rPr>
  </w:style>
  <w:style w:type="character" w:customStyle="1" w:styleId="NoSpacingChar">
    <w:name w:val="No Spacing Char"/>
    <w:link w:val="NoSpacing"/>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DefaultParagraphFont"/>
    <w:rsid w:val="001C5AC3"/>
    <w:rPr>
      <w:b/>
      <w:bCs/>
      <w:color w:val="008F00"/>
    </w:rPr>
  </w:style>
  <w:style w:type="character" w:customStyle="1" w:styleId="ListParagraphChar">
    <w:name w:val="List Paragraph Char"/>
    <w:aliases w:val="Forth level Char"/>
    <w:link w:val="ListParagraph"/>
    <w:uiPriority w:val="34"/>
    <w:locked/>
    <w:rsid w:val="00E971EA"/>
    <w:rPr>
      <w:rFonts w:ascii="Calibri" w:eastAsia="Calibri" w:hAnsi="Calibri" w:cs="Times New Roman"/>
    </w:rPr>
  </w:style>
  <w:style w:type="paragraph" w:customStyle="1" w:styleId="Stil">
    <w:name w:val="Stil"/>
    <w:rsid w:val="00EC1A69"/>
    <w:pPr>
      <w:widowControl w:val="0"/>
      <w:autoSpaceDE w:val="0"/>
      <w:autoSpaceDN w:val="0"/>
      <w:adjustRightInd w:val="0"/>
    </w:pPr>
    <w:rPr>
      <w:rFonts w:ascii="Times New Roman" w:eastAsia="Times New Roman" w:hAnsi="Times New Roman" w:cs="Times New Roman"/>
      <w:sz w:val="24"/>
      <w:szCs w:val="24"/>
      <w:lang w:eastAsia="ro-RO"/>
    </w:rPr>
  </w:style>
  <w:style w:type="paragraph" w:customStyle="1" w:styleId="DefaultStyle">
    <w:name w:val="Default Style"/>
    <w:uiPriority w:val="99"/>
    <w:rsid w:val="00DA554F"/>
    <w:pPr>
      <w:suppressAutoHyphens/>
      <w:spacing w:line="100" w:lineRule="atLeast"/>
    </w:pPr>
    <w:rPr>
      <w:rFonts w:ascii="Arial" w:eastAsia="Times New Roman" w:hAnsi="Arial" w:cs="Arial"/>
      <w:color w:val="00000A"/>
      <w:sz w:val="24"/>
      <w:szCs w:val="24"/>
      <w:lang w:val="en-GB"/>
    </w:rPr>
  </w:style>
  <w:style w:type="paragraph" w:styleId="BalloonText">
    <w:name w:val="Balloon Text"/>
    <w:basedOn w:val="Normal"/>
    <w:link w:val="BalloonTextChar"/>
    <w:uiPriority w:val="99"/>
    <w:semiHidden/>
    <w:unhideWhenUsed/>
    <w:rsid w:val="00990BDE"/>
    <w:rPr>
      <w:rFonts w:ascii="Tahoma" w:hAnsi="Tahoma" w:cs="Tahoma"/>
      <w:sz w:val="16"/>
      <w:szCs w:val="16"/>
    </w:rPr>
  </w:style>
  <w:style w:type="character" w:customStyle="1" w:styleId="BalloonTextChar">
    <w:name w:val="Balloon Text Char"/>
    <w:basedOn w:val="DefaultParagraphFont"/>
    <w:link w:val="BalloonText"/>
    <w:uiPriority w:val="99"/>
    <w:semiHidden/>
    <w:rsid w:val="00990BDE"/>
    <w:rPr>
      <w:rFonts w:ascii="Tahoma" w:eastAsia="Times New Roman" w:hAnsi="Tahoma" w:cs="Tahoma"/>
      <w:sz w:val="16"/>
      <w:szCs w:val="16"/>
      <w:lang w:val="en-GB" w:eastAsia="ar-SA"/>
    </w:rPr>
  </w:style>
  <w:style w:type="character" w:customStyle="1" w:styleId="UnresolvedMention1">
    <w:name w:val="Unresolved Mention1"/>
    <w:basedOn w:val="DefaultParagraphFont"/>
    <w:uiPriority w:val="99"/>
    <w:semiHidden/>
    <w:unhideWhenUsed/>
    <w:rsid w:val="006857AB"/>
    <w:rPr>
      <w:color w:val="605E5C"/>
      <w:shd w:val="clear" w:color="auto" w:fill="E1DFDD"/>
    </w:rPr>
  </w:style>
  <w:style w:type="paragraph" w:customStyle="1" w:styleId="Listparagraf2">
    <w:name w:val="Listă paragraf2"/>
    <w:basedOn w:val="Normal"/>
    <w:qFormat/>
    <w:rsid w:val="00D84A8F"/>
    <w:pPr>
      <w:suppressAutoHyphens w:val="0"/>
      <w:ind w:left="720"/>
    </w:pPr>
    <w:rPr>
      <w:lang w:val="en-US"/>
    </w:rPr>
  </w:style>
  <w:style w:type="paragraph" w:customStyle="1" w:styleId="Frspaiere2">
    <w:name w:val="Fără spațiere2"/>
    <w:qFormat/>
    <w:rsid w:val="00D84A8F"/>
    <w:rPr>
      <w:rFonts w:ascii="Calibri" w:eastAsia="Calibri" w:hAnsi="Calibri" w:cs="Times New Roman"/>
      <w:lang w:val="en-US"/>
    </w:rPr>
  </w:style>
  <w:style w:type="paragraph" w:customStyle="1" w:styleId="PreformatatHTML1">
    <w:name w:val="Preformatat HTML1"/>
    <w:basedOn w:val="Normal"/>
    <w:rsid w:val="00D8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val="ro-RO" w:eastAsia="zh-CN"/>
    </w:rPr>
  </w:style>
  <w:style w:type="paragraph" w:customStyle="1" w:styleId="NoSpacing1">
    <w:name w:val="No Spacing1"/>
    <w:qFormat/>
    <w:rsid w:val="00C50E4E"/>
    <w:rPr>
      <w:rFonts w:ascii="Calibri" w:eastAsia="Calibri" w:hAnsi="Calibri" w:cs="Times New Roman"/>
      <w:lang w:val="en-US"/>
    </w:rPr>
  </w:style>
  <w:style w:type="character" w:customStyle="1" w:styleId="Fontdeparagrafimplicit">
    <w:name w:val="Font de paragraf implicit"/>
    <w:rsid w:val="007D28A5"/>
  </w:style>
  <w:style w:type="character" w:styleId="UnresolvedMention">
    <w:name w:val="Unresolved Mention"/>
    <w:basedOn w:val="DefaultParagraphFont"/>
    <w:uiPriority w:val="99"/>
    <w:semiHidden/>
    <w:unhideWhenUsed/>
    <w:rsid w:val="00680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ccv@cv.onrc.ro" TargetMode="External"/><Relationship Id="rId18" Type="http://schemas.openxmlformats.org/officeDocument/2006/relationships/hyperlink" Target="mailto:orcgl@gl.onrc.ro" TargetMode="External"/><Relationship Id="rId3" Type="http://schemas.openxmlformats.org/officeDocument/2006/relationships/styles" Target="styles.xml"/><Relationship Id="rId21" Type="http://schemas.openxmlformats.org/officeDocument/2006/relationships/hyperlink" Target="mailto:orcgl@gl.onrc.ro" TargetMode="External"/><Relationship Id="rId7" Type="http://schemas.openxmlformats.org/officeDocument/2006/relationships/endnotes" Target="endnotes.xml"/><Relationship Id="rId12" Type="http://schemas.openxmlformats.org/officeDocument/2006/relationships/hyperlink" Target="mailto:orccs@cs.onrc.ro" TargetMode="External"/><Relationship Id="rId17" Type="http://schemas.openxmlformats.org/officeDocument/2006/relationships/hyperlink" Target="mailto:orcgl@gl.onrc.ro" TargetMode="External"/><Relationship Id="rId2" Type="http://schemas.openxmlformats.org/officeDocument/2006/relationships/numbering" Target="numbering.xml"/><Relationship Id="rId16" Type="http://schemas.openxmlformats.org/officeDocument/2006/relationships/hyperlink" Target="mailto:orcgl@gl.onrc.ro" TargetMode="External"/><Relationship Id="rId20" Type="http://schemas.openxmlformats.org/officeDocument/2006/relationships/hyperlink" Target="mailto:orcgl@gl.onr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cbz@bz.onrc.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rcgl@gl.onrc.ro" TargetMode="External"/><Relationship Id="rId23" Type="http://schemas.openxmlformats.org/officeDocument/2006/relationships/fontTable" Target="fontTable.xml"/><Relationship Id="rId10" Type="http://schemas.openxmlformats.org/officeDocument/2006/relationships/hyperlink" Target="mailto:orcbr@br.onrc.ro" TargetMode="External"/><Relationship Id="rId19" Type="http://schemas.openxmlformats.org/officeDocument/2006/relationships/hyperlink" Target="mailto:orcgl@gl.onrc.ro" TargetMode="External"/><Relationship Id="rId4" Type="http://schemas.openxmlformats.org/officeDocument/2006/relationships/settings" Target="settings.xml"/><Relationship Id="rId9" Type="http://schemas.openxmlformats.org/officeDocument/2006/relationships/hyperlink" Target="mailto:orcbn@bn.onrc.ro" TargetMode="External"/><Relationship Id="rId14" Type="http://schemas.openxmlformats.org/officeDocument/2006/relationships/hyperlink" Target="mailto:orcgl@gl.onrc.ro" TargetMode="External"/><Relationship Id="rId22" Type="http://schemas.openxmlformats.org/officeDocument/2006/relationships/hyperlink" Target="mailto:orcgl@gl.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EA7C-631B-4C47-A29C-CB49C29F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11626</Words>
  <Characters>66273</Characters>
  <Application>Microsoft Office Word</Application>
  <DocSecurity>0</DocSecurity>
  <Lines>552</Lines>
  <Paragraphs>155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valentin.vladu</cp:lastModifiedBy>
  <cp:revision>7</cp:revision>
  <cp:lastPrinted>2023-03-08T10:17:00Z</cp:lastPrinted>
  <dcterms:created xsi:type="dcterms:W3CDTF">2023-07-06T15:16:00Z</dcterms:created>
  <dcterms:modified xsi:type="dcterms:W3CDTF">2023-07-10T07:53:00Z</dcterms:modified>
</cp:coreProperties>
</file>